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BE4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Hlk40864592"/>
    </w:p>
    <w:p w14:paraId="6B1CFC7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520E6EEB" w14:textId="77777777"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14:paraId="04576C1C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8DB31C2" w14:textId="77777777" w:rsidR="000106AC" w:rsidRPr="002B61D9" w:rsidRDefault="000106AC" w:rsidP="000106AC">
      <w:pPr>
        <w:pStyle w:val="2"/>
        <w:kinsoku w:val="0"/>
        <w:overflowPunct w:val="0"/>
        <w:spacing w:before="105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ครั้งที่ 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  1  ตุลาคม  2562   ถึง 31  มีนาคม    2563</w:t>
      </w:r>
    </w:p>
    <w:p w14:paraId="7C10B32B" w14:textId="77777777" w:rsidR="000106AC" w:rsidRPr="00337C95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cs/>
        </w:rPr>
      </w:pP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ครั้งที่ 2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วันที่  1  เมษายน 2563   ถึง  30 กันยายน  2563   </w:t>
      </w:r>
    </w:p>
    <w:p w14:paraId="27B674B4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EF71" w14:textId="77777777" w:rsidR="000106AC" w:rsidRPr="002B61D9" w:rsidRDefault="000106AC" w:rsidP="000106AC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0106AC" w:rsidRPr="002B61D9" w14:paraId="6FA63491" w14:textId="77777777" w:rsidTr="00144291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99718E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0106AC" w:rsidRPr="002B61D9" w14:paraId="7F530CF1" w14:textId="77777777" w:rsidTr="00144291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92AA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647D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FC5B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0106AC" w:rsidRPr="002B61D9" w14:paraId="01608A67" w14:textId="77777777" w:rsidTr="00144291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A3F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AD8F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030C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0106AC" w:rsidRPr="002B61D9" w14:paraId="07152988" w14:textId="77777777" w:rsidTr="00144291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489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3FA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3093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0106AC" w:rsidRPr="002B61D9" w14:paraId="2806E281" w14:textId="77777777" w:rsidTr="00144291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E70DBD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0106AC" w:rsidRPr="002B61D9" w14:paraId="7B2A856F" w14:textId="77777777" w:rsidTr="00144291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59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B2BF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2EFE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0106AC" w:rsidRPr="002B61D9" w14:paraId="438E05CB" w14:textId="77777777" w:rsidTr="00144291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F840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BB8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BB9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3A811191" w14:textId="77777777" w:rsidR="000106AC" w:rsidRPr="002B61D9" w:rsidRDefault="000106AC" w:rsidP="000106AC">
      <w:pPr>
        <w:rPr>
          <w:rFonts w:ascii="TH SarabunIT๙" w:hAnsi="TH SarabunIT๙" w:cs="TH SarabunIT๙"/>
          <w:b/>
          <w:bCs/>
          <w:sz w:val="19"/>
          <w:szCs w:val="19"/>
        </w:rPr>
        <w:sectPr w:rsidR="000106AC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048BB2D5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E584FF8" w14:textId="77777777" w:rsidR="000106AC" w:rsidRPr="002B61D9" w:rsidRDefault="000106AC" w:rsidP="000106AC">
      <w:pPr>
        <w:pStyle w:val="a3"/>
        <w:kinsoku w:val="0"/>
        <w:overflowPunct w:val="0"/>
        <w:ind w:left="11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F7881A" wp14:editId="2F2D1F1E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7648575" cy="400050"/>
                <wp:effectExtent l="0" t="0" r="28575" b="19050"/>
                <wp:wrapTopAndBottom/>
                <wp:docPr id="236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D0BDC" w14:textId="06DA6342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1  การประเมินผลสัมฤทธิ์ของงาน (ร้อยละ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881A" id="Freeform 23" o:spid="_x0000_s1026" style="position:absolute;left:0;text-align:left;margin-left:0;margin-top:11.2pt;width:602.25pt;height:31.5pt;z-index:251683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573D0BDC" w14:textId="06DA6342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1  การประเมินผลสัมฤทธิ์ของงาน (ร้อยละ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0)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D00DEF2" w14:textId="77777777" w:rsidR="000106AC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992"/>
        <w:gridCol w:w="992"/>
        <w:gridCol w:w="1134"/>
        <w:gridCol w:w="1134"/>
        <w:gridCol w:w="993"/>
        <w:gridCol w:w="1134"/>
      </w:tblGrid>
      <w:tr w:rsidR="000106AC" w:rsidRPr="00683122" w14:paraId="4F72A5B1" w14:textId="77777777" w:rsidTr="00144291">
        <w:tc>
          <w:tcPr>
            <w:tcW w:w="709" w:type="dxa"/>
            <w:vMerge w:val="restart"/>
          </w:tcPr>
          <w:p w14:paraId="4575BB83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50A76303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ผลสัมฤทธิ์ของงาน</w:t>
            </w:r>
          </w:p>
          <w:p w14:paraId="408E3C70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A)</w:t>
            </w:r>
          </w:p>
        </w:tc>
        <w:tc>
          <w:tcPr>
            <w:tcW w:w="3969" w:type="dxa"/>
            <w:vMerge w:val="restart"/>
          </w:tcPr>
          <w:p w14:paraId="2BB16011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14:paraId="4EBF3BAD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(B)</w:t>
            </w:r>
          </w:p>
        </w:tc>
        <w:tc>
          <w:tcPr>
            <w:tcW w:w="992" w:type="dxa"/>
            <w:vMerge w:val="restart"/>
          </w:tcPr>
          <w:p w14:paraId="19612AFA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14:paraId="3FBA651A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14:paraId="6CC57DB2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(C)</w:t>
            </w:r>
          </w:p>
        </w:tc>
        <w:tc>
          <w:tcPr>
            <w:tcW w:w="5387" w:type="dxa"/>
            <w:gridSpan w:val="5"/>
          </w:tcPr>
          <w:p w14:paraId="6F73FB0A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</w:rPr>
              <w:t>D)</w:t>
            </w:r>
          </w:p>
        </w:tc>
      </w:tr>
      <w:tr w:rsidR="000106AC" w:rsidRPr="00683122" w14:paraId="50908765" w14:textId="77777777" w:rsidTr="00144291">
        <w:tc>
          <w:tcPr>
            <w:tcW w:w="709" w:type="dxa"/>
            <w:vMerge/>
          </w:tcPr>
          <w:p w14:paraId="7C4B6943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vMerge/>
          </w:tcPr>
          <w:p w14:paraId="74123A1B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vMerge/>
          </w:tcPr>
          <w:p w14:paraId="7A4C06EE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51B2D2AB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448CDDA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</w:tcPr>
          <w:p w14:paraId="080DF4F9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</w:tcPr>
          <w:p w14:paraId="1A7BA098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93" w:type="dxa"/>
          </w:tcPr>
          <w:p w14:paraId="13CC9A2C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</w:tcPr>
          <w:p w14:paraId="2B43513E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5</w:t>
            </w:r>
          </w:p>
        </w:tc>
      </w:tr>
      <w:tr w:rsidR="000106AC" w:rsidRPr="00683122" w14:paraId="0E74F32B" w14:textId="77777777" w:rsidTr="00144291">
        <w:tc>
          <w:tcPr>
            <w:tcW w:w="709" w:type="dxa"/>
          </w:tcPr>
          <w:p w14:paraId="53A71FA8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D76546F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F920F73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167828C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B08118B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F95F5C9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702F644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7AE44CD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3924BDC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461DEE64" w14:textId="77777777" w:rsidTr="00144291">
        <w:tc>
          <w:tcPr>
            <w:tcW w:w="709" w:type="dxa"/>
          </w:tcPr>
          <w:p w14:paraId="37A16D99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6F64A2B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71882750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0F592426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9CC717C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32A9E47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506E9C6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54344EC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0B7CC1B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63991F0C" w14:textId="77777777" w:rsidTr="00144291">
        <w:tc>
          <w:tcPr>
            <w:tcW w:w="709" w:type="dxa"/>
          </w:tcPr>
          <w:p w14:paraId="054F5038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EC5184F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7A426FBA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1C53B63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68438E0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986E980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7B8C491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1659CC44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DFDFB29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742F3F0D" w14:textId="77777777" w:rsidTr="00144291">
        <w:tc>
          <w:tcPr>
            <w:tcW w:w="709" w:type="dxa"/>
          </w:tcPr>
          <w:p w14:paraId="0448F052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7D382EE9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6F6C9887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42464DC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33E2276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1BD0134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AE3F6F1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5685473A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20A6771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06E0B312" w14:textId="77777777" w:rsidTr="00144291">
        <w:tc>
          <w:tcPr>
            <w:tcW w:w="709" w:type="dxa"/>
          </w:tcPr>
          <w:p w14:paraId="5392D03B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24B40AC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BFCED22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11222BB6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6F3B058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DC107E5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158B38E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2ED46D9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3C3BAC4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45FA6E4E" w14:textId="77777777" w:rsidTr="00144291">
        <w:tc>
          <w:tcPr>
            <w:tcW w:w="709" w:type="dxa"/>
          </w:tcPr>
          <w:p w14:paraId="7542600D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E6BBA80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5DE8A01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5612978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0B80CA05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6D2EB18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491EA49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CD5C1F2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F7E2913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66523572" w14:textId="77777777" w:rsidTr="00144291">
        <w:tc>
          <w:tcPr>
            <w:tcW w:w="709" w:type="dxa"/>
          </w:tcPr>
          <w:p w14:paraId="33668D37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0443985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45F622E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A4667C2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A077F07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CA10B8D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9452286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C4A43B8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814F044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683122" w14:paraId="19F9FCA7" w14:textId="77777777" w:rsidTr="00144291">
        <w:tc>
          <w:tcPr>
            <w:tcW w:w="709" w:type="dxa"/>
          </w:tcPr>
          <w:p w14:paraId="7AD940F5" w14:textId="77777777" w:rsidR="000106AC" w:rsidRPr="0068312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14:paraId="7B9E0271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77D0AA99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2DB209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13BFE3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B53F47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F498280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203E12" w14:textId="77777777" w:rsidR="000106AC" w:rsidRPr="0068312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265E4A6B" w14:textId="77777777" w:rsidR="000106AC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A59A3BF" w14:textId="77777777" w:rsidR="000106AC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BEB84B2" w14:textId="77777777" w:rsidR="000106AC" w:rsidRPr="002B61D9" w:rsidRDefault="000106AC" w:rsidP="000106AC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054E5DE2" w14:textId="77777777" w:rsidR="000106AC" w:rsidRPr="002B61D9" w:rsidRDefault="000106AC" w:rsidP="000106AC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2A7469F0" w14:textId="77777777" w:rsidR="000106AC" w:rsidRPr="002B61D9" w:rsidRDefault="000106AC" w:rsidP="000106AC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0106AC" w:rsidRPr="002B61D9" w:rsidSect="00683122">
          <w:pgSz w:w="16850" w:h="11910" w:orient="landscape"/>
          <w:pgMar w:top="526" w:right="740" w:bottom="280" w:left="720" w:header="284" w:footer="0" w:gutter="0"/>
          <w:cols w:space="720" w:equalWidth="0">
            <w:col w:w="15390"/>
          </w:cols>
          <w:noEndnote/>
        </w:sectPr>
      </w:pPr>
    </w:p>
    <w:p w14:paraId="4F10F6ED" w14:textId="77777777" w:rsidR="000106AC" w:rsidRPr="002B61D9" w:rsidRDefault="000106AC" w:rsidP="000106A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8DDBAA9" w14:textId="77777777" w:rsidR="000106AC" w:rsidRDefault="000106AC" w:rsidP="000106AC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D4EDA0F" w14:textId="77777777" w:rsidR="000106AC" w:rsidRDefault="000106AC" w:rsidP="000106AC"/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976"/>
        <w:gridCol w:w="5529"/>
        <w:gridCol w:w="1984"/>
        <w:gridCol w:w="1843"/>
        <w:gridCol w:w="1843"/>
      </w:tblGrid>
      <w:tr w:rsidR="000106AC" w:rsidRPr="00683122" w14:paraId="6F70FA6C" w14:textId="77777777" w:rsidTr="00144291">
        <w:tc>
          <w:tcPr>
            <w:tcW w:w="851" w:type="dxa"/>
            <w:vMerge w:val="restart"/>
          </w:tcPr>
          <w:p w14:paraId="6510442B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ลำดับตัวชี้วัด</w:t>
            </w:r>
          </w:p>
        </w:tc>
        <w:tc>
          <w:tcPr>
            <w:tcW w:w="10489" w:type="dxa"/>
            <w:gridSpan w:val="3"/>
          </w:tcPr>
          <w:p w14:paraId="3C1413D7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</w:tcPr>
          <w:p w14:paraId="694A005C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14:paraId="56FCC0C8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ของผู้ประเมิน</w:t>
            </w:r>
          </w:p>
          <w:p w14:paraId="397CA00F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(ระดับคะแนน)</w:t>
            </w:r>
          </w:p>
          <w:p w14:paraId="7D152C66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3" w:type="dxa"/>
            <w:vMerge w:val="restart"/>
          </w:tcPr>
          <w:p w14:paraId="305533CD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  <w:p w14:paraId="4FB104EE" w14:textId="77777777" w:rsidR="000106AC" w:rsidRDefault="000106AC" w:rsidP="00144291">
            <w:pPr>
              <w:pStyle w:val="a5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(I) = (C) x (H)</w:t>
            </w:r>
          </w:p>
          <w:p w14:paraId="551706E9" w14:textId="77777777" w:rsidR="000106AC" w:rsidRPr="00683122" w:rsidRDefault="000106AC" w:rsidP="00144291">
            <w:pPr>
              <w:pStyle w:val="a5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10F9B49" wp14:editId="7EC5341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54610</wp:posOffset>
                      </wp:positionV>
                      <wp:extent cx="485775" cy="0"/>
                      <wp:effectExtent l="0" t="0" r="0" b="0"/>
                      <wp:wrapNone/>
                      <wp:docPr id="2358" name="ตัวเชื่อมต่อตรง 2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01B77" id="ตัวเชื่อมต่อตรง 2358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4.3pt" to="7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" strokecolor="black [304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</w:tc>
      </w:tr>
      <w:tr w:rsidR="000106AC" w:rsidRPr="00683122" w14:paraId="5F604433" w14:textId="77777777" w:rsidTr="00144291">
        <w:tc>
          <w:tcPr>
            <w:tcW w:w="851" w:type="dxa"/>
            <w:vMerge/>
          </w:tcPr>
          <w:p w14:paraId="5C440302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3454A5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14:paraId="4AA00D84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ที่สำเร็จตามตัวชี้วัด</w:t>
            </w:r>
          </w:p>
          <w:p w14:paraId="7933570B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9" w:type="dxa"/>
          </w:tcPr>
          <w:p w14:paraId="419F35E2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หลักฐาน/ตัวบ่งชี้</w:t>
            </w:r>
          </w:p>
          <w:p w14:paraId="13E306BB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(F)</w:t>
            </w:r>
          </w:p>
          <w:p w14:paraId="0785EF6E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83F0AFB" w14:textId="77777777" w:rsidR="000106AC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(ระดับคะแนน</w:t>
            </w:r>
          </w:p>
          <w:p w14:paraId="6595059D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</w:tcPr>
          <w:p w14:paraId="21054E59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639B7EE7" w14:textId="77777777" w:rsidR="000106AC" w:rsidRPr="00683122" w:rsidRDefault="000106AC" w:rsidP="00144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786E9D98" w14:textId="77777777" w:rsidTr="00144291">
        <w:tc>
          <w:tcPr>
            <w:tcW w:w="851" w:type="dxa"/>
          </w:tcPr>
          <w:p w14:paraId="0B254208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62D6CB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DD6F1D3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0821D1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0613A2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2C1D59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326DE421" w14:textId="77777777" w:rsidTr="00144291">
        <w:tc>
          <w:tcPr>
            <w:tcW w:w="851" w:type="dxa"/>
          </w:tcPr>
          <w:p w14:paraId="46A0CE40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21534CF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297AE96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116B9D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5A2594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605371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575F2A2E" w14:textId="77777777" w:rsidTr="00144291">
        <w:tc>
          <w:tcPr>
            <w:tcW w:w="851" w:type="dxa"/>
          </w:tcPr>
          <w:p w14:paraId="3CD583CE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62E4A0E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8DBDB39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75CEE8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38F72C5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32DD43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24DDE6A0" w14:textId="77777777" w:rsidTr="00144291">
        <w:tc>
          <w:tcPr>
            <w:tcW w:w="851" w:type="dxa"/>
          </w:tcPr>
          <w:p w14:paraId="78E2148D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3B705E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7528576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D6EC5D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6863A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C81BC2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62E7B7C2" w14:textId="77777777" w:rsidTr="00144291">
        <w:tc>
          <w:tcPr>
            <w:tcW w:w="851" w:type="dxa"/>
          </w:tcPr>
          <w:p w14:paraId="6FE5596B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CA46125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92FAB45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CA6650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C3C249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013F56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0BD2FD01" w14:textId="77777777" w:rsidTr="00144291">
        <w:tc>
          <w:tcPr>
            <w:tcW w:w="851" w:type="dxa"/>
          </w:tcPr>
          <w:p w14:paraId="6E816E82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67953AE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78C2E20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D25B77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0BB5E6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4E384F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683122" w14:paraId="17BDBA55" w14:textId="77777777" w:rsidTr="00144291">
        <w:tc>
          <w:tcPr>
            <w:tcW w:w="851" w:type="dxa"/>
          </w:tcPr>
          <w:p w14:paraId="3840BBB9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6E7011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5CDF711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8C3E89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47F540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9845E2" w14:textId="77777777" w:rsidR="000106AC" w:rsidRPr="00683122" w:rsidRDefault="000106AC" w:rsidP="001442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037B12" w14:paraId="610619A9" w14:textId="77777777" w:rsidTr="00144291">
        <w:tc>
          <w:tcPr>
            <w:tcW w:w="851" w:type="dxa"/>
          </w:tcPr>
          <w:p w14:paraId="64A21070" w14:textId="77777777" w:rsidR="000106AC" w:rsidRPr="00037B12" w:rsidRDefault="000106AC" w:rsidP="001442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</w:tcPr>
          <w:p w14:paraId="385D966B" w14:textId="77777777" w:rsidR="000106AC" w:rsidRPr="00037B12" w:rsidRDefault="000106AC" w:rsidP="001442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6058C4" w14:textId="77777777" w:rsidR="000106AC" w:rsidRPr="00037B12" w:rsidRDefault="000106AC" w:rsidP="001442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3A4580" w14:textId="77777777" w:rsidR="000106AC" w:rsidRPr="00037B12" w:rsidRDefault="000106AC" w:rsidP="001442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689015C" w14:textId="77777777" w:rsidR="000106AC" w:rsidRPr="00037B12" w:rsidRDefault="000106AC" w:rsidP="001442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135E8F" w14:textId="77777777" w:rsidR="000106AC" w:rsidRPr="00683122" w:rsidRDefault="000106AC" w:rsidP="000106AC"/>
    <w:p w14:paraId="7C1F5895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99634A7" w14:textId="77777777" w:rsidR="000106AC" w:rsidRPr="002B61D9" w:rsidRDefault="000106AC" w:rsidP="000106AC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p w14:paraId="726ED37D" w14:textId="77777777" w:rsidR="000106AC" w:rsidRPr="002B61D9" w:rsidRDefault="000106AC" w:rsidP="000106AC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20B46709" w14:textId="77777777" w:rsidR="000106AC" w:rsidRPr="002B61D9" w:rsidRDefault="000106AC" w:rsidP="000106AC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3E18B3A" w14:textId="77777777" w:rsidR="000106AC" w:rsidRPr="002B61D9" w:rsidRDefault="000106AC" w:rsidP="000106AC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0106AC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EA70A6F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948206A" w14:textId="77777777" w:rsidR="000106AC" w:rsidRPr="002B61D9" w:rsidRDefault="000106AC" w:rsidP="000106AC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6CE1EC" wp14:editId="62240D26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7648575" cy="400050"/>
                <wp:effectExtent l="0" t="0" r="28575" b="19050"/>
                <wp:wrapTopAndBottom/>
                <wp:docPr id="236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A4EEF" w14:textId="46D2E3BC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2  การประเมินสรรถนะ  (ร้อยละ 50 )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E1EC" id="_x0000_s1027" style="position:absolute;margin-left:0;margin-top:9.75pt;width:602.25pt;height:31.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10AA4EEF" w14:textId="46D2E3BC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2  การประเมินสรรถนะ  (ร้อยละ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0 )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103F0D" w14:textId="77777777" w:rsidR="000106AC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Ind w:w="110" w:type="dxa"/>
        <w:tblLook w:val="04A0" w:firstRow="1" w:lastRow="0" w:firstColumn="1" w:lastColumn="0" w:noHBand="0" w:noVBand="1"/>
      </w:tblPr>
      <w:tblGrid>
        <w:gridCol w:w="4138"/>
        <w:gridCol w:w="992"/>
        <w:gridCol w:w="1418"/>
        <w:gridCol w:w="2409"/>
        <w:gridCol w:w="1560"/>
        <w:gridCol w:w="1559"/>
        <w:gridCol w:w="1276"/>
        <w:gridCol w:w="1559"/>
      </w:tblGrid>
      <w:tr w:rsidR="000106AC" w:rsidRPr="00037B12" w14:paraId="3AE68521" w14:textId="77777777" w:rsidTr="00144291">
        <w:tc>
          <w:tcPr>
            <w:tcW w:w="4138" w:type="dxa"/>
            <w:vMerge w:val="restart"/>
          </w:tcPr>
          <w:p w14:paraId="3D4FA692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  <w:p w14:paraId="33B60881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  <w:p w14:paraId="6971120E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</w:t>
            </w:r>
          </w:p>
          <w:p w14:paraId="31CE9115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(A)</w:t>
            </w:r>
          </w:p>
        </w:tc>
        <w:tc>
          <w:tcPr>
            <w:tcW w:w="992" w:type="dxa"/>
            <w:vMerge w:val="restart"/>
          </w:tcPr>
          <w:p w14:paraId="5CA09EFB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</w:t>
            </w:r>
            <w:proofErr w:type="spellStart"/>
            <w:r>
              <w:rPr>
                <w:rFonts w:ascii="TH SarabunIT๙" w:hAnsi="TH SarabunIT๙" w:cs="TH SarabunIT๙"/>
              </w:rPr>
              <w:t>้ำ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หนัก</w:t>
            </w:r>
          </w:p>
          <w:p w14:paraId="18FFE08C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14:paraId="2B561AC6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(B)</w:t>
            </w:r>
          </w:p>
        </w:tc>
        <w:tc>
          <w:tcPr>
            <w:tcW w:w="1418" w:type="dxa"/>
            <w:vMerge w:val="restart"/>
          </w:tcPr>
          <w:p w14:paraId="214DF573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ระดับที่คาดหวัง ตามมาตรฐานกำหนดตำแหน่ง</w:t>
            </w:r>
          </w:p>
          <w:p w14:paraId="46CDF63F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(C)</w:t>
            </w:r>
          </w:p>
        </w:tc>
        <w:tc>
          <w:tcPr>
            <w:tcW w:w="5528" w:type="dxa"/>
            <w:gridSpan w:val="3"/>
          </w:tcPr>
          <w:p w14:paraId="666CB4F0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ระดับสมรรถนะที่ค้นพบ</w:t>
            </w:r>
          </w:p>
          <w:p w14:paraId="73664429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เมื่อเทียบกับพจนานุกรรมสมรรถนะ</w:t>
            </w:r>
          </w:p>
        </w:tc>
        <w:tc>
          <w:tcPr>
            <w:tcW w:w="1276" w:type="dxa"/>
            <w:vMerge w:val="restart"/>
          </w:tcPr>
          <w:p w14:paraId="3551C518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 ที่ได้ตามตารางเปรียบเทียบ</w:t>
            </w:r>
          </w:p>
          <w:p w14:paraId="1D02E849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(G)</w:t>
            </w:r>
          </w:p>
        </w:tc>
        <w:tc>
          <w:tcPr>
            <w:tcW w:w="1559" w:type="dxa"/>
            <w:vMerge w:val="restart"/>
          </w:tcPr>
          <w:p w14:paraId="139605B3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  <w:p w14:paraId="7D655AF2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(H) = (B) x (G)</w:t>
            </w:r>
          </w:p>
          <w:p w14:paraId="345EFB96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1952BC" wp14:editId="1287A74E">
                      <wp:simplePos x="0" y="0"/>
                      <wp:positionH relativeFrom="column">
                        <wp:posOffset>362048</wp:posOffset>
                      </wp:positionH>
                      <wp:positionV relativeFrom="paragraph">
                        <wp:posOffset>31115</wp:posOffset>
                      </wp:positionV>
                      <wp:extent cx="485775" cy="0"/>
                      <wp:effectExtent l="0" t="0" r="0" b="0"/>
                      <wp:wrapNone/>
                      <wp:docPr id="2359" name="ตัวเชื่อมต่อตรง 2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6CB47" id="ตัวเชื่อมต่อตรง 2359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5pt" to="66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" strokecolor="black [304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 xml:space="preserve">      5</w:t>
            </w:r>
          </w:p>
        </w:tc>
      </w:tr>
      <w:tr w:rsidR="000106AC" w:rsidRPr="00037B12" w14:paraId="3E212FD9" w14:textId="77777777" w:rsidTr="00144291">
        <w:tc>
          <w:tcPr>
            <w:tcW w:w="4138" w:type="dxa"/>
            <w:vMerge/>
          </w:tcPr>
          <w:p w14:paraId="388E2273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3FCC58FD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1D7EB921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gridSpan w:val="2"/>
          </w:tcPr>
          <w:p w14:paraId="2190EAF3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การประเมินตนเอง</w:t>
            </w:r>
          </w:p>
        </w:tc>
        <w:tc>
          <w:tcPr>
            <w:tcW w:w="1559" w:type="dxa"/>
            <w:vMerge w:val="restart"/>
          </w:tcPr>
          <w:p w14:paraId="4F923C73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ผลการประเมินของผู้ประเมิน</w:t>
            </w:r>
          </w:p>
          <w:p w14:paraId="3825EF41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(ระดับ)</w:t>
            </w:r>
          </w:p>
          <w:p w14:paraId="22586489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(F)</w:t>
            </w:r>
          </w:p>
        </w:tc>
        <w:tc>
          <w:tcPr>
            <w:tcW w:w="1276" w:type="dxa"/>
            <w:vMerge/>
          </w:tcPr>
          <w:p w14:paraId="3415A008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3CA91897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62C1FD18" w14:textId="77777777" w:rsidTr="00144291">
        <w:tc>
          <w:tcPr>
            <w:tcW w:w="4138" w:type="dxa"/>
            <w:vMerge/>
          </w:tcPr>
          <w:p w14:paraId="1A356D41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0EAD0CCA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1FD06160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18345800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หลักฐาน/ตัวบ่งชี้</w:t>
            </w:r>
          </w:p>
          <w:p w14:paraId="2B20AD5A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ความสำเร็จ</w:t>
            </w:r>
          </w:p>
          <w:p w14:paraId="1FA715C3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(D)</w:t>
            </w:r>
          </w:p>
        </w:tc>
        <w:tc>
          <w:tcPr>
            <w:tcW w:w="1560" w:type="dxa"/>
          </w:tcPr>
          <w:p w14:paraId="67FA98ED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14:paraId="13C9BA0E" w14:textId="77777777" w:rsidR="000106AC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(ระดับ)</w:t>
            </w:r>
          </w:p>
          <w:p w14:paraId="3CF36B86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(E)</w:t>
            </w:r>
          </w:p>
        </w:tc>
        <w:tc>
          <w:tcPr>
            <w:tcW w:w="1559" w:type="dxa"/>
            <w:vMerge/>
          </w:tcPr>
          <w:p w14:paraId="6170D59C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40BFAB05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1410C77F" w14:textId="77777777" w:rsidR="000106AC" w:rsidRPr="00037B12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044036D5" w14:textId="77777777" w:rsidTr="00144291">
        <w:tc>
          <w:tcPr>
            <w:tcW w:w="4138" w:type="dxa"/>
          </w:tcPr>
          <w:p w14:paraId="47177722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992" w:type="dxa"/>
          </w:tcPr>
          <w:p w14:paraId="6A421F07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05AD3AEB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61BA0802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38D22F3C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26AE9F5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A9E620E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92464E9" w14:textId="77777777" w:rsidR="000106AC" w:rsidRPr="00037B12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110265C4" w14:textId="77777777" w:rsidTr="00144291">
        <w:tc>
          <w:tcPr>
            <w:tcW w:w="4138" w:type="dxa"/>
          </w:tcPr>
          <w:p w14:paraId="2E844A58" w14:textId="3AB89989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1. </w:t>
            </w:r>
            <w:r w:rsidRPr="002B61D9">
              <w:rPr>
                <w:rFonts w:ascii="TH SarabunIT๙" w:hAnsi="TH SarabunIT๙" w:cs="TH SarabunIT๙"/>
                <w:cs/>
              </w:rPr>
              <w:t>การมุ่งผลสัมฤทธิ์</w:t>
            </w:r>
          </w:p>
        </w:tc>
        <w:tc>
          <w:tcPr>
            <w:tcW w:w="992" w:type="dxa"/>
          </w:tcPr>
          <w:p w14:paraId="2424D7F4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47D7825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4C76E860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08BD88EA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A3A2AE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48D056F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116568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3BA2E550" w14:textId="77777777" w:rsidTr="00144291">
        <w:tc>
          <w:tcPr>
            <w:tcW w:w="4138" w:type="dxa"/>
          </w:tcPr>
          <w:p w14:paraId="2406D92F" w14:textId="74369FDC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2. </w:t>
            </w:r>
            <w:r w:rsidRPr="002B61D9">
              <w:rPr>
                <w:rFonts w:ascii="TH SarabunIT๙" w:hAnsi="TH SarabunIT๙" w:cs="TH SarabunIT๙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35C6B6C4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35E5D1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7626E83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4DA684A7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83BE765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D28B04E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D009D65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06086404" w14:textId="77777777" w:rsidTr="00144291">
        <w:tc>
          <w:tcPr>
            <w:tcW w:w="4138" w:type="dxa"/>
          </w:tcPr>
          <w:p w14:paraId="7343FBAF" w14:textId="00285465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3. </w:t>
            </w:r>
            <w:r w:rsidRPr="002B61D9">
              <w:rPr>
                <w:rFonts w:ascii="TH SarabunIT๙" w:hAnsi="TH SarabunIT๙" w:cs="TH SarabunIT๙"/>
                <w:cs/>
              </w:rPr>
              <w:t>ความเข้าใจในองค์กรและระบบงาน</w:t>
            </w:r>
          </w:p>
        </w:tc>
        <w:tc>
          <w:tcPr>
            <w:tcW w:w="992" w:type="dxa"/>
          </w:tcPr>
          <w:p w14:paraId="121B6FAC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197E024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7A7EA9EE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6849FC0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956A063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B53DBDF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B26AEB0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65A2C47A" w14:textId="77777777" w:rsidTr="00144291">
        <w:tc>
          <w:tcPr>
            <w:tcW w:w="4138" w:type="dxa"/>
          </w:tcPr>
          <w:p w14:paraId="0AF1AB46" w14:textId="26AAC06B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4. </w:t>
            </w:r>
            <w:r w:rsidRPr="002B61D9">
              <w:rPr>
                <w:rFonts w:ascii="TH SarabunIT๙" w:hAnsi="TH SarabunIT๙" w:cs="TH SarabunIT๙"/>
                <w:cs/>
              </w:rPr>
              <w:t>การบริการเป็นเลิศ</w:t>
            </w:r>
          </w:p>
        </w:tc>
        <w:tc>
          <w:tcPr>
            <w:tcW w:w="992" w:type="dxa"/>
          </w:tcPr>
          <w:p w14:paraId="74444A4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AE2B2A6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65EC8C4E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3ECF6BDF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66A143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E956EE6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5CC31E3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2998A980" w14:textId="77777777" w:rsidTr="00144291">
        <w:tc>
          <w:tcPr>
            <w:tcW w:w="4138" w:type="dxa"/>
          </w:tcPr>
          <w:p w14:paraId="3058758E" w14:textId="67B88C2B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5. </w:t>
            </w:r>
            <w:r w:rsidRPr="002B61D9">
              <w:rPr>
                <w:rFonts w:ascii="TH SarabunIT๙" w:hAnsi="TH SarabunIT๙" w:cs="TH SarabunIT๙"/>
                <w:cs/>
              </w:rPr>
              <w:t>การทำงานเป็นทีม</w:t>
            </w:r>
          </w:p>
        </w:tc>
        <w:tc>
          <w:tcPr>
            <w:tcW w:w="992" w:type="dxa"/>
          </w:tcPr>
          <w:p w14:paraId="4CA29E6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15A2C842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20E9375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2DFDA4C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6A756C2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CB842F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3EDEC8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09A9A571" w14:textId="77777777" w:rsidTr="00144291">
        <w:tc>
          <w:tcPr>
            <w:tcW w:w="4138" w:type="dxa"/>
          </w:tcPr>
          <w:p w14:paraId="60AB69E4" w14:textId="76BA6F87" w:rsidR="000106AC" w:rsidRPr="002B61D9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b/>
                <w:bCs/>
                <w:cs/>
              </w:rPr>
              <w:t>สมรรถนะประจำสายงาน</w:t>
            </w:r>
          </w:p>
        </w:tc>
        <w:tc>
          <w:tcPr>
            <w:tcW w:w="992" w:type="dxa"/>
          </w:tcPr>
          <w:p w14:paraId="2B0A3A3A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2689A36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41F0ECF9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52BFE0C0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61E0CDA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69DFDEA2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C6CEC14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65AA21DE" w14:textId="77777777" w:rsidTr="00144291">
        <w:tc>
          <w:tcPr>
            <w:tcW w:w="4138" w:type="dxa"/>
          </w:tcPr>
          <w:p w14:paraId="4C3CA249" w14:textId="13138F11" w:rsidR="000106AC" w:rsidRPr="002B61D9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1. ..............................................................</w:t>
            </w:r>
          </w:p>
        </w:tc>
        <w:tc>
          <w:tcPr>
            <w:tcW w:w="992" w:type="dxa"/>
          </w:tcPr>
          <w:p w14:paraId="4D2ABA3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B378954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1C9C4D2F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3349CCAE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13E096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3FC68C0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54B528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0F8D4FD8" w14:textId="77777777" w:rsidTr="00144291">
        <w:tc>
          <w:tcPr>
            <w:tcW w:w="4138" w:type="dxa"/>
          </w:tcPr>
          <w:p w14:paraId="4AE2223B" w14:textId="503CD3BA" w:rsidR="000106AC" w:rsidRPr="002B61D9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</w:rPr>
              <w:t>..............................................................</w:t>
            </w:r>
          </w:p>
        </w:tc>
        <w:tc>
          <w:tcPr>
            <w:tcW w:w="992" w:type="dxa"/>
          </w:tcPr>
          <w:p w14:paraId="6048107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7ABA52E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1EEC9F4B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6A7C1F5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CC8B94F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B79D55A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BFACCB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0669964E" w14:textId="77777777" w:rsidTr="00144291">
        <w:tc>
          <w:tcPr>
            <w:tcW w:w="4138" w:type="dxa"/>
          </w:tcPr>
          <w:p w14:paraId="3B3CDB93" w14:textId="580BF7A5" w:rsidR="000106AC" w:rsidRPr="002B61D9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3. ...............................................................</w:t>
            </w:r>
          </w:p>
        </w:tc>
        <w:tc>
          <w:tcPr>
            <w:tcW w:w="992" w:type="dxa"/>
          </w:tcPr>
          <w:p w14:paraId="28C06288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790C3DC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07B6C19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092C87DC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C64AE89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D88664F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4C9A27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037B12" w14:paraId="5D3E7806" w14:textId="77777777" w:rsidTr="00144291">
        <w:tc>
          <w:tcPr>
            <w:tcW w:w="4138" w:type="dxa"/>
          </w:tcPr>
          <w:p w14:paraId="1BB7EC3B" w14:textId="4C43563E" w:rsidR="000106AC" w:rsidRPr="002B61D9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</w:rPr>
              <w:t>...............................................................</w:t>
            </w:r>
          </w:p>
        </w:tc>
        <w:tc>
          <w:tcPr>
            <w:tcW w:w="992" w:type="dxa"/>
          </w:tcPr>
          <w:p w14:paraId="79EE4841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556E7FD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320EB0D9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8A349CC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B531690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D956B1B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83AA7A6" w14:textId="77777777" w:rsidR="000106AC" w:rsidRPr="00037B12" w:rsidRDefault="000106AC" w:rsidP="000106AC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0106AC" w:rsidRPr="00C20CCA" w14:paraId="6D9E616F" w14:textId="77777777" w:rsidTr="00144291">
        <w:tc>
          <w:tcPr>
            <w:tcW w:w="4138" w:type="dxa"/>
          </w:tcPr>
          <w:p w14:paraId="408F6D86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5969845F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08106C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6AC5E5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B36A0AE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BF1FC9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331D24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</w:tcPr>
          <w:p w14:paraId="57F1AD9E" w14:textId="77777777" w:rsidR="000106AC" w:rsidRPr="00C20CCA" w:rsidRDefault="000106AC" w:rsidP="00144291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00CD3C3" w14:textId="77777777" w:rsidR="000106AC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3724C42B" w14:textId="77777777" w:rsidR="000106AC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188687DB" w14:textId="77777777" w:rsidR="000106AC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7C16950D" w14:textId="77777777" w:rsidR="000106AC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09611248" w14:textId="77777777" w:rsidR="000106AC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6C06FFB0" w14:textId="77777777" w:rsidR="000106AC" w:rsidRPr="002B61D9" w:rsidRDefault="000106AC" w:rsidP="000106A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638BF13B" w14:textId="77777777" w:rsidR="000106AC" w:rsidRPr="002B61D9" w:rsidRDefault="000106AC" w:rsidP="000106AC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p w14:paraId="0AB24CAA" w14:textId="77777777" w:rsidR="000106AC" w:rsidRPr="002B61D9" w:rsidRDefault="000106AC" w:rsidP="000106AC">
      <w:pPr>
        <w:rPr>
          <w:rFonts w:ascii="TH SarabunIT๙" w:hAnsi="TH SarabunIT๙" w:cs="TH SarabunIT๙"/>
          <w:sz w:val="8"/>
          <w:szCs w:val="8"/>
        </w:rPr>
        <w:sectPr w:rsidR="000106AC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7533BC45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CCA8AD7" w14:textId="77777777" w:rsidR="000106AC" w:rsidRPr="002B61D9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2A06DE" wp14:editId="5C5660F1">
                <wp:simplePos x="0" y="0"/>
                <wp:positionH relativeFrom="margin">
                  <wp:posOffset>101502</wp:posOffset>
                </wp:positionH>
                <wp:positionV relativeFrom="paragraph">
                  <wp:posOffset>149225</wp:posOffset>
                </wp:positionV>
                <wp:extent cx="7648575" cy="400050"/>
                <wp:effectExtent l="0" t="0" r="28575" b="19050"/>
                <wp:wrapTopAndBottom/>
                <wp:docPr id="236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43BBE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3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06DE" id="_x0000_s1028" style="position:absolute;margin-left:8pt;margin-top:11.75pt;width:602.25pt;height:31.5pt;z-index:251687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31643BBE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3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3D49F9" w14:textId="77777777" w:rsidR="000106AC" w:rsidRPr="002B61D9" w:rsidRDefault="000106AC" w:rsidP="000106AC">
      <w:pPr>
        <w:pStyle w:val="a3"/>
        <w:kinsoku w:val="0"/>
        <w:overflowPunct w:val="0"/>
        <w:spacing w:before="265" w:line="361" w:lineRule="exact"/>
        <w:ind w:left="132" w:right="111" w:firstLine="588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 xml:space="preserve">      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074BB691" w14:textId="77777777" w:rsidR="000106AC" w:rsidRPr="002B61D9" w:rsidRDefault="000106AC" w:rsidP="000106AC">
      <w:pPr>
        <w:pStyle w:val="a3"/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>
        <w:rPr>
          <w:rFonts w:ascii="TH SarabunIT๙" w:hAnsi="TH SarabunIT๙" w:cs="TH SarabunIT๙" w:hint="cs"/>
          <w:w w:val="99"/>
          <w:cs/>
        </w:rPr>
        <w:t xml:space="preserve">          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</w:t>
      </w:r>
      <w:r>
        <w:rPr>
          <w:rFonts w:ascii="TH SarabunIT๙" w:hAnsi="TH SarabunIT๙" w:cs="TH SarabunIT๙" w:hint="cs"/>
          <w:cs/>
        </w:rPr>
        <w:t>ะเ</w:t>
      </w:r>
      <w:r w:rsidRPr="002B61D9">
        <w:rPr>
          <w:rFonts w:ascii="TH SarabunIT๙" w:hAnsi="TH SarabunIT๙" w:cs="TH SarabunIT๙"/>
          <w:cs/>
        </w:rPr>
        <w:t>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7EA79BBC" w14:textId="77777777" w:rsidR="000106AC" w:rsidRPr="002B61D9" w:rsidRDefault="000106AC" w:rsidP="000106AC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7F0E6AF0" w14:textId="77777777" w:rsidR="000106AC" w:rsidRPr="002B61D9" w:rsidRDefault="000106AC" w:rsidP="000106AC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67296BE7" w14:textId="77777777" w:rsidR="000106AC" w:rsidRPr="002B61D9" w:rsidRDefault="000106AC" w:rsidP="000106AC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3B1D5A5B" w14:textId="77777777" w:rsidR="000106AC" w:rsidRPr="002B61D9" w:rsidRDefault="000106AC" w:rsidP="000106AC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0201BF0" w14:textId="77777777" w:rsidR="000106AC" w:rsidRPr="002B61D9" w:rsidRDefault="000106AC" w:rsidP="000106AC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1ADCBFF3" w14:textId="77777777" w:rsidR="000106AC" w:rsidRPr="002B61D9" w:rsidRDefault="000106AC" w:rsidP="000106AC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21BC8733" w14:textId="77777777" w:rsidR="000106AC" w:rsidRDefault="000106AC" w:rsidP="000106AC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D1E5C6" wp14:editId="2768D02C">
                <wp:simplePos x="0" y="0"/>
                <wp:positionH relativeFrom="margin">
                  <wp:posOffset>253902</wp:posOffset>
                </wp:positionH>
                <wp:positionV relativeFrom="paragraph">
                  <wp:posOffset>284480</wp:posOffset>
                </wp:positionV>
                <wp:extent cx="7648575" cy="400050"/>
                <wp:effectExtent l="0" t="0" r="28575" b="19050"/>
                <wp:wrapTopAndBottom/>
                <wp:docPr id="23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360DF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สรุปผลการประเมิน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E5C6" id="_x0000_s1029" style="position:absolute;margin-left:20pt;margin-top:22.4pt;width:602.25pt;height:31.5pt;z-index:251688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bbyQ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65E360DF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 สรุปผลการประเมิน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9B72A9" w14:textId="77777777" w:rsidR="000106AC" w:rsidRPr="002B61D9" w:rsidRDefault="000106AC" w:rsidP="000106AC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5E8AB401" w14:textId="77777777" w:rsidR="000106AC" w:rsidRPr="002B61D9" w:rsidRDefault="000106AC" w:rsidP="000106AC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0A2878D0" w14:textId="77777777" w:rsidR="000106AC" w:rsidRPr="002B61D9" w:rsidRDefault="000106AC" w:rsidP="000106AC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4DAF6CFF" w14:textId="77777777" w:rsidR="000106AC" w:rsidRPr="002B61D9" w:rsidRDefault="000106AC" w:rsidP="000106AC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5DF55DA2" w14:textId="77777777" w:rsidR="000106AC" w:rsidRPr="002B61D9" w:rsidRDefault="000106AC" w:rsidP="000106AC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2915F861" w14:textId="77777777" w:rsidR="000106AC" w:rsidRPr="002B61D9" w:rsidRDefault="000106AC" w:rsidP="000106AC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4AE663A0" w14:textId="77777777" w:rsidR="000106AC" w:rsidRPr="002B61D9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388C86C" w14:textId="77777777" w:rsidR="000106AC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317D7BCD" w14:textId="77777777" w:rsidR="000106AC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36033387" w14:textId="77777777" w:rsidR="000106AC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33DC8388" w14:textId="77777777" w:rsidR="000106AC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2DAEC8CE" w14:textId="77777777" w:rsidR="000106AC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255A5CDB" w14:textId="77777777" w:rsidR="000106AC" w:rsidRDefault="000106AC" w:rsidP="000106AC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16A9051E" w14:textId="77777777" w:rsidR="000106AC" w:rsidRPr="00C20CCA" w:rsidRDefault="000106AC" w:rsidP="000106AC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Ind w:w="556" w:type="dxa"/>
        <w:tblLook w:val="04A0" w:firstRow="1" w:lastRow="0" w:firstColumn="1" w:lastColumn="0" w:noHBand="0" w:noVBand="1"/>
      </w:tblPr>
      <w:tblGrid>
        <w:gridCol w:w="3706"/>
        <w:gridCol w:w="1403"/>
        <w:gridCol w:w="1843"/>
        <w:gridCol w:w="6095"/>
      </w:tblGrid>
      <w:tr w:rsidR="000106AC" w14:paraId="68B798E7" w14:textId="77777777" w:rsidTr="00144291">
        <w:tc>
          <w:tcPr>
            <w:tcW w:w="3706" w:type="dxa"/>
          </w:tcPr>
          <w:p w14:paraId="6D361548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03" w:type="dxa"/>
          </w:tcPr>
          <w:p w14:paraId="4EDB4CA3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  <w:p w14:paraId="4E17EF31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1843" w:type="dxa"/>
          </w:tcPr>
          <w:p w14:paraId="07400CD0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14:paraId="3F382B27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6095" w:type="dxa"/>
          </w:tcPr>
          <w:p w14:paraId="68DC5BB8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ระดับผลการประเมิน</w:t>
            </w:r>
          </w:p>
        </w:tc>
      </w:tr>
      <w:tr w:rsidR="000106AC" w14:paraId="6CC42288" w14:textId="77777777" w:rsidTr="00144291">
        <w:tc>
          <w:tcPr>
            <w:tcW w:w="3706" w:type="dxa"/>
          </w:tcPr>
          <w:p w14:paraId="6671C7CF" w14:textId="77777777" w:rsidR="000106AC" w:rsidRDefault="000106AC" w:rsidP="00144291">
            <w:pPr>
              <w:pStyle w:val="a3"/>
              <w:kinsoku w:val="0"/>
              <w:overflowPunct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ผลสัมฤทธิ์ของงาน</w:t>
            </w:r>
          </w:p>
        </w:tc>
        <w:tc>
          <w:tcPr>
            <w:tcW w:w="1403" w:type="dxa"/>
          </w:tcPr>
          <w:p w14:paraId="360B2DA3" w14:textId="53C6E744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1843" w:type="dxa"/>
          </w:tcPr>
          <w:p w14:paraId="65E28D18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95" w:type="dxa"/>
            <w:vMerge w:val="restart"/>
          </w:tcPr>
          <w:p w14:paraId="3F4BCB7A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ดีเด่น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ตั้งแต่ร้อยละ 90 ขึ้นไป</w:t>
            </w:r>
          </w:p>
          <w:p w14:paraId="59C9E787" w14:textId="77777777" w:rsidR="000106AC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softHyphen/>
            </w: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ดีมาก       ตั้งแต่ร้อยละ 80 แต่ไม่ถึงร้อยละ 90</w:t>
            </w:r>
          </w:p>
          <w:p w14:paraId="31C40893" w14:textId="77777777" w:rsidR="000106AC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            ตั้งแต่ร้อยละ 70 แต่ไม่ถึงร้อยละ 80</w:t>
            </w:r>
          </w:p>
          <w:p w14:paraId="4889C3C5" w14:textId="77777777" w:rsidR="000106AC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พอใจ       ตั้งแต่ร้อยละ 60 แต่ไม่ถึงร้อยละ 70</w:t>
            </w:r>
          </w:p>
          <w:p w14:paraId="68284AA2" w14:textId="77777777" w:rsidR="000106AC" w:rsidRDefault="000106AC" w:rsidP="00144291">
            <w:pPr>
              <w:pStyle w:val="a3"/>
              <w:kinsoku w:val="0"/>
              <w:overflowPunct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ต้องปรับปรุง ต่ำกว่าร้อยละ 60</w:t>
            </w:r>
          </w:p>
        </w:tc>
      </w:tr>
      <w:tr w:rsidR="000106AC" w14:paraId="7B31920C" w14:textId="77777777" w:rsidTr="00144291">
        <w:tc>
          <w:tcPr>
            <w:tcW w:w="3706" w:type="dxa"/>
          </w:tcPr>
          <w:p w14:paraId="3B6DBB02" w14:textId="77777777" w:rsidR="000106AC" w:rsidRDefault="000106AC" w:rsidP="00144291">
            <w:pPr>
              <w:pStyle w:val="a3"/>
              <w:kinsoku w:val="0"/>
              <w:overflowPunct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การประเมินสมรรถนะ</w:t>
            </w:r>
          </w:p>
        </w:tc>
        <w:tc>
          <w:tcPr>
            <w:tcW w:w="1403" w:type="dxa"/>
          </w:tcPr>
          <w:p w14:paraId="7BAC2273" w14:textId="566DAA45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1843" w:type="dxa"/>
          </w:tcPr>
          <w:p w14:paraId="15B2971B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95" w:type="dxa"/>
            <w:vMerge/>
          </w:tcPr>
          <w:p w14:paraId="7F5BAE10" w14:textId="77777777" w:rsidR="000106AC" w:rsidRDefault="000106AC" w:rsidP="00144291">
            <w:pPr>
              <w:pStyle w:val="a3"/>
              <w:kinsoku w:val="0"/>
              <w:overflowPunct w:val="0"/>
              <w:spacing w:before="90"/>
              <w:rPr>
                <w:rFonts w:ascii="TH SarabunIT๙" w:hAnsi="TH SarabunIT๙" w:cs="TH SarabunIT๙"/>
              </w:rPr>
            </w:pPr>
          </w:p>
        </w:tc>
      </w:tr>
      <w:tr w:rsidR="000106AC" w:rsidRPr="00C20CCA" w14:paraId="5B01912A" w14:textId="77777777" w:rsidTr="00144291">
        <w:tc>
          <w:tcPr>
            <w:tcW w:w="3706" w:type="dxa"/>
          </w:tcPr>
          <w:p w14:paraId="37BCC87A" w14:textId="77777777" w:rsidR="000106AC" w:rsidRPr="00C20CCA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403" w:type="dxa"/>
          </w:tcPr>
          <w:p w14:paraId="6063BC5F" w14:textId="77777777" w:rsidR="000106AC" w:rsidRPr="00C20CCA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6D3E705C" w14:textId="77777777" w:rsidR="000106AC" w:rsidRPr="00C20CCA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95" w:type="dxa"/>
            <w:vMerge/>
          </w:tcPr>
          <w:p w14:paraId="0F697030" w14:textId="77777777" w:rsidR="000106AC" w:rsidRPr="00C20CCA" w:rsidRDefault="000106AC" w:rsidP="00144291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662AED25" w14:textId="77777777" w:rsidR="000106AC" w:rsidRPr="002B61D9" w:rsidRDefault="000106AC" w:rsidP="000106AC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7D88C12" w14:textId="77777777" w:rsidR="000106AC" w:rsidRPr="002B61D9" w:rsidRDefault="000106AC" w:rsidP="000106AC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69824A08" w14:textId="77777777" w:rsidR="000106AC" w:rsidRPr="002B61D9" w:rsidRDefault="000106AC" w:rsidP="000106AC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65EF749" w14:textId="77777777" w:rsidR="000106AC" w:rsidRPr="002B61D9" w:rsidRDefault="000106AC" w:rsidP="000106AC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44419851" w14:textId="77777777" w:rsidR="000106AC" w:rsidRDefault="000106AC" w:rsidP="000106AC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06E98B" wp14:editId="533A773A">
                <wp:simplePos x="0" y="0"/>
                <wp:positionH relativeFrom="margin">
                  <wp:posOffset>208817</wp:posOffset>
                </wp:positionH>
                <wp:positionV relativeFrom="paragraph">
                  <wp:posOffset>529590</wp:posOffset>
                </wp:positionV>
                <wp:extent cx="7648575" cy="400050"/>
                <wp:effectExtent l="0" t="0" r="28575" b="19050"/>
                <wp:wrapTopAndBottom/>
                <wp:docPr id="236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86DB0" w14:textId="77777777" w:rsidR="000106AC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แผนพัฒนาการปฏิบัติราชการ</w:t>
                            </w:r>
                          </w:p>
                          <w:p w14:paraId="61E4F04C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E98B" id="_x0000_s1030" style="position:absolute;left:0;text-align:left;margin-left:16.45pt;margin-top:41.7pt;width:602.25pt;height:31.5pt;z-index:251689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59886DB0" w14:textId="77777777" w:rsidR="000106AC" w:rsidRDefault="000106AC" w:rsidP="000106A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แผนพัฒนาการปฏิบัติราชการ</w:t>
                      </w:r>
                    </w:p>
                    <w:p w14:paraId="61E4F04C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237D2B60" w14:textId="77777777" w:rsidR="000106AC" w:rsidRDefault="000106AC" w:rsidP="000106AC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111"/>
        <w:gridCol w:w="3176"/>
        <w:gridCol w:w="3628"/>
      </w:tblGrid>
      <w:tr w:rsidR="000106AC" w14:paraId="4A73CAEB" w14:textId="77777777" w:rsidTr="00144291">
        <w:tc>
          <w:tcPr>
            <w:tcW w:w="3969" w:type="dxa"/>
          </w:tcPr>
          <w:p w14:paraId="13F5D473" w14:textId="77777777" w:rsidR="000106AC" w:rsidRDefault="000106AC" w:rsidP="00144291">
            <w:pPr>
              <w:pStyle w:val="TableParagraph"/>
              <w:kinsoku w:val="0"/>
              <w:overflowPunct w:val="0"/>
              <w:ind w:right="171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</w:p>
          <w:p w14:paraId="58E3F9B2" w14:textId="77777777" w:rsidR="000106AC" w:rsidRPr="002B61D9" w:rsidRDefault="000106AC" w:rsidP="00144291">
            <w:pPr>
              <w:pStyle w:val="TableParagraph"/>
              <w:kinsoku w:val="0"/>
              <w:overflowPunct w:val="0"/>
              <w:ind w:right="1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CEF0B2A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171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ก)</w:t>
            </w:r>
          </w:p>
        </w:tc>
        <w:tc>
          <w:tcPr>
            <w:tcW w:w="4111" w:type="dxa"/>
          </w:tcPr>
          <w:p w14:paraId="398C1A82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line="361" w:lineRule="exact"/>
              <w:ind w:left="33"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EE1B54F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left="33" w:right="30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ข)</w:t>
            </w:r>
          </w:p>
        </w:tc>
        <w:tc>
          <w:tcPr>
            <w:tcW w:w="3176" w:type="dxa"/>
          </w:tcPr>
          <w:p w14:paraId="43F5677F" w14:textId="77777777" w:rsidR="000106AC" w:rsidRPr="002B61D9" w:rsidRDefault="000106AC" w:rsidP="00144291">
            <w:pPr>
              <w:pStyle w:val="TableParagraph"/>
              <w:kinsoku w:val="0"/>
              <w:overflowPunct w:val="0"/>
              <w:ind w:left="31" w:right="-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8905E23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left="31" w:right="-45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ค)</w:t>
            </w:r>
          </w:p>
        </w:tc>
        <w:tc>
          <w:tcPr>
            <w:tcW w:w="3628" w:type="dxa"/>
          </w:tcPr>
          <w:p w14:paraId="157826E1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D784820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ง)</w:t>
            </w:r>
          </w:p>
        </w:tc>
      </w:tr>
      <w:tr w:rsidR="000106AC" w14:paraId="1143DF24" w14:textId="77777777" w:rsidTr="00144291">
        <w:tc>
          <w:tcPr>
            <w:tcW w:w="3969" w:type="dxa"/>
          </w:tcPr>
          <w:p w14:paraId="573C644C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42E0AA06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3FE79008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318D534E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11" w:type="dxa"/>
          </w:tcPr>
          <w:p w14:paraId="15C1AD5B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76" w:type="dxa"/>
          </w:tcPr>
          <w:p w14:paraId="4224439E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28" w:type="dxa"/>
          </w:tcPr>
          <w:p w14:paraId="0442C9C9" w14:textId="77777777" w:rsidR="000106AC" w:rsidRDefault="000106AC" w:rsidP="00144291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3D4279D" w14:textId="77777777" w:rsidR="000106AC" w:rsidRDefault="000106AC" w:rsidP="000106AC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p w14:paraId="2D00B370" w14:textId="77777777" w:rsidR="000106AC" w:rsidRDefault="000106AC" w:rsidP="000106AC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p w14:paraId="0EF09DD7" w14:textId="77777777" w:rsidR="000106AC" w:rsidRPr="00FE09EC" w:rsidRDefault="000106AC" w:rsidP="000106AC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FCBE1F" wp14:editId="6F165AC4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648575" cy="400050"/>
                <wp:effectExtent l="0" t="0" r="28575" b="19050"/>
                <wp:wrapTopAndBottom/>
                <wp:docPr id="236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2EF0A" w14:textId="77777777" w:rsidR="000106AC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 การแจ้งและรับทราบผลการประเมิน</w:t>
                            </w:r>
                          </w:p>
                          <w:p w14:paraId="25C94161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BE1F" id="_x0000_s1031" style="position:absolute;left:0;text-align:left;margin-left:0;margin-top:17.95pt;width:602.25pt;height:31.5pt;z-index:25169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7FF2EF0A" w14:textId="77777777" w:rsidR="000106AC" w:rsidRDefault="000106AC" w:rsidP="000106A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6 การแจ้งและรับทราบผลการประเมิน</w:t>
                      </w:r>
                    </w:p>
                    <w:p w14:paraId="25C94161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E405E4" w14:textId="77777777" w:rsidR="000106AC" w:rsidRPr="002B61D9" w:rsidRDefault="000106AC" w:rsidP="000106A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0106AC" w:rsidRPr="002B61D9" w14:paraId="51194594" w14:textId="77777777" w:rsidTr="00144291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C2CBEE" w14:textId="6AE10091" w:rsidR="000106AC" w:rsidRPr="002B61D9" w:rsidRDefault="004125A3" w:rsidP="00144291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37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06A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10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06AC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16239B" w14:textId="54DFAD8A" w:rsidR="000106AC" w:rsidRPr="002B61D9" w:rsidRDefault="004125A3" w:rsidP="00144291">
            <w:pPr>
              <w:pStyle w:val="TableParagraph"/>
              <w:tabs>
                <w:tab w:val="left" w:pos="456"/>
              </w:tabs>
              <w:kinsoku w:val="0"/>
              <w:overflowPunct w:val="0"/>
              <w:spacing w:line="37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06A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106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06AC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60C95A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sym w:font="Wingdings 2" w:char="F0A3"/>
            </w: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0106AC" w:rsidRPr="002B61D9" w14:paraId="0165A982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8F2E55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F15E79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C241DD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0106AC" w:rsidRPr="002B61D9" w14:paraId="63E0FE60" w14:textId="77777777" w:rsidTr="00144291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249B1F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5FC542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1F67E2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0106AC" w:rsidRPr="002B61D9" w14:paraId="0C364063" w14:textId="77777777" w:rsidTr="00144291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8B8855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FA0E75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094F5B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6AC" w:rsidRPr="002B61D9" w14:paraId="1B1C58EE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50BFDA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DCD646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153197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0106AC" w:rsidRPr="002B61D9" w14:paraId="1A514418" w14:textId="77777777" w:rsidTr="00144291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8C6BAB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0B445C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4A2A9A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0106AC" w:rsidRPr="002B61D9" w14:paraId="00BA2DCC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AE00A5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B8F0F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C197B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</w:t>
            </w:r>
          </w:p>
        </w:tc>
      </w:tr>
      <w:tr w:rsidR="000106AC" w:rsidRPr="002B61D9" w14:paraId="3B5CD23B" w14:textId="77777777" w:rsidTr="00144291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7BA1BC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F86CBB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70398F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0106AC" w:rsidRPr="002B61D9" w14:paraId="3A58FBF8" w14:textId="77777777" w:rsidTr="00144291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EC82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3793" w14:textId="77777777" w:rsidR="000106AC" w:rsidRPr="002B61D9" w:rsidRDefault="000106AC" w:rsidP="0014429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0873" w14:textId="77777777" w:rsidR="000106AC" w:rsidRPr="002B61D9" w:rsidRDefault="000106AC" w:rsidP="00144291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02C72AEB" w14:textId="77777777" w:rsidR="000106AC" w:rsidRDefault="000106AC" w:rsidP="000106A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</w:p>
    <w:p w14:paraId="2DC63A56" w14:textId="77777777" w:rsidR="000106AC" w:rsidRDefault="000106AC" w:rsidP="000106A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A4F130" wp14:editId="1DC58C24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7648575" cy="400050"/>
                <wp:effectExtent l="0" t="0" r="28575" b="19050"/>
                <wp:wrapTopAndBottom/>
                <wp:docPr id="236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7F41D" w14:textId="77777777" w:rsidR="000106AC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 ความเห็นของผู้บังคับบัญชาเหนือขึ้นไป (ถ้ามี)</w:t>
                            </w:r>
                          </w:p>
                          <w:p w14:paraId="064CDE52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F130" id="_x0000_s1032" style="position:absolute;margin-left:0;margin-top:9pt;width:602.25pt;height:31.5pt;z-index:251691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FfyQ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40A7F41D" w14:textId="77777777" w:rsidR="000106AC" w:rsidRDefault="000106AC" w:rsidP="000106A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7 ความเห็นของผู้บังคับบัญชาเหนือขึ้นไป (ถ้ามี)</w:t>
                      </w:r>
                    </w:p>
                    <w:p w14:paraId="064CDE52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B8BB3B" w14:textId="77777777" w:rsidR="000106AC" w:rsidRPr="002B61D9" w:rsidRDefault="000106AC" w:rsidP="000106A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0106AC" w:rsidRPr="0062615F" w14:paraId="1B128C7A" w14:textId="77777777" w:rsidTr="00144291">
        <w:tc>
          <w:tcPr>
            <w:tcW w:w="15380" w:type="dxa"/>
          </w:tcPr>
          <w:p w14:paraId="51F38393" w14:textId="77777777" w:rsidR="000106AC" w:rsidRPr="0062615F" w:rsidRDefault="000106AC" w:rsidP="00144291">
            <w:pPr>
              <w:kinsoku w:val="0"/>
              <w:overflowPunct w:val="0"/>
              <w:spacing w:before="240" w:line="27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2615F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14:paraId="060B80A3" w14:textId="77777777" w:rsidR="000106AC" w:rsidRPr="0062615F" w:rsidRDefault="000106AC" w:rsidP="00144291">
            <w:pPr>
              <w:tabs>
                <w:tab w:val="left" w:pos="464"/>
              </w:tabs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615F">
              <w:rPr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</w:t>
            </w:r>
            <w:r w:rsidRPr="0062615F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62615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2615F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62615F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62615F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3"/>
                <w:sz w:val="32"/>
                <w:szCs w:val="32"/>
                <w:cs/>
              </w:rPr>
              <w:t xml:space="preserve"> 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</w:t>
            </w:r>
            <w:r w:rsidRPr="0062615F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0252A5B7" w14:textId="77777777" w:rsidR="000106AC" w:rsidRPr="00FE09EC" w:rsidRDefault="000106AC" w:rsidP="00144291">
            <w:pPr>
              <w:pStyle w:val="a3"/>
              <w:tabs>
                <w:tab w:val="left" w:pos="4420"/>
              </w:tabs>
              <w:kinsoku w:val="0"/>
              <w:overflowPunct w:val="0"/>
              <w:spacing w:line="359" w:lineRule="exact"/>
              <w:ind w:left="2573"/>
              <w:rPr>
                <w:rFonts w:ascii="TH SarabunIT๙" w:hAnsi="TH SarabunIT๙" w:cs="TH SarabunIT๙"/>
                <w:spacing w:val="-1"/>
              </w:rPr>
            </w:pPr>
            <w:r w:rsidRPr="00FE09EC">
              <w:rPr>
                <w:rFonts w:ascii="TH SarabunIT๙" w:hAnsi="TH SarabunIT๙" w:cs="TH SarabunIT๙"/>
              </w:rPr>
              <w:t>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</w:t>
            </w:r>
            <w:r w:rsidRPr="00FE09EC">
              <w:rPr>
                <w:rFonts w:ascii="TH SarabunIT๙" w:hAnsi="TH SarabunIT๙" w:cs="TH SarabunIT๙"/>
                <w:spacing w:val="45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เหตุผล...................................................................................................................................</w:t>
            </w:r>
          </w:p>
          <w:p w14:paraId="37AC0F4F" w14:textId="77777777" w:rsidR="000106AC" w:rsidRPr="00FE09EC" w:rsidRDefault="000106AC" w:rsidP="00144291">
            <w:pPr>
              <w:pStyle w:val="a3"/>
              <w:kinsoku w:val="0"/>
              <w:overflowPunct w:val="0"/>
              <w:ind w:left="34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รวมคะแนนที่ควรได้ครั้งนี้ร้อยละ..........................</w:t>
            </w:r>
          </w:p>
          <w:p w14:paraId="5ED41B86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0A30BBA6" w14:textId="77777777" w:rsidR="000106AC" w:rsidRPr="00FE09EC" w:rsidRDefault="000106AC" w:rsidP="00144291">
            <w:pPr>
              <w:pStyle w:val="a3"/>
              <w:kinsoku w:val="0"/>
              <w:overflowPunct w:val="0"/>
              <w:ind w:left="5434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0A9B8C3A" w14:textId="77777777" w:rsidR="000106AC" w:rsidRPr="00FE09EC" w:rsidRDefault="000106AC" w:rsidP="00144291">
            <w:pPr>
              <w:pStyle w:val="a3"/>
              <w:kinsoku w:val="0"/>
              <w:overflowPunct w:val="0"/>
              <w:ind w:left="5472" w:right="4673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0C5F3409" w14:textId="77777777" w:rsidR="000106AC" w:rsidRPr="00FE09EC" w:rsidRDefault="000106AC" w:rsidP="00144291">
            <w:pPr>
              <w:pStyle w:val="a3"/>
              <w:kinsoku w:val="0"/>
              <w:overflowPunct w:val="0"/>
              <w:spacing w:line="361" w:lineRule="exact"/>
              <w:ind w:left="5392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ตำแหน่ง....................................................................</w:t>
            </w:r>
          </w:p>
          <w:p w14:paraId="3B5C0221" w14:textId="77777777" w:rsidR="000106AC" w:rsidRPr="00FE09EC" w:rsidRDefault="000106AC" w:rsidP="00144291">
            <w:pPr>
              <w:pStyle w:val="a3"/>
              <w:kinsoku w:val="0"/>
              <w:overflowPunct w:val="0"/>
              <w:spacing w:line="360" w:lineRule="exact"/>
              <w:ind w:left="5472" w:right="4649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  <w:p w14:paraId="53CA830E" w14:textId="77777777" w:rsidR="000106AC" w:rsidRPr="0062615F" w:rsidRDefault="000106AC" w:rsidP="00144291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</w:p>
        </w:tc>
      </w:tr>
    </w:tbl>
    <w:p w14:paraId="31A3D660" w14:textId="77777777" w:rsidR="000106AC" w:rsidRDefault="000106AC" w:rsidP="000106AC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  <w:w w:val="99"/>
        </w:rPr>
      </w:pPr>
    </w:p>
    <w:p w14:paraId="7563E13C" w14:textId="77777777" w:rsidR="000106AC" w:rsidRPr="00004A4A" w:rsidRDefault="000106AC" w:rsidP="000106AC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9E026A" wp14:editId="4ECF8555">
                <wp:simplePos x="0" y="0"/>
                <wp:positionH relativeFrom="margin">
                  <wp:align>left</wp:align>
                </wp:positionH>
                <wp:positionV relativeFrom="paragraph">
                  <wp:posOffset>3667711</wp:posOffset>
                </wp:positionV>
                <wp:extent cx="7648575" cy="400050"/>
                <wp:effectExtent l="0" t="0" r="28575" b="19050"/>
                <wp:wrapTopAndBottom/>
                <wp:docPr id="23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596A8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 ผลการพิจารณาของนายก อบจ./นายกเทศมนตรี/นายก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026A" id="_x0000_s1033" style="position:absolute;margin-left:0;margin-top:288.8pt;width:602.25pt;height:31.5pt;z-index:251693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NMyg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7D3596A8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9 ผลการพิจารณาของนายก อบจ./นายกเทศมนตรี/นายก อบต.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4A4A">
        <w:rPr>
          <w:rFonts w:ascii="TH SarabunIT๙" w:hAnsi="TH SarabunIT๙" w:cs="TH SarabunIT๙"/>
          <w:noProof/>
          <w:w w:val="99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A3AEC24" wp14:editId="1181E7E3">
                <wp:simplePos x="0" y="0"/>
                <wp:positionH relativeFrom="margin">
                  <wp:posOffset>8792</wp:posOffset>
                </wp:positionH>
                <wp:positionV relativeFrom="paragraph">
                  <wp:posOffset>126756</wp:posOffset>
                </wp:positionV>
                <wp:extent cx="7648575" cy="400050"/>
                <wp:effectExtent l="0" t="0" r="28575" b="19050"/>
                <wp:wrapTopAndBottom/>
                <wp:docPr id="236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92055" w14:textId="77777777" w:rsidR="000106AC" w:rsidRPr="00DF0A33" w:rsidRDefault="000106AC" w:rsidP="000106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EC24" id="_x0000_s1034" style="position:absolute;margin-left:.7pt;margin-top:10pt;width:602.25pt;height:31.5pt;z-index:25169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69E92055" w14:textId="77777777" w:rsidR="000106AC" w:rsidRPr="00DF0A33" w:rsidRDefault="000106AC" w:rsidP="000106A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0106AC" w14:paraId="67AE27CC" w14:textId="77777777" w:rsidTr="00144291">
        <w:tc>
          <w:tcPr>
            <w:tcW w:w="15380" w:type="dxa"/>
          </w:tcPr>
          <w:p w14:paraId="13C4BC20" w14:textId="77777777" w:rsidR="000106AC" w:rsidRDefault="000106AC" w:rsidP="00144291">
            <w:pPr>
              <w:pStyle w:val="a5"/>
              <w:tabs>
                <w:tab w:val="left" w:pos="461"/>
                <w:tab w:val="left" w:pos="5220"/>
              </w:tabs>
              <w:kinsoku w:val="0"/>
              <w:overflowPunct w:val="0"/>
              <w:spacing w:line="464" w:lineRule="exact"/>
              <w:ind w:firstLine="0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  <w:p w14:paraId="7D71DEE1" w14:textId="24117282" w:rsidR="000106AC" w:rsidRPr="00FE09EC" w:rsidRDefault="004125A3" w:rsidP="00144291">
            <w:pPr>
              <w:pStyle w:val="a5"/>
              <w:tabs>
                <w:tab w:val="left" w:pos="461"/>
                <w:tab w:val="left" w:pos="5220"/>
              </w:tabs>
              <w:kinsoku w:val="0"/>
              <w:overflowPunct w:val="0"/>
              <w:spacing w:line="464" w:lineRule="exact"/>
              <w:ind w:firstLine="0"/>
              <w:rPr>
                <w:rFonts w:ascii="TH SarabunIT๙" w:eastAsia="Arial Unicode MS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="000106AC">
              <w:rPr>
                <w:rFonts w:ascii="TH SarabunIT๙" w:hAnsi="TH SarabunIT๙" w:cs="TH SarabunIT๙"/>
                <w:w w:val="99"/>
                <w:sz w:val="32"/>
                <w:szCs w:val="32"/>
              </w:rPr>
              <w:sym w:font="Wingdings 2" w:char="F0A3"/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เห็</w:t>
            </w:r>
            <w:r w:rsidR="000106AC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น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ช</w:t>
            </w:r>
            <w:r w:rsidR="000106AC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บกั</w:t>
            </w:r>
            <w:r w:rsidR="000106AC" w:rsidRPr="00FE09E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บ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ผลค</w:t>
            </w:r>
            <w:r w:rsidR="000106AC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ะ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แน</w:t>
            </w:r>
            <w:r w:rsidR="000106AC" w:rsidRPr="00FE09E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น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ของ</w:t>
            </w:r>
            <w:r w:rsidR="000106AC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06AC">
              <w:rPr>
                <w:rFonts w:ascii="TH SarabunIT๙" w:hAnsi="TH SarabunIT๙" w:cs="TH SarabunIT๙"/>
                <w:w w:val="88"/>
                <w:sz w:val="32"/>
                <w:szCs w:val="32"/>
              </w:rPr>
              <w:sym w:font="Wingdings 2" w:char="F0A3"/>
            </w:r>
            <w:r w:rsidR="000106AC" w:rsidRPr="00FE09EC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ผู้ประเ</w:t>
            </w:r>
            <w:r w:rsidR="000106AC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ม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  <w:r w:rsidR="000106AC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ตามส่วนที่</w:t>
            </w:r>
            <w:r w:rsidR="000106AC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4</w:t>
            </w:r>
            <w:r w:rsidR="000106AC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หรือ</w:t>
            </w:r>
            <w:r w:rsidR="000106AC"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06AC">
              <w:rPr>
                <w:rFonts w:ascii="TH SarabunIT๙" w:hAnsi="TH SarabunIT๙" w:cs="TH SarabunIT๙"/>
                <w:w w:val="88"/>
                <w:sz w:val="32"/>
                <w:szCs w:val="32"/>
              </w:rPr>
              <w:sym w:font="Wingdings 2" w:char="F0A3"/>
            </w:r>
            <w:r w:rsidR="000106AC" w:rsidRPr="00FE09EC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ผู้บังคับบัญชาเหนื</w:t>
            </w:r>
            <w:r w:rsidR="000106AC"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ขึ้นไป</w:t>
            </w:r>
            <w:r w:rsidR="000106AC" w:rsidRPr="00FE09E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ตามส่วนที่</w:t>
            </w:r>
            <w:r w:rsidR="000106AC" w:rsidRPr="00FE09E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7</w:t>
            </w:r>
          </w:p>
          <w:p w14:paraId="148053FA" w14:textId="77777777" w:rsidR="000106AC" w:rsidRPr="00FE09EC" w:rsidRDefault="000106AC" w:rsidP="00144291">
            <w:pPr>
              <w:pStyle w:val="a5"/>
              <w:tabs>
                <w:tab w:val="left" w:pos="464"/>
              </w:tabs>
              <w:kinsoku w:val="0"/>
              <w:overflowPunct w:val="0"/>
              <w:ind w:left="142" w:right="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</w:rPr>
              <w:sym w:font="Wingdings 2" w:char="F0A3"/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มีความเห็นแตกต่าง</w:t>
            </w:r>
            <w:r w:rsidRPr="00FE09EC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E09EC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FE09EC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E09EC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FE09E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เหตุผล.......................................................................................................................</w:t>
            </w:r>
            <w:r w:rsidRPr="00FE09EC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</w:p>
          <w:p w14:paraId="1A226993" w14:textId="77777777" w:rsidR="000106AC" w:rsidRPr="00FE09EC" w:rsidRDefault="000106AC" w:rsidP="00144291">
            <w:pPr>
              <w:pStyle w:val="a3"/>
              <w:tabs>
                <w:tab w:val="left" w:pos="4420"/>
              </w:tabs>
              <w:kinsoku w:val="0"/>
              <w:overflowPunct w:val="0"/>
              <w:spacing w:line="359" w:lineRule="exact"/>
              <w:ind w:left="25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 xml:space="preserve">      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 เหตุผล.......................................................................................................................</w:t>
            </w:r>
            <w:r w:rsidRPr="00FE09EC">
              <w:rPr>
                <w:rFonts w:ascii="TH SarabunIT๙" w:hAnsi="TH SarabunIT๙" w:cs="TH SarabunIT๙"/>
                <w:cs/>
              </w:rPr>
              <w:t>.</w:t>
            </w:r>
          </w:p>
          <w:p w14:paraId="3538F861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1"/>
              <w:ind w:left="3492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</w:t>
            </w:r>
          </w:p>
          <w:p w14:paraId="659D821E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695B3C7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1"/>
              <w:ind w:left="5339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</w:t>
            </w:r>
          </w:p>
          <w:p w14:paraId="181ED54D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1"/>
              <w:ind w:left="5472" w:right="4941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71E9B60C" w14:textId="77777777" w:rsidR="000106AC" w:rsidRDefault="000106AC" w:rsidP="00144291">
            <w:pPr>
              <w:pStyle w:val="a3"/>
              <w:kinsoku w:val="0"/>
              <w:overflowPunct w:val="0"/>
              <w:spacing w:before="1"/>
              <w:ind w:left="5295" w:right="4847" w:firstLine="30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 xml:space="preserve">ตำแหน่ง ปลัด อบจ./ปลัดเทศบาล/ปลัด อบต. </w:t>
            </w:r>
            <w:r w:rsidRPr="00FE09EC">
              <w:rPr>
                <w:rFonts w:ascii="TH SarabunIT๙" w:hAnsi="TH SarabunIT๙" w:cs="TH SarabunIT๙"/>
                <w:w w:val="95"/>
                <w:cs/>
              </w:rPr>
              <w:t xml:space="preserve">ประธานกรรมการกลั่นกรองการประเมินผลการปฏิบัติงานฯ </w:t>
            </w:r>
          </w:p>
          <w:p w14:paraId="2DF9EAB7" w14:textId="77777777" w:rsidR="000106AC" w:rsidRDefault="000106AC" w:rsidP="00144291">
            <w:pPr>
              <w:pStyle w:val="a3"/>
              <w:kinsoku w:val="0"/>
              <w:overflowPunct w:val="0"/>
              <w:spacing w:before="1"/>
              <w:ind w:left="5295" w:right="4847" w:firstLine="30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</w:tc>
      </w:tr>
    </w:tbl>
    <w:p w14:paraId="1F39BB97" w14:textId="77777777" w:rsidR="000106AC" w:rsidRDefault="000106AC" w:rsidP="000106AC">
      <w:pPr>
        <w:pStyle w:val="a3"/>
        <w:kinsoku w:val="0"/>
        <w:overflowPunct w:val="0"/>
        <w:spacing w:before="5"/>
        <w:rPr>
          <w:rFonts w:ascii="TH SarabunIT๙" w:hAnsi="TH SarabunIT๙" w:cs="TH SarabunIT๙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0106AC" w14:paraId="59C311C4" w14:textId="77777777" w:rsidTr="00144291">
        <w:tc>
          <w:tcPr>
            <w:tcW w:w="15380" w:type="dxa"/>
          </w:tcPr>
          <w:p w14:paraId="04DE5AB6" w14:textId="77777777" w:rsidR="000106AC" w:rsidRPr="00004A4A" w:rsidRDefault="000106AC" w:rsidP="00144291">
            <w:pPr>
              <w:tabs>
                <w:tab w:val="left" w:pos="461"/>
              </w:tabs>
              <w:kinsoku w:val="0"/>
              <w:overflowPunct w:val="0"/>
              <w:spacing w:before="240" w:line="31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04A4A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614ABD33" w14:textId="4C62A3DE" w:rsidR="000106AC" w:rsidRPr="00004A4A" w:rsidRDefault="000106AC" w:rsidP="00144291">
            <w:pPr>
              <w:tabs>
                <w:tab w:val="left" w:pos="464"/>
              </w:tabs>
              <w:kinsoku w:val="0"/>
              <w:overflowPunct w:val="0"/>
              <w:spacing w:line="495" w:lineRule="exact"/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004A4A">
              <w:rPr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25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</w:t>
            </w:r>
            <w:r w:rsidRPr="00004A4A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004A4A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7"/>
                <w:sz w:val="32"/>
                <w:szCs w:val="32"/>
                <w:cs/>
              </w:rPr>
              <w:t xml:space="preserve">   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04A4A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004A4A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004A4A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เหตุผล.......................................................................................................................</w:t>
            </w:r>
            <w:r w:rsidRPr="00004A4A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0B493981" w14:textId="7F354FCA" w:rsidR="000106AC" w:rsidRPr="00FE09EC" w:rsidRDefault="004125A3" w:rsidP="00144291">
            <w:pPr>
              <w:pStyle w:val="a3"/>
              <w:tabs>
                <w:tab w:val="left" w:pos="4420"/>
              </w:tabs>
              <w:kinsoku w:val="0"/>
              <w:overflowPunct w:val="0"/>
              <w:spacing w:line="358" w:lineRule="exact"/>
              <w:ind w:left="257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</w:rPr>
              <w:t>2.</w:t>
            </w:r>
            <w:r w:rsidR="000106AC"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="000106AC"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="000106AC" w:rsidRPr="00FE09EC">
              <w:rPr>
                <w:rFonts w:ascii="TH SarabunIT๙" w:hAnsi="TH SarabunIT๙" w:cs="TH SarabunIT๙"/>
                <w:cs/>
              </w:rPr>
              <w:tab/>
            </w:r>
            <w:r w:rsidR="000106AC"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 เหตุผล.......................................................................................................................</w:t>
            </w:r>
            <w:r w:rsidR="000106AC">
              <w:rPr>
                <w:rFonts w:ascii="TH SarabunIT๙" w:hAnsi="TH SarabunIT๙" w:cs="TH SarabunIT๙" w:hint="cs"/>
                <w:spacing w:val="-1"/>
                <w:cs/>
              </w:rPr>
              <w:t>...</w:t>
            </w:r>
            <w:r w:rsidR="000106AC" w:rsidRPr="00FE09EC">
              <w:rPr>
                <w:rFonts w:ascii="TH SarabunIT๙" w:hAnsi="TH SarabunIT๙" w:cs="TH SarabunIT๙"/>
                <w:cs/>
              </w:rPr>
              <w:t>...........</w:t>
            </w:r>
          </w:p>
          <w:p w14:paraId="132FB387" w14:textId="77777777" w:rsidR="000106AC" w:rsidRPr="00FE09EC" w:rsidRDefault="000106AC" w:rsidP="00144291">
            <w:pPr>
              <w:pStyle w:val="a3"/>
              <w:kinsoku w:val="0"/>
              <w:overflowPunct w:val="0"/>
              <w:ind w:left="3838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รวมคะแนนที่ได้ครั้งนี้ร้อยละ.........................</w:t>
            </w:r>
          </w:p>
          <w:p w14:paraId="2806F539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5"/>
              <w:rPr>
                <w:rFonts w:ascii="TH SarabunIT๙" w:hAnsi="TH SarabunIT๙" w:cs="TH SarabunIT๙"/>
                <w:sz w:val="35"/>
                <w:szCs w:val="35"/>
              </w:rPr>
            </w:pPr>
          </w:p>
          <w:p w14:paraId="2DFA4182" w14:textId="77777777" w:rsidR="000106AC" w:rsidRPr="00FE09EC" w:rsidRDefault="000106AC" w:rsidP="00144291">
            <w:pPr>
              <w:pStyle w:val="a3"/>
              <w:kinsoku w:val="0"/>
              <w:overflowPunct w:val="0"/>
              <w:ind w:left="5289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74AFDBBC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57"/>
              <w:ind w:left="5472" w:right="4786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198DAE64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57"/>
              <w:ind w:left="5775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ตำแหน่ง นายก อบจ./นายกเทศมนตรี/นายก อบต.</w:t>
            </w:r>
          </w:p>
          <w:p w14:paraId="6B67E5CD" w14:textId="77777777" w:rsidR="000106AC" w:rsidRPr="00FE09EC" w:rsidRDefault="000106AC" w:rsidP="00144291">
            <w:pPr>
              <w:pStyle w:val="a3"/>
              <w:kinsoku w:val="0"/>
              <w:overflowPunct w:val="0"/>
              <w:spacing w:before="65"/>
              <w:ind w:left="5472" w:right="4929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  <w:p w14:paraId="0BE7E183" w14:textId="77777777" w:rsidR="000106AC" w:rsidRDefault="000106AC" w:rsidP="00144291">
            <w:pPr>
              <w:pStyle w:val="a3"/>
              <w:kinsoku w:val="0"/>
              <w:overflowPunct w:val="0"/>
              <w:spacing w:before="5"/>
              <w:rPr>
                <w:rFonts w:ascii="TH SarabunIT๙" w:hAnsi="TH SarabunIT๙" w:cs="TH SarabunIT๙"/>
              </w:rPr>
            </w:pPr>
          </w:p>
        </w:tc>
      </w:tr>
    </w:tbl>
    <w:p w14:paraId="2B8D685E" w14:textId="77777777" w:rsidR="000106AC" w:rsidRDefault="000106AC" w:rsidP="000106AC">
      <w:pPr>
        <w:pStyle w:val="a3"/>
        <w:kinsoku w:val="0"/>
        <w:overflowPunct w:val="0"/>
        <w:spacing w:before="5"/>
        <w:rPr>
          <w:rFonts w:ascii="TH SarabunIT๙" w:hAnsi="TH SarabunIT๙" w:cs="TH SarabunIT๙"/>
        </w:rPr>
      </w:pPr>
    </w:p>
    <w:p w14:paraId="6AE9A1A8" w14:textId="77777777" w:rsidR="000106AC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1FEB9D20" w14:textId="77777777" w:rsidR="000106AC" w:rsidRPr="002B61D9" w:rsidRDefault="000106AC" w:rsidP="000106AC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0106AC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bookmarkEnd w:id="0"/>
    <w:p w14:paraId="3E957099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C1C394B" wp14:editId="31CEB5C2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621FA034" wp14:editId="7251C4BA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45F50B9B" wp14:editId="64CB12D9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5D9EEAFE" wp14:editId="34A9FC26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783B0A87" wp14:editId="0C0FDD40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57A78BA2" wp14:editId="51A4A635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4892FB9" wp14:editId="0DF89856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4F8E3B3" wp14:editId="2B44164E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060D83CA" w14:textId="77777777"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14:paraId="4F858691" w14:textId="77777777"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0884CA1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14:paraId="17F0A22B" w14:textId="506F82D3" w:rsidR="006718F0" w:rsidRPr="002B61D9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="004125A3">
        <w:rPr>
          <w:rFonts w:ascii="TH SarabunIT๙" w:hAnsi="TH SarabunIT๙" w:cs="TH SarabunIT๙"/>
          <w:b w:val="0"/>
          <w:bCs w:val="0"/>
        </w:rPr>
        <w:sym w:font="Wingdings 2" w:char="F0A3"/>
      </w:r>
      <w:r w:rsidR="004125A3">
        <w:rPr>
          <w:rFonts w:ascii="TH SarabunIT๙" w:hAnsi="TH SarabunIT๙" w:cs="TH SarabunIT๙"/>
          <w:b w:val="0"/>
          <w:bCs w:val="0"/>
        </w:rPr>
        <w:t xml:space="preserve">  </w:t>
      </w:r>
      <w:r w:rsidRPr="002B61D9">
        <w:rPr>
          <w:rFonts w:ascii="TH SarabunIT๙" w:hAnsi="TH SarabunIT๙" w:cs="TH SarabunIT๙"/>
          <w:cs/>
        </w:rPr>
        <w:t>ครั้งที่</w:t>
      </w:r>
      <w:r w:rsidRPr="002B61D9">
        <w:rPr>
          <w:rFonts w:ascii="TH SarabunIT๙" w:hAnsi="TH SarabunIT๙" w:cs="TH SarabunIT๙"/>
          <w:spacing w:val="-7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1</w:t>
      </w:r>
      <w:r w:rsidRPr="002B61D9">
        <w:rPr>
          <w:rFonts w:ascii="TH SarabunIT๙" w:hAnsi="TH SarabunIT๙" w:cs="TH SarabunIT๙"/>
          <w:cs/>
        </w:rPr>
        <w:tab/>
        <w:t>วันที่  1</w:t>
      </w:r>
      <w:r w:rsidRPr="002B61D9">
        <w:rPr>
          <w:rFonts w:ascii="TH SarabunIT๙" w:hAnsi="TH SarabunIT๙" w:cs="TH SarabunIT๙"/>
          <w:spacing w:val="70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ตุลาคม</w:t>
      </w:r>
      <w:r w:rsidRPr="002B61D9">
        <w:rPr>
          <w:rFonts w:ascii="TH SarabunIT๙" w:hAnsi="TH SarabunIT๙" w:cs="TH SarabunIT๙"/>
          <w:spacing w:val="-3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2562</w:t>
      </w:r>
      <w:r w:rsidRPr="002B61D9">
        <w:rPr>
          <w:rFonts w:ascii="TH SarabunIT๙" w:hAnsi="TH SarabunIT๙" w:cs="TH SarabunIT๙"/>
          <w:cs/>
        </w:rPr>
        <w:tab/>
        <w:t>ถึง  31  มีนาคม</w:t>
      </w:r>
      <w:r w:rsidRPr="002B61D9">
        <w:rPr>
          <w:rFonts w:ascii="TH SarabunIT๙" w:hAnsi="TH SarabunIT๙" w:cs="TH SarabunIT๙"/>
          <w:spacing w:val="-4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2563</w:t>
      </w:r>
    </w:p>
    <w:p w14:paraId="058A11C2" w14:textId="60440477" w:rsidR="006718F0" w:rsidRPr="004125A3" w:rsidRDefault="002B61D9" w:rsidP="004125A3">
      <w:p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ind w:firstLine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6E1884BA" wp14:editId="3DA8BDF8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0" b="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662B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0D8CAA3D" wp14:editId="686BA326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0" b="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79700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4125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25A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125A3">
        <w:rPr>
          <w:rFonts w:ascii="TH SarabunIT๙" w:hAnsi="TH SarabunIT๙" w:cs="TH SarabunIT๙"/>
          <w:sz w:val="32"/>
          <w:szCs w:val="32"/>
        </w:rPr>
        <w:t xml:space="preserve"> </w:t>
      </w:r>
      <w:r w:rsidR="006718F0" w:rsidRPr="004125A3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 w:rsidR="006718F0" w:rsidRPr="004125A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4125A3">
        <w:rPr>
          <w:rFonts w:ascii="TH SarabunIT๙" w:hAnsi="TH SarabunIT๙" w:cs="TH SarabunIT๙"/>
          <w:b/>
          <w:bCs/>
          <w:spacing w:val="70"/>
          <w:sz w:val="32"/>
          <w:szCs w:val="32"/>
          <w:cs/>
        </w:rPr>
        <w:t xml:space="preserve"> 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4125A3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4125A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4125A3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14:paraId="1CD7F38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3A74B4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65B21BFC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FFC1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42238E8D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ED9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282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03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 w14:paraId="4BD31C31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7D94" w14:textId="77777777"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61D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6DC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 w14:paraId="627A237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70D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0D2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AC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 w14:paraId="0C33B54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02AEEFD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781FA2D4" w14:textId="77777777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BBD7" w14:textId="77777777"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</w:t>
            </w:r>
            <w:r w:rsidRPr="002B61D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FD6A" w14:textId="77777777"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FA6" w14:textId="77777777"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 w14:paraId="076C71AE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536" w14:textId="77777777"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EEB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DF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14:paraId="6651DB07" w14:textId="77777777"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6D4C976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E5A77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5FA5A057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045EE377" wp14:editId="47490CF8">
                <wp:extent cx="7673975" cy="415925"/>
                <wp:effectExtent l="0" t="0" r="3175" b="3175"/>
                <wp:docPr id="156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61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380FE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EE377" id="Group 804" o:spid="_x0000_s1035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">
                <v:shape id="Freeform 805" o:spid="_x0000_s1036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6" o:spid="_x0000_s1037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xw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j/NZ3B/zfxBJlfAQAA//8DAFBLAQItABQABgAIAAAAIQDb4fbL7gAAAIUBAAATAAAAAAAAAAAA&#10;AAAAAAAAAABbQ29udGVudF9UeXBlc10ueG1sUEsBAi0AFAAGAAgAAAAhAFr0LFu/AAAAFQEAAAsA&#10;AAAAAAAAAAAAAAAAHwEAAF9yZWxzLy5yZWxzUEsBAi0AFAAGAAgAAAAhAIy3HHDEAAAA3QAAAA8A&#10;AAAAAAAAAAAAAAAABwIAAGRycy9kb3ducmV2LnhtbFBLBQYAAAAAAwADALcAAAD4AgAAAAA=&#10;" filled="f" stroked="f">
                  <v:textbox inset="0,0,0,0">
                    <w:txbxContent>
                      <w:p w14:paraId="6FD380FE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50577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BAF9A9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6ACA968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8FCB22B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18E1E6AA" w14:textId="77777777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1DA0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3C4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14:paraId="532AF9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32BD8D7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CE96C0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C87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1DD476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7AD189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382843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43E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5E382200" w14:textId="77777777"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14:paraId="2A7D4A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A9B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5CF8B15B" w14:textId="77777777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D40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33A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4C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6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5D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DD9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FB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6F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8D8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FB9B0E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6E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7B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D9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ก.พ.7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ในระบบ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060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0F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0A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A9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3FE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0A6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 w14:paraId="5E24971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9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4D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น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proofErr w:type="spellEnd"/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proofErr w:type="spellEnd"/>
            <w:r w:rsidRPr="002B61D9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proofErr w:type="spell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5E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912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A0F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95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4B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246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2D8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19CA1E55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67BD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195" w14:textId="77777777"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C564" w14:textId="77777777"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303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7116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080D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90E6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9E8C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64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 w14:paraId="47A9840C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62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BD23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D2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54351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86548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64B0D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E098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3F68F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4D3B97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022D0CFD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557F7F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AD07F18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BA8ADAF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11BF70D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58E19DD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2702A93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731EDFAE" w14:textId="77777777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26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DA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7D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7837D487" w14:textId="77777777"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332F" w14:textId="77777777" w:rsidR="006718F0" w:rsidRPr="002B61D9" w:rsidRDefault="006718F0" w:rsidP="0044357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14:paraId="2A755A88" w14:textId="77777777" w:rsidR="006718F0" w:rsidRPr="002B61D9" w:rsidRDefault="006718F0" w:rsidP="0044357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77FA526" w14:textId="77777777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2F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7834" w14:textId="77777777"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14:paraId="691C410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933C" w14:textId="77777777"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3D7B56C3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5B52" w14:textId="77777777"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14:paraId="3808228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17F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3BCB" w14:textId="77777777" w:rsidR="006718F0" w:rsidRPr="002B61D9" w:rsidRDefault="006718F0" w:rsidP="00443570">
            <w:pPr>
              <w:pStyle w:val="a3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A87218D" w14:textId="77777777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EF8AC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ACDF2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FA68C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91C92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DE752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40EB13" w14:textId="712C30F6" w:rsidR="006718F0" w:rsidRPr="00443570" w:rsidRDefault="00443570" w:rsidP="00443570">
            <w:pPr>
              <w:pStyle w:val="TableParagraph"/>
              <w:kinsoku w:val="0"/>
              <w:overflowPunct w:val="0"/>
              <w:spacing w:line="346" w:lineRule="exact"/>
              <w:ind w:left="21" w:right="-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 w14:paraId="23B61AF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1EFC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607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2D1F18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0EBFC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DEEF0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84EE48" w14:textId="38D4CB60" w:rsidR="006718F0" w:rsidRPr="00443570" w:rsidRDefault="006718F0" w:rsidP="00443570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031C854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357B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D49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180837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010A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8CAF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438429" w14:textId="568B0348" w:rsidR="006718F0" w:rsidRPr="00443570" w:rsidRDefault="006718F0" w:rsidP="00443570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3E168D4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DEF1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D6D05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04868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</w:t>
            </w:r>
            <w:proofErr w:type="gram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A8F37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918F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478F8" w14:textId="77777777" w:rsidR="006718F0" w:rsidRPr="00443570" w:rsidRDefault="006718F0" w:rsidP="00443570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14E0B74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7F89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255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1754F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2404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097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70893F" w14:textId="77777777" w:rsidR="006718F0" w:rsidRPr="00443570" w:rsidRDefault="006718F0" w:rsidP="00443570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B45D0C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B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4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EA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78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6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E89A" w14:textId="77777777" w:rsidR="006718F0" w:rsidRPr="00443570" w:rsidRDefault="006718F0" w:rsidP="00443570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33E007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DF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B4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E4D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C1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A3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CD1F" w14:textId="3A67430C" w:rsidR="006718F0" w:rsidRPr="002B61D9" w:rsidRDefault="006718F0" w:rsidP="0044357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6718F0" w:rsidRPr="002B61D9" w14:paraId="42120C4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0A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DF0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7AE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B1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6C7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C44A" w14:textId="2683F1BC" w:rsidR="006718F0" w:rsidRPr="002B61D9" w:rsidRDefault="006718F0" w:rsidP="0044357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6718F0" w:rsidRPr="002B61D9" w14:paraId="19C0C2CF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9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D2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D40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7E1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3B5" w14:textId="28E5B26F" w:rsidR="006718F0" w:rsidRPr="002B61D9" w:rsidRDefault="00443570" w:rsidP="00443570">
            <w:pPr>
              <w:pStyle w:val="TableParagraph"/>
              <w:kinsoku w:val="0"/>
              <w:overflowPunct w:val="0"/>
              <w:spacing w:before="155"/>
              <w:ind w:left="21" w:right="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</w:tr>
    </w:tbl>
    <w:p w14:paraId="12FE40B1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14:paraId="3F047056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28566943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1610F6E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3DC9AF1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6130CAA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8835D89" wp14:editId="42A829A2">
                <wp:extent cx="7673975" cy="454025"/>
                <wp:effectExtent l="0" t="0" r="3175" b="3175"/>
                <wp:docPr id="155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8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9CC2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35D89" id="Group 807" o:spid="_x0000_s1038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2X2SVZQFAAByFQAADgAAAAAA&#10;AAAAAAAAAAAuAgAAZHJzL2Uyb0RvYy54bWxQSwECLQAUAAYACAAAACEAGZ9PhNwAAAAFAQAADwAA&#10;AAAAAAAAAAAAAADuBwAAZHJzL2Rvd25yZXYueG1sUEsFBgAAAAAEAAQA8wAAAPcIAAAAAA==&#10;">
                <v:shape id="Freeform 808" o:spid="_x0000_s1039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040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" filled="f" stroked="f">
                  <v:textbox inset="0,0,0,0">
                    <w:txbxContent>
                      <w:p w14:paraId="7F349CC2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DBE80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 w14:paraId="265BD6F0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93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7AB776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811280D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53A4EF1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8F353A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9DE3C22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B5E33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2F9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E606455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2F5FEB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3239E4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1F1DFE4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727221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AF2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2CFD48A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918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1F05790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E449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C51AE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9F1C5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15D8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2D52F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7659647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E70BEFD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7AA35C3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5A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161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0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56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B4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6DB9D72D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80DCB3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828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B4D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4D4BE18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4B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B9F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A06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7E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2F4EE89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B84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3DFDC367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C1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5CE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70D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615BDC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15E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BE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E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9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F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6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81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53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255F5C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3B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00E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0F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F1EC" w14:textId="77777777" w:rsidR="006718F0" w:rsidRPr="00443570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443570"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9A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ED0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B2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ED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 w14:paraId="3787B5D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3C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3722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E746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2CB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7F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58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348D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1C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 w14:paraId="50E7BF87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647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5E36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240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F86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63D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4D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E6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7F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 w14:paraId="2AFC8D1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03D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7F6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567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E6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2C7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AAAA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1DC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22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8EE9D0C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5B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32D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CC7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4505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CA9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499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C83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742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 w14:paraId="49FE779F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8C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D4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05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E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2C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E10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DA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2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38CD8C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FD82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2989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4748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F2F" w14:textId="2A9BC6FA"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การแก้ไขปัญหาร้องเร</w:t>
            </w:r>
            <w:r w:rsidR="0044357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</w:t>
            </w: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25F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E79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4A74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D74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 w14:paraId="0F8368BF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0B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B816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20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360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A4A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D8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1EB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68E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 w14:paraId="1BD22D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08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D8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3D16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953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82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C7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3B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A6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 w14:paraId="7C891891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BED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057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6A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3D4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E61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8F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557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8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 w14:paraId="25FDAE11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6EA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AB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F9928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77208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27D2E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D3BFE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764A8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D53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14:paraId="100B7FEC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43727A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72F7E30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8521606" wp14:editId="1023CCC8">
                <wp:extent cx="7712075" cy="482600"/>
                <wp:effectExtent l="0" t="0" r="3175" b="3175"/>
                <wp:docPr id="155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1555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0F88A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21606" id="Group 811" o:spid="_x0000_s1041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">
                <v:shape id="Freeform 812" o:spid="_x0000_s1042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043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" filled="f" stroked="f">
                  <v:textbox inset="0,0,0,0">
                    <w:txbxContent>
                      <w:p w14:paraId="5530F88A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CCEBA4" w14:textId="77777777" w:rsidR="006718F0" w:rsidRPr="002B61D9" w:rsidRDefault="002B61D9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4873DE03" wp14:editId="2018EC43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0546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spacing w:val="10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-4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-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14:paraId="1278CEAB" w14:textId="77777777" w:rsidR="006718F0" w:rsidRPr="002B61D9" w:rsidRDefault="002B61D9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772C91A4" wp14:editId="03DC2F7A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0" b="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EF2D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1160834" wp14:editId="3545852A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0" b="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6BFE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</w:t>
      </w:r>
      <w:r w:rsidR="006718F0" w:rsidRPr="002B61D9">
        <w:rPr>
          <w:rFonts w:ascii="TH SarabunIT๙" w:hAnsi="TH SarabunIT๙" w:cs="TH SarabunIT๙"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6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</w:t>
      </w:r>
      <w:r w:rsidR="006718F0" w:rsidRPr="002B61D9">
        <w:rPr>
          <w:rFonts w:ascii="TH SarabunIT๙" w:hAnsi="TH SarabunIT๙" w:cs="TH SarabunIT๙"/>
          <w:spacing w:val="-15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ผู้ประเมิน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  <w:spacing w:val="-46"/>
          <w:cs/>
        </w:rPr>
        <w:t xml:space="preserve"> 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5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  <w:spacing w:val="3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</w:t>
      </w:r>
      <w:r w:rsidR="006718F0" w:rsidRPr="002B61D9">
        <w:rPr>
          <w:rFonts w:ascii="TH SarabunIT๙" w:hAnsi="TH SarabunIT๙" w:cs="TH SarabunIT๙"/>
          <w:spacing w:val="1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จะมุ่งมั่นปฏิบัติงานให้เกิดผลงานที่ดีตาม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</w:t>
      </w:r>
      <w:r w:rsidR="006718F0" w:rsidRPr="002B61D9">
        <w:rPr>
          <w:rFonts w:ascii="TH SarabunIT๙" w:hAnsi="TH SarabunIT๙" w:cs="TH SarabunIT๙"/>
          <w:spacing w:val="-2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และจะ</w:t>
      </w:r>
    </w:p>
    <w:p w14:paraId="3F9D32AA" w14:textId="77777777"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0CAD749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14:paraId="755F37C5" w14:textId="77777777" w:rsidR="006718F0" w:rsidRPr="002B61D9" w:rsidRDefault="002B61D9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471260AB" wp14:editId="271353BE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0" b="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3C0E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B806EC6" wp14:editId="79267818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650C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3DA2C93" wp14:editId="73ECE6FB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0" b="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0177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2661462" wp14:editId="0128CE58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0" b="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B8BF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14:paraId="60EB7C1F" w14:textId="77777777" w:rsidR="006718F0" w:rsidRPr="002B61D9" w:rsidRDefault="002B61D9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1580B82C" wp14:editId="06263E4A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E9BE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43054BF" wp14:editId="4D2FD387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0" b="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46A83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14:paraId="45059F55" w14:textId="77777777" w:rsidR="006718F0" w:rsidRPr="002B61D9" w:rsidRDefault="002B61D9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ED2C3B6" wp14:editId="36AB0139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0" b="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1156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spacing w:val="-2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14:paraId="03BE533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78AA4C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CDFD9D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2B57A8E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595AB4F5" wp14:editId="07DCFF43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0" b="0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685C8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B4F5" id="Group 1392" o:spid="_x0000_s1044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" o:allowincell="f">
                <v:shape id="Freeform 1393" o:spid="_x0000_s1045" style="position:absolute;left:974;top:174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046" type="#_x0000_t202" style="position:absolute;left:954;top:154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ZO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" filled="f" stroked="f">
                  <v:textbox inset="0,0,0,0">
                    <w:txbxContent>
                      <w:p w14:paraId="02E685C8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2B64D0" w14:textId="77777777"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36C7677D" w14:textId="77777777"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AD9FDC7" w14:textId="77777777"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14:paraId="37E98D31" w14:textId="77777777" w:rsidR="006718F0" w:rsidRPr="002B61D9" w:rsidRDefault="002B61D9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439622A" wp14:editId="6877C145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0" b="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FA4F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53E5001" wp14:editId="52900B55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0" b="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CAD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7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14:paraId="15DA58BC" w14:textId="77777777" w:rsidR="006718F0" w:rsidRPr="002B61D9" w:rsidRDefault="002B61D9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B0F94F7" wp14:editId="1FD2C6D0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0" b="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09E62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14:paraId="748AE628" w14:textId="77777777"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14:paraId="0FAC7FC6" w14:textId="77777777"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14:paraId="67AE907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EA0924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636D7BF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A39EDC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0DB1F8D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6F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1C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191A4150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5F6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67F9A0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C234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55C2D403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C2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97E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5F7C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37F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6D4A7BF7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14:paraId="5D82A418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14:paraId="77DE262D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14:paraId="206B770C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6718F0" w:rsidRPr="002B61D9" w14:paraId="1D83E5C3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49F6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3829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55E8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D6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05B6239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AE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EB04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14A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64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377FD10A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14:paraId="3D83322B" w14:textId="77777777" w:rsidR="006718F0" w:rsidRPr="002B61D9" w:rsidRDefault="002B61D9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421CF6F" wp14:editId="501FC62A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0" b="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5894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E022860" wp14:editId="63D3D306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0" b="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B6B8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67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14:paraId="6D2864AC" w14:textId="77777777"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14:paraId="41AB1E82" w14:textId="77777777"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14:paraId="5CBE3D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93D493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2F0F2A" w14:textId="77777777" w:rsidR="006718F0" w:rsidRPr="002B61D9" w:rsidRDefault="002B61D9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 wp14:anchorId="5053799A" wp14:editId="2D6CDC6B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0" b="0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5273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3799A" id="Group 1643" o:spid="_x0000_s1047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" o:allowincell="f">
                <v:shape id="Freeform 1644" o:spid="_x0000_s1048" style="position:absolute;left:850;top:188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049" type="#_x0000_t202" style="position:absolute;left:831;top:168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v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jFds78YAAADcAAAA&#10;DwAAAAAAAAAAAAAAAAAHAgAAZHJzL2Rvd25yZXYueG1sUEsFBgAAAAADAAMAtwAAAPoCAAAAAA==&#10;" filled="f" stroked="f">
                  <v:textbox inset="0,0,0,0">
                    <w:txbxContent>
                      <w:p w14:paraId="7E8F5273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5709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22C8ADDC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CE9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4E96711F" w14:textId="77777777"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13A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20FC2EA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96647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149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B7063FA" w14:textId="77777777"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4C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C64624A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1B779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1C4C54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3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756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E18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E95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14:paraId="374AA919" w14:textId="77777777"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4645F47B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4450B5AF" wp14:editId="6756D8FB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0" b="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AB91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09CF104B" wp14:editId="67B0D16E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0" b="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7A959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55F4E0B" wp14:editId="3441B0BF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0" b="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5096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5726646E" wp14:editId="76E7B004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0" b="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22E7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31588469" wp14:editId="2BDC8CD5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0" b="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0B30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713954E" wp14:editId="5553A794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0" b="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17EF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0550B53B" wp14:editId="04455175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0" b="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C1F0F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04C0E8B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AC08F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DE017A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38F89007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252B1BE" wp14:editId="6979C7B9">
                <wp:extent cx="7693025" cy="454025"/>
                <wp:effectExtent l="0" t="0" r="3175" b="3175"/>
                <wp:docPr id="36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37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B145D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2B1BE" id="Group 1997" o:spid="_x0000_s1050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7NjOr5QFAAByFQAADgAAAAAA&#10;AAAAAAAAAAAuAgAAZHJzL2Uyb0RvYy54bWxQSwECLQAUAAYACAAAACEAyFNS69wAAAAFAQAADwAA&#10;AAAAAAAAAAAAAADuBwAAZHJzL2Rvd25yZXYueG1sUEsFBgAAAAAEAAQA8wAAAPcIAAAAAA==&#10;">
                <v:shape id="Freeform 1998" o:spid="_x0000_s1051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052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4C3B145D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BA2A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AEAD49D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 w14:paraId="70BC1E54" w14:textId="77777777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DEB59DD" w14:textId="77777777"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8E32A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D152D2" w14:textId="77777777"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63262B" w14:textId="77777777"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5EFE642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BE46D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53B8B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6328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038AC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7F6811EC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F615675" w14:textId="77777777"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43E90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32FD52" w14:textId="77777777"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2CE55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1CF4133D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6849593" w14:textId="77777777"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</w:t>
            </w:r>
            <w:r w:rsidRPr="002B61D9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76B1892" w14:textId="77777777"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9A6FA9" w14:textId="77777777"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BA58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7ECFD2C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A92C946" w14:textId="77777777"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C4072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764E54" w14:textId="77777777"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A7C993" w14:textId="77777777"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63285D83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9B942A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33DAC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0008D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60A86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03B47875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E986759" w14:textId="77777777"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7C185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263E4A" w14:textId="77777777"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0803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150E1B4D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D7DE15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139BED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5AEC7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2F3B99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54490ADB" w14:textId="77777777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93A0D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32D47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42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A54B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3260E2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 wp14:anchorId="7FEFEE3A" wp14:editId="3293281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E5B5B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EE3A" id="Group 2000" o:spid="_x0000_s1053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" o:allowincell="f">
                <v:shape id="Freeform 2001" o:spid="_x0000_s1054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055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52AE5B5B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527618D4" wp14:editId="17A35D60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25E86" w14:textId="77777777"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7D913842" w14:textId="77777777" w:rsidR="006718F0" w:rsidRPr="000661F9" w:rsidRDefault="006718F0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728264D" w14:textId="77777777" w:rsidR="006718F0" w:rsidRPr="000661F9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6A522838" w14:textId="77777777"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6CDDDAC9" w14:textId="77777777"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61F472F" w14:textId="77777777" w:rsidR="006718F0" w:rsidRPr="000661F9" w:rsidRDefault="006718F0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14:paraId="48FA9AC9" w14:textId="77777777"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6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14:paraId="5110DA26" w14:textId="77777777" w:rsidR="006718F0" w:rsidRPr="000661F9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18D4" id="Text Box 2003" o:spid="_x0000_s1056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" o:allowincell="f" filled="f" strokeweight=".48pt">
                <v:textbox inset="0,0,0,0">
                  <w:txbxContent>
                    <w:p w14:paraId="6C225E86" w14:textId="77777777" w:rsidR="006718F0" w:rsidRPr="000661F9" w:rsidRDefault="006718F0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7D913842" w14:textId="77777777" w:rsidR="006718F0" w:rsidRPr="000661F9" w:rsidRDefault="006718F0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0661F9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0661F9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728264D" w14:textId="77777777" w:rsidR="006718F0" w:rsidRPr="000661F9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6A522838" w14:textId="77777777" w:rsidR="006718F0" w:rsidRPr="000661F9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6CDDDAC9" w14:textId="77777777"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61F472F" w14:textId="77777777" w:rsidR="006718F0" w:rsidRPr="000661F9" w:rsidRDefault="006718F0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spacing w:val="7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14:paraId="48FA9AC9" w14:textId="77777777"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spacing w:val="6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14:paraId="5110DA26" w14:textId="77777777"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BB721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36152B8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6533E34F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7141F5FA" wp14:editId="0A866A50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0" b="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23F7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61A94784" wp14:editId="36298598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0" b="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3CEC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71F6EE9C" wp14:editId="292CC112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0" b="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B78CB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34F7A6AF" wp14:editId="1BC24492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0" b="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FB7A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12A444E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42F4781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06CD42F9" wp14:editId="0B8F0B33">
                <wp:extent cx="7683500" cy="501650"/>
                <wp:effectExtent l="0" t="0" r="3175" b="3175"/>
                <wp:docPr id="109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10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F21FD" w14:textId="77777777" w:rsidR="006718F0" w:rsidRPr="000661F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D42F9" id="Group 2257" o:spid="_x0000_s1057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">
                <v:shape id="Freeform 2258" o:spid="_x0000_s1058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059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04F21FD" w14:textId="77777777"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09F5E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 wp14:anchorId="09AD549C" wp14:editId="5993972C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0" b="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F519" w14:textId="77777777"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7</w:t>
                              </w:r>
                            </w:p>
                            <w:p w14:paraId="42F58A69" w14:textId="77777777"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60CBBF2D" w14:textId="77777777"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037203CF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6C6FE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37052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DE1B3" w14:textId="77777777" w:rsidR="006718F0" w:rsidRPr="00A85F9C" w:rsidRDefault="006718F0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67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14:paraId="4ED84680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549C" id="Group 2260" o:spid="_x0000_s1060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" o:allowincell="f">
                <v:shape id="Freeform 2261" o:spid="_x0000_s1061" style="position:absolute;left:798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qx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IZ/D6En6A3DwBAAD//wMAUEsBAi0AFAAGAAgAAAAhANvh9svuAAAAhQEAABMAAAAAAAAAAAAA&#10;AAAAAAAAAFtDb250ZW50X1R5cGVzXS54bWxQSwECLQAUAAYACAAAACEAWvQsW78AAAAVAQAACwAA&#10;AAAAAAAAAAAAAAAfAQAAX3JlbHMvLnJlbHNQSwECLQAUAAYACAAAACEAAQ7qs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2" o:spid="_x0000_s1062" style="position:absolute;left:803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3" o:spid="_x0000_s1063" style="position:absolute;left:809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dexQAAANs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QfwEf1/CD5D7XwAAAP//AwBQSwECLQAUAAYACAAAACEA2+H2y+4AAACFAQAAEwAAAAAAAAAA&#10;AAAAAAAAAAAAW0NvbnRlbnRfVHlwZXNdLnhtbFBLAQItABQABgAIAAAAIQBa9CxbvwAAABUBAAAL&#10;AAAAAAAAAAAAAAAAAB8BAABfcmVscy8ucmVsc1BLAQItABQABgAIAAAAIQDhq9de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64" o:spid="_x0000_s1064" style="position:absolute;left:815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5" o:spid="_x0000_s1065" style="position:absolute;left:821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yyxQAAANs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iSFvy/hB8jtLwAAAP//AwBQSwECLQAUAAYACAAAACEA2+H2y+4AAACFAQAAEwAAAAAAAAAA&#10;AAAAAAAAAAAAW0NvbnRlbnRfVHlwZXNdLnhtbFBLAQItABQABgAIAAAAIQBa9CxbvwAAABUBAAAL&#10;AAAAAAAAAAAAAAAAAB8BAABfcmVscy8ucmVsc1BLAQItABQABgAIAAAAIQB+Ney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66" o:spid="_x0000_s1066" style="position:absolute;left:826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jAwAAAANs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h7HhS/gBcv0EAAD//wMAUEsBAi0AFAAGAAgAAAAhANvh9svuAAAAhQEAABMAAAAAAAAAAAAAAAAA&#10;AAAAAFtDb250ZW50X1R5cGVzXS54bWxQSwECLQAUAAYACAAAACEAWvQsW78AAAAVAQAACwAAAAAA&#10;AAAAAAAAAAAfAQAAX3JlbHMvLnJlbHNQSwECLQAUAAYACAAAACEAD6p4wM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67" o:spid="_x0000_s1067" style="position:absolute;left:832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t1b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ECfw9yX8ALm9AwAA//8DAFBLAQItABQABgAIAAAAIQDb4fbL7gAAAIUBAAATAAAAAAAAAAAA&#10;AAAAAAAAAABbQ29udGVudF9UeXBlc10ueG1sUEsBAi0AFAAGAAgAAAAhAFr0LFu/AAAAFQEAAAsA&#10;AAAAAAAAAAAAAAAAHwEAAF9yZWxzLy5yZWxzUEsBAi0AFAAGAAgAAAAhAGDm3Vv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68" o:spid="_x0000_s1068" style="position:absolute;left:838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69" o:spid="_x0000_s1069" style="position:absolute;left:844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0" o:spid="_x0000_s1070" style="position:absolute;left:849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1" o:spid="_x0000_s1071" style="position:absolute;left:855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xs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fME/r6EHyA3NwAAAP//AwBQSwECLQAUAAYACAAAACEA2+H2y+4AAACFAQAAEwAAAAAAAAAA&#10;AAAAAAAAAAAAW0NvbnRlbnRfVHlwZXNdLnhtbFBLAQItABQABgAIAAAAIQBa9CxbvwAAABUBAAAL&#10;AAAAAAAAAAAAAAAAAB8BAABfcmVscy8ucmVsc1BLAQItABQABgAIAAAAIQCE13xs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2" o:spid="_x0000_s1072" style="position:absolute;left:861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3" o:spid="_x0000_s1073" style="position:absolute;left:867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74" o:spid="_x0000_s1074" style="position:absolute;left:8730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/0xQAAANs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jSBvy/hB8jtLwAAAP//AwBQSwECLQAUAAYACAAAACEA2+H2y+4AAACFAQAAEwAAAAAAAAAA&#10;AAAAAAAAAAAAW0NvbnRlbnRfVHlwZXNdLnhtbFBLAQItABQABgAIAAAAIQBa9CxbvwAAABUBAAAL&#10;AAAAAAAAAAAAAAAAAB8BAABfcmVscy8ucmVsc1BLAQItABQABgAIAAAAIQCUoN/0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5" o:spid="_x0000_s1075" style="position:absolute;left:878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6" o:spid="_x0000_s1076" style="position:absolute;left:8845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77" o:spid="_x0000_s1077" style="position:absolute;left:890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8" o:spid="_x0000_s1078" style="position:absolute;left:8960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79" o:spid="_x0000_s1079" style="position:absolute;left:9018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0" o:spid="_x0000_s1080" style="position:absolute;left:9075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1" o:spid="_x0000_s1081" style="position:absolute;left:9133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2" o:spid="_x0000_s1082" style="position:absolute;left:919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3" o:spid="_x0000_s1083" style="position:absolute;left:9248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84" o:spid="_x0000_s1084" style="position:absolute;left:930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5" o:spid="_x0000_s1085" style="position:absolute;left:9363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6" o:spid="_x0000_s1086" style="position:absolute;left:942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7" o:spid="_x0000_s1087" style="position:absolute;left:947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8" o:spid="_x0000_s1088" style="position:absolute;left:953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9" o:spid="_x0000_s1089" style="position:absolute;left:959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0" o:spid="_x0000_s1090" style="position:absolute;left:965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1" o:spid="_x0000_s1091" style="position:absolute;left:970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2" o:spid="_x0000_s1092" style="position:absolute;left:976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3" o:spid="_x0000_s1093" style="position:absolute;left:982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4" o:spid="_x0000_s1094" style="position:absolute;left:988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kO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kMTw9yX8ALm9AwAA//8DAFBLAQItABQABgAIAAAAIQDb4fbL7gAAAIUBAAATAAAAAAAAAAAA&#10;AAAAAAAAAABbQ29udGVudF9UeXBlc10ueG1sUEsBAi0AFAAGAAgAAAAhAFr0LFu/AAAAFQEAAAsA&#10;AAAAAAAAAAAAAAAAHwEAAF9yZWxzLy5yZWxzUEsBAi0AFAAGAAgAAAAhACSsOQ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5" o:spid="_x0000_s1095" style="position:absolute;left:993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96" o:spid="_x0000_s1096" style="position:absolute;left:999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97" o:spid="_x0000_s1097" style="position:absolute;left:1005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18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kCTw9yX8ALm9AwAA//8DAFBLAQItABQABgAIAAAAIQDb4fbL7gAAAIUBAAATAAAAAAAAAAAA&#10;AAAAAAAAAABbQ29udGVudF9UeXBlc10ueG1sUEsBAi0AFAAGAAgAAAAhAFr0LFu/AAAAFQEAAAsA&#10;AAAAAAAAAAAAAAAAHwEAAF9yZWxzLy5yZWxzUEsBAi0AFAAGAAgAAAAhAFUzrXz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8" o:spid="_x0000_s1098" style="position:absolute;left:1011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9" o:spid="_x0000_s1099" style="position:absolute;left:856;top:300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" path="m,l15019,e" filled="f" strokeweight=".48pt">
                  <v:path arrowok="t" o:connecttype="custom" o:connectlocs="0,0;15019,0" o:connectangles="0,0"/>
                </v:shape>
                <v:shape id="Freeform 2300" o:spid="_x0000_s1100" style="position:absolute;left:851;top:296;width:20;height:4012;visibility:visible;mso-wrap-style:square;v-text-anchor:top" coordsize="20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" path="m,l,4011e" filled="f" strokeweight=".16931mm">
                  <v:path arrowok="t" o:connecttype="custom" o:connectlocs="0,0;0,4011" o:connectangles="0,0"/>
                </v:shape>
                <v:shape id="Freeform 2301" o:spid="_x0000_s1101" style="position:absolute;left:856;top:4302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" path="m,l15019,e" filled="f" strokeweight=".48pt">
                  <v:path arrowok="t" o:connecttype="custom" o:connectlocs="0,0;15019,0" o:connectangles="0,0"/>
                </v:shape>
                <v:shape id="Freeform 2302" o:spid="_x0000_s1102" style="position:absolute;left:15880;top:296;width:20;height:4012;visibility:visible;mso-wrap-style:square;v-text-anchor:top" coordsize="20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" path="m,l,4011e" filled="f" strokeweight=".48pt">
                  <v:path arrowok="t" o:connecttype="custom" o:connectlocs="0,0;0,4011" o:connectangles="0,0"/>
                </v:shape>
                <v:shape id="Text Box 2303" o:spid="_x0000_s1103" type="#_x0000_t202" style="position:absolute;left:960;top:669;width:1482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106F519" w14:textId="77777777" w:rsidR="006718F0" w:rsidRPr="00A85F9C" w:rsidRDefault="006718F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7</w:t>
                        </w:r>
                      </w:p>
                      <w:p w14:paraId="42F58A69" w14:textId="77777777" w:rsidR="006718F0" w:rsidRPr="00A85F9C" w:rsidRDefault="006718F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60CBBF2D" w14:textId="77777777"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037203CF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04" type="#_x0000_t202" style="position:absolute;left:6567;top:2500;width:48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336C6FE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05" type="#_x0000_t202" style="position:absolute;left:8833;top:2500;width:4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4B37052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06" type="#_x0000_t202" style="position:absolute;left:6222;top:2862;width:489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84DE1B3" w14:textId="77777777" w:rsidR="006718F0" w:rsidRPr="00A85F9C" w:rsidRDefault="006718F0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67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14:paraId="4ED84680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 wp14:anchorId="0E1B5D29" wp14:editId="4AD1B02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755CA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B5D29" id="Group 2307" o:spid="_x0000_s1107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" o:allowincell="f">
                <v:shape id="Freeform 2308" o:spid="_x0000_s1108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09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4B755CA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 wp14:anchorId="695ED1B4" wp14:editId="759FDFEC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0" b="0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13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DF8C6" w14:textId="77777777"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14:paraId="1FCDA3B1" w14:textId="77777777" w:rsidR="006718F0" w:rsidRPr="00A85F9C" w:rsidRDefault="006718F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2F0D7606" w14:textId="77777777" w:rsidR="006718F0" w:rsidRPr="00A85F9C" w:rsidRDefault="006718F0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45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เหตุผล...................................................................................................................................</w:t>
                              </w:r>
                            </w:p>
                            <w:p w14:paraId="32758AEA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5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ED5AE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6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7CCC3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7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7893E" w14:textId="77777777" w:rsidR="006718F0" w:rsidRPr="00A85F9C" w:rsidRDefault="006718F0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0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14:paraId="5788BFA1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14:paraId="342C657F" w14:textId="77777777" w:rsidR="006718F0" w:rsidRPr="00A85F9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D1B4" id="Group 2310" o:spid="_x0000_s1110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" o:allowincell="f">
                <v:shape id="Freeform 2311" o:spid="_x0000_s1111" style="position:absolute;left:797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12" o:spid="_x0000_s1112" style="position:absolute;left:803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e7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evlFBtDrPwAAAP//AwBQSwECLQAUAAYACAAAACEA2+H2y+4AAACFAQAAEwAAAAAAAAAA&#10;AAAAAAAAAAAAW0NvbnRlbnRfVHlwZXNdLnhtbFBLAQItABQABgAIAAAAIQBa9CxbvwAAABUBAAAL&#10;AAAAAAAAAAAAAAAAAB8BAABfcmVscy8ucmVsc1BLAQItABQABgAIAAAAIQCp2ge7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13" o:spid="_x0000_s1113" style="position:absolute;left:809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4" o:spid="_x0000_s1114" style="position:absolute;left:814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15" o:spid="_x0000_s1115" style="position:absolute;left:820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6" o:spid="_x0000_s1116" style="position:absolute;left:826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7" o:spid="_x0000_s1117" style="position:absolute;left:832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8" o:spid="_x0000_s1118" style="position:absolute;left:837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9" o:spid="_x0000_s1119" style="position:absolute;left:843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20" o:spid="_x0000_s1120" style="position:absolute;left:849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u9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WPlFBtDrPwAAAP//AwBQSwECLQAUAAYACAAAACEA2+H2y+4AAACFAQAAEwAAAAAAAAAA&#10;AAAAAAAAAAAAW0NvbnRlbnRfVHlwZXNdLnhtbFBLAQItABQABgAIAAAAIQBa9CxbvwAAABUBAAAL&#10;AAAAAAAAAAAAAAAAAB8BAABfcmVscy8ucmVsc1BLAQItABQABgAIAAAAIQBXrAu9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21" o:spid="_x0000_s1121" style="position:absolute;left:855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22" o:spid="_x0000_s1122" style="position:absolute;left:861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23" o:spid="_x0000_s1123" style="position:absolute;left:866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4" o:spid="_x0000_s1124" style="position:absolute;left:872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25" o:spid="_x0000_s1125" style="position:absolute;left:878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6" o:spid="_x0000_s1126" style="position:absolute;left:884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sF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Oofnl/AD5OYfAAD//wMAUEsBAi0AFAAGAAgAAAAhANvh9svuAAAAhQEAABMAAAAAAAAAAAAA&#10;AAAAAAAAAFtDb250ZW50X1R5cGVzXS54bWxQSwECLQAUAAYACAAAACEAWvQsW78AAAAVAQAACwAA&#10;AAAAAAAAAAAAAAAfAQAAX3JlbHMvLnJlbHNQSwECLQAUAAYACAAAACEAGI3LB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7" o:spid="_x0000_s1127" style="position:absolute;left:889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28" o:spid="_x0000_s1128" style="position:absolute;left:895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9" o:spid="_x0000_s1129" style="position:absolute;left:901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0" o:spid="_x0000_s1130" style="position:absolute;left:907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31" o:spid="_x0000_s1131" style="position:absolute;left:912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2" o:spid="_x0000_s1132" style="position:absolute;left:918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33" o:spid="_x0000_s1133" style="position:absolute;left:924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5A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dAzPL+EHyOUDAAD//wMAUEsBAi0AFAAGAAgAAAAhANvh9svuAAAAhQEAABMAAAAAAAAAAAAA&#10;AAAAAAAAAFtDb250ZW50X1R5cGVzXS54bWxQSwECLQAUAAYACAAAACEAWvQsW78AAAAVAQAACwAA&#10;AAAAAAAAAAAAAAAfAQAAX3JlbHMvLnJlbHNQSwECLQAUAAYACAAAACEAjSP+Q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4" o:spid="_x0000_s1134" style="position:absolute;left:930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WA3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dALPL+EHyOUDAAD//wMAUEsBAi0AFAAGAAgAAAAhANvh9svuAAAAhQEAABMAAAAAAAAAAAAA&#10;AAAAAAAAAFtDb250ZW50X1R5cGVzXS54bWxQSwECLQAUAAYACAAAACEAWvQsW78AAAAVAQAACwAA&#10;AAAAAAAAAAAAAAAfAQAAX3JlbHMvLnJlbHNQSwECLQAUAAYACAAAACEAffFgN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5" o:spid="_x0000_s1135" style="position:absolute;left:935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6" o:spid="_x0000_s1136" style="position:absolute;left:941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3Y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mQBf1/CD5DbXwAAAP//AwBQSwECLQAUAAYACAAAACEA2+H2y+4AAACFAQAAEwAAAAAAAAAA&#10;AAAAAAAAAAAAW0NvbnRlbnRfVHlwZXNdLnhtbFBLAQItABQABgAIAAAAIQBa9CxbvwAAABUBAAAL&#10;AAAAAAAAAAAAAAAAAB8BAABfcmVscy8ucmVsc1BLAQItABQABgAIAAAAIQCdVF3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7" o:spid="_x0000_s1137" style="position:absolute;left:947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8" o:spid="_x0000_s1138" style="position:absolute;left:953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Y0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YxfD6En6A3DwBAAD//wMAUEsBAi0AFAAGAAgAAAAhANvh9svuAAAAhQEAABMAAAAAAAAAAAAA&#10;AAAAAAAAAFtDb250ZW50X1R5cGVzXS54bWxQSwECLQAUAAYACAAAACEAWvQsW78AAAAVAQAACwAA&#10;AAAAAAAAAAAAAAAfAQAAX3JlbHMvLnJlbHNQSwECLQAUAAYACAAAACEAAspmN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9" o:spid="_x0000_s1139" style="position:absolute;left:958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Ov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ckc/r6EHyA3NwAAAP//AwBQSwECLQAUAAYACAAAACEA2+H2y+4AAACFAQAAEwAAAAAAAAAA&#10;AAAAAAAAAAAAW0NvbnRlbnRfVHlwZXNdLnhtbFBLAQItABQABgAIAAAAIQBa9CxbvwAAABUBAAAL&#10;AAAAAAAAAAAAAAAAAB8BAABfcmVscy8ucmVsc1BLAQItABQABgAIAAAAIQBthsOv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0" o:spid="_x0000_s1140" style="position:absolute;left:964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41" o:spid="_x0000_s1141" style="position:absolute;left:970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2" o:spid="_x0000_s1142" style="position:absolute;left:976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43" o:spid="_x0000_s1143" style="position:absolute;left:981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4" o:spid="_x0000_s1144" style="position:absolute;left:987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NK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PoXnl/AD5OYfAAD//wMAUEsBAi0AFAAGAAgAAAAhANvh9svuAAAAhQEAABMAAAAAAAAAAAAA&#10;AAAAAAAAAFtDb250ZW50X1R5cGVzXS54bWxQSwECLQAUAAYACAAAACEAWvQsW78AAAAVAQAACwAA&#10;AAAAAAAAAAAAAAAfAQAAX3JlbHMvLnJlbHNQSwECLQAUAAYACAAAACEAJfcTSs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5" o:spid="_x0000_s1145" style="position:absolute;left:993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bR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kUCf1/CD5DbXwAAAP//AwBQSwECLQAUAAYACAAAACEA2+H2y+4AAACFAQAAEwAAAAAAAAAA&#10;AAAAAAAAAAAAW0NvbnRlbnRfVHlwZXNdLnhtbFBLAQItABQABgAIAAAAIQBa9CxbvwAAABUBAAAL&#10;AAAAAAAAAAAAAAAAAB8BAABfcmVscy8ucmVsc1BLAQItABQABgAIAAAAIQBKu7bR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6" o:spid="_x0000_s1146" style="position:absolute;left:999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7" o:spid="_x0000_s1147" style="position:absolute;left:1005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8" o:spid="_x0000_s1148" style="position:absolute;left:1010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9" o:spid="_x0000_s1149" style="position:absolute;left:856;top:5569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" path="m,l15019,e" filled="f" strokeweight=".48pt">
                  <v:path arrowok="t" o:connecttype="custom" o:connectlocs="0,0;15019,0" o:connectangles="0,0"/>
                </v:shape>
                <v:shape id="Freeform 2350" o:spid="_x0000_s1150" style="position:absolute;left:852;top:5565;width:20;height:3404;visibility:visible;mso-wrap-style:square;v-text-anchor:top" coordsize="20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" path="m,l,3403e" filled="f" strokeweight=".16931mm">
                  <v:path arrowok="t" o:connecttype="custom" o:connectlocs="0,0;0,3403" o:connectangles="0,0"/>
                </v:shape>
                <v:shape id="Freeform 2351" o:spid="_x0000_s1151" style="position:absolute;left:847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2" o:spid="_x0000_s1152" style="position:absolute;left:847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ukvwAAANsAAAAPAAAAZHJzL2Rvd25yZXYueG1sRE/LisIw&#10;FN0L8w/hDrjTZARF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AAROuk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2353" o:spid="_x0000_s1153" style="position:absolute;left:856;top:8973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" path="m,l15019,e" filled="f" strokeweight=".16931mm">
                  <v:path arrowok="t" o:connecttype="custom" o:connectlocs="0,0;15019,0" o:connectangles="0,0"/>
                </v:shape>
                <v:shape id="Freeform 2354" o:spid="_x0000_s1154" style="position:absolute;left:15880;top:5565;width:20;height:3404;visibility:visible;mso-wrap-style:square;v-text-anchor:top" coordsize="20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" path="m,l,3403e" filled="f" strokeweight=".48pt">
                  <v:path arrowok="t" o:connecttype="custom" o:connectlocs="0,0;0,3403" o:connectangles="0,0"/>
                </v:shape>
                <v:shape id="Freeform 2355" o:spid="_x0000_s1155" style="position:absolute;left:15876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6" o:spid="_x0000_s1156" style="position:absolute;left:15876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Text Box 2357" o:spid="_x0000_s1157" type="#_x0000_t202" style="position:absolute;left:960;top:5576;width:1482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3CDF8C6" w14:textId="77777777" w:rsidR="006718F0" w:rsidRPr="00A85F9C" w:rsidRDefault="006718F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14:paraId="1FCDA3B1" w14:textId="77777777" w:rsidR="006718F0" w:rsidRPr="00A85F9C" w:rsidRDefault="006718F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2F0D7606" w14:textId="77777777"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45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เหตุผล...................................................................................................................................</w:t>
                        </w:r>
                      </w:p>
                      <w:p w14:paraId="32758AEA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158" type="#_x0000_t202" style="position:absolute;left:6567;top:7473;width:48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06ED5AE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159" type="#_x0000_t202" style="position:absolute;left:8399;top:7473;width:82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5D7CCC3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160" type="#_x0000_t202" style="position:absolute;left:6354;top:7836;width:435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2E7893E" w14:textId="77777777" w:rsidR="006718F0" w:rsidRPr="00A85F9C" w:rsidRDefault="006718F0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70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14:paraId="5788BFA1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14:paraId="342C657F" w14:textId="77777777"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DEA0C9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14:paraId="30CAE50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14:paraId="72C05B16" w14:textId="77777777"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ECA5" w14:textId="77777777" w:rsidR="00921F53" w:rsidRDefault="00921F53">
      <w:r>
        <w:separator/>
      </w:r>
    </w:p>
  </w:endnote>
  <w:endnote w:type="continuationSeparator" w:id="0">
    <w:p w14:paraId="2DC58F1B" w14:textId="77777777" w:rsidR="00921F53" w:rsidRDefault="0092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6298" w14:textId="77777777" w:rsidR="00921F53" w:rsidRDefault="00921F53">
      <w:r>
        <w:separator/>
      </w:r>
    </w:p>
  </w:footnote>
  <w:footnote w:type="continuationSeparator" w:id="0">
    <w:p w14:paraId="2E6B5A0C" w14:textId="77777777" w:rsidR="00921F53" w:rsidRDefault="0092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06037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FA9BBE4" w14:textId="77777777" w:rsidR="000106AC" w:rsidRPr="00683122" w:rsidRDefault="000106AC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312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312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14:paraId="6D99FE28" w14:textId="77777777" w:rsidR="000106AC" w:rsidRDefault="000106A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EC81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7B4CF6C" wp14:editId="6E86581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D61EA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C559DD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4CF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61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HZ108X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660D61EA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C559DD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70DF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32EE8648" wp14:editId="03A251D9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3D682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C559DD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E86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62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CWcWD/pAQAAvQ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14:paraId="7963D682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C559DD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106AC"/>
    <w:rsid w:val="000661F9"/>
    <w:rsid w:val="0010769B"/>
    <w:rsid w:val="002B61D9"/>
    <w:rsid w:val="00303041"/>
    <w:rsid w:val="004125A3"/>
    <w:rsid w:val="00443570"/>
    <w:rsid w:val="004878A8"/>
    <w:rsid w:val="00493D8F"/>
    <w:rsid w:val="006718F0"/>
    <w:rsid w:val="00792530"/>
    <w:rsid w:val="007D352C"/>
    <w:rsid w:val="00921F53"/>
    <w:rsid w:val="009639FF"/>
    <w:rsid w:val="009B7F03"/>
    <w:rsid w:val="009F2F77"/>
    <w:rsid w:val="00A85F9C"/>
    <w:rsid w:val="00B116BB"/>
    <w:rsid w:val="00C162D2"/>
    <w:rsid w:val="00C559DD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D3FE2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1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06A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0106AC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7</cp:revision>
  <dcterms:created xsi:type="dcterms:W3CDTF">2020-04-24T03:13:00Z</dcterms:created>
  <dcterms:modified xsi:type="dcterms:W3CDTF">2020-05-21T03:33:00Z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