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ED1E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bookmarkStart w:id="0" w:name="_Hlk40864405"/>
    </w:p>
    <w:p w14:paraId="15C8976E" w14:textId="77777777"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14:paraId="4B6610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172F1B" w14:textId="77777777" w:rsidR="00683122" w:rsidRPr="002B61D9" w:rsidRDefault="00683122" w:rsidP="00683122">
      <w:pPr>
        <w:pStyle w:val="2"/>
        <w:kinsoku w:val="0"/>
        <w:overflowPunct w:val="0"/>
        <w:spacing w:before="105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ครั้งที่ 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วันที่  1  ตุลาคม  2562   ถึง 31  มีนาคม    2563</w:t>
      </w:r>
    </w:p>
    <w:p w14:paraId="68770E60" w14:textId="77777777" w:rsidR="00683122" w:rsidRPr="00337C95" w:rsidRDefault="00683122" w:rsidP="00683122">
      <w:pPr>
        <w:pStyle w:val="a3"/>
        <w:kinsoku w:val="0"/>
        <w:overflowPunct w:val="0"/>
        <w:rPr>
          <w:rFonts w:ascii="TH SarabunIT๙" w:hAnsi="TH SarabunIT๙" w:cs="TH SarabunIT๙"/>
          <w:b/>
          <w:bCs/>
          <w:cs/>
        </w:rPr>
      </w:pPr>
      <w:r w:rsidRPr="00337C95">
        <w:rPr>
          <w:rFonts w:ascii="TH SarabunIT๙" w:hAnsi="TH SarabunIT๙" w:cs="TH SarabunIT๙"/>
          <w:b/>
          <w:bCs/>
        </w:rPr>
        <w:tab/>
      </w:r>
      <w:r w:rsidRPr="00337C95">
        <w:rPr>
          <w:rFonts w:ascii="TH SarabunIT๙" w:hAnsi="TH SarabunIT๙" w:cs="TH SarabunIT๙"/>
          <w:b/>
          <w:bCs/>
        </w:rPr>
        <w:tab/>
      </w:r>
      <w:r w:rsidRPr="00337C95">
        <w:rPr>
          <w:rFonts w:ascii="TH SarabunIT๙" w:hAnsi="TH SarabunIT๙" w:cs="TH SarabunIT๙"/>
          <w:b/>
          <w:bCs/>
        </w:rPr>
        <w:tab/>
      </w:r>
      <w:r w:rsidRPr="00337C95">
        <w:rPr>
          <w:rFonts w:ascii="TH SarabunIT๙" w:hAnsi="TH SarabunIT๙" w:cs="TH SarabunIT๙"/>
          <w:b/>
          <w:bCs/>
        </w:rPr>
        <w:sym w:font="Wingdings 2" w:char="F052"/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ครั้งที่ 2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วันที่  1  เมษายน 2563   ถึง  30 กันยายน  2563   </w:t>
      </w:r>
    </w:p>
    <w:p w14:paraId="4292C73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3F1198B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3FFDA4B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6DA272" w14:textId="4174113B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8844332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D366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B34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0EEB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725BBC7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B41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023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D2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68C49DA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AA7A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E4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4A0E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06870A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DFF936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7F835891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5696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0D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4DD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A6EE23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B19A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55C2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D43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7AE89C69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14:paraId="48C558D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A0C28FA" w14:textId="13975187" w:rsidR="006718F0" w:rsidRPr="002B61D9" w:rsidRDefault="00683122" w:rsidP="00683122">
      <w:pPr>
        <w:pStyle w:val="a3"/>
        <w:kinsoku w:val="0"/>
        <w:overflowPunct w:val="0"/>
        <w:ind w:left="11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69DF38" wp14:editId="07A550D9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7648575" cy="400050"/>
                <wp:effectExtent l="0" t="0" r="28575" b="19050"/>
                <wp:wrapTopAndBottom/>
                <wp:docPr id="236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A2FB6" w14:textId="77777777" w:rsidR="00683122" w:rsidRPr="00DF0A33" w:rsidRDefault="00683122" w:rsidP="0068312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 1  การประเมินผลสัมฤทธิ์ของงาน (ร้อยละ 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DF38" id="Freeform 23" o:spid="_x0000_s1026" style="position:absolute;left:0;text-align:left;margin-left:0;margin-top:11.2pt;width:602.25pt;height:31.5pt;z-index:251683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3DFA2FB6" w14:textId="77777777" w:rsidR="00683122" w:rsidRPr="00DF0A33" w:rsidRDefault="00683122" w:rsidP="0068312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 1  การประเมินผลสัมฤทธิ์ของงาน (ร้อยละ 70)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b/>
          <w:bCs/>
        </w:rPr>
        <w:t>1.1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2F8CD1C4" w14:textId="61B827F8" w:rsidR="006718F0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992"/>
        <w:gridCol w:w="992"/>
        <w:gridCol w:w="1134"/>
        <w:gridCol w:w="1134"/>
        <w:gridCol w:w="993"/>
        <w:gridCol w:w="1134"/>
      </w:tblGrid>
      <w:tr w:rsidR="00683122" w:rsidRPr="00683122" w14:paraId="18BCA387" w14:textId="3D2AFD60" w:rsidTr="00683122">
        <w:tc>
          <w:tcPr>
            <w:tcW w:w="709" w:type="dxa"/>
            <w:vMerge w:val="restart"/>
          </w:tcPr>
          <w:p w14:paraId="2BDFF5C3" w14:textId="3AEDF07B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0E0BA501" w14:textId="77777777" w:rsid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ผลสัมฤทธิ์ของงาน</w:t>
            </w:r>
          </w:p>
          <w:p w14:paraId="49E3F46F" w14:textId="00CB5C47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A)</w:t>
            </w:r>
          </w:p>
        </w:tc>
        <w:tc>
          <w:tcPr>
            <w:tcW w:w="3969" w:type="dxa"/>
            <w:vMerge w:val="restart"/>
          </w:tcPr>
          <w:p w14:paraId="12C153B8" w14:textId="77777777" w:rsid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  <w:p w14:paraId="492521D0" w14:textId="41D4243C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(B)</w:t>
            </w:r>
          </w:p>
        </w:tc>
        <w:tc>
          <w:tcPr>
            <w:tcW w:w="992" w:type="dxa"/>
            <w:vMerge w:val="restart"/>
          </w:tcPr>
          <w:p w14:paraId="28EED850" w14:textId="77777777" w:rsid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น้ำหนัก</w:t>
            </w:r>
          </w:p>
          <w:p w14:paraId="0495137C" w14:textId="77777777" w:rsid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  <w:p w14:paraId="308EFA16" w14:textId="63938ABD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(C)</w:t>
            </w:r>
          </w:p>
        </w:tc>
        <w:tc>
          <w:tcPr>
            <w:tcW w:w="5387" w:type="dxa"/>
            <w:gridSpan w:val="5"/>
          </w:tcPr>
          <w:p w14:paraId="35472E08" w14:textId="2C9ADDDD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</w:rPr>
              <w:t>D)</w:t>
            </w:r>
          </w:p>
        </w:tc>
      </w:tr>
      <w:tr w:rsidR="00683122" w:rsidRPr="00683122" w14:paraId="54466184" w14:textId="06BDC0CD" w:rsidTr="00683122">
        <w:tc>
          <w:tcPr>
            <w:tcW w:w="709" w:type="dxa"/>
            <w:vMerge/>
          </w:tcPr>
          <w:p w14:paraId="17DA4391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vMerge/>
          </w:tcPr>
          <w:p w14:paraId="2B5EDD21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vMerge/>
          </w:tcPr>
          <w:p w14:paraId="71561174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</w:tcPr>
          <w:p w14:paraId="0DE88083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2B96CE53" w14:textId="1E3304ED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</w:tcPr>
          <w:p w14:paraId="53760A7C" w14:textId="2650B697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134" w:type="dxa"/>
          </w:tcPr>
          <w:p w14:paraId="727D2A0F" w14:textId="01798511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993" w:type="dxa"/>
          </w:tcPr>
          <w:p w14:paraId="46C37AAF" w14:textId="2DF29839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34" w:type="dxa"/>
          </w:tcPr>
          <w:p w14:paraId="389A2E6C" w14:textId="4EC67B47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5</w:t>
            </w:r>
          </w:p>
        </w:tc>
      </w:tr>
      <w:tr w:rsidR="00683122" w:rsidRPr="00683122" w14:paraId="5D1D40C9" w14:textId="0DF3B6AF" w:rsidTr="00683122">
        <w:tc>
          <w:tcPr>
            <w:tcW w:w="709" w:type="dxa"/>
          </w:tcPr>
          <w:p w14:paraId="2B17EBE8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4FC1ECC9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5DA5BC20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3A2F010D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38481901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0F40791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CD31519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78DD4E99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9B41C0F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83122" w:rsidRPr="00683122" w14:paraId="0512987A" w14:textId="6DA54609" w:rsidTr="00683122">
        <w:tc>
          <w:tcPr>
            <w:tcW w:w="709" w:type="dxa"/>
          </w:tcPr>
          <w:p w14:paraId="464B4CF0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51D37EEF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39B9784E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1B492E3E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17FB532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B573399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B637F20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1310C2EC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87CB842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8D248B" w:rsidRPr="00683122" w14:paraId="7B36D1E2" w14:textId="77777777" w:rsidTr="00683122">
        <w:tc>
          <w:tcPr>
            <w:tcW w:w="709" w:type="dxa"/>
          </w:tcPr>
          <w:p w14:paraId="3FE6BF2B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1240A5D9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55272569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59D31418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11B6CC97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CD3779A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7A01202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62DFA001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80A38EE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8D248B" w:rsidRPr="00683122" w14:paraId="259D93CA" w14:textId="77777777" w:rsidTr="00683122">
        <w:tc>
          <w:tcPr>
            <w:tcW w:w="709" w:type="dxa"/>
          </w:tcPr>
          <w:p w14:paraId="143017C5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140C916C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4133A032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74956E56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23B6C0B8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50C26D7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E3AD156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17D91CE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94F6333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8D248B" w:rsidRPr="00683122" w14:paraId="225DDD84" w14:textId="77777777" w:rsidTr="00683122">
        <w:tc>
          <w:tcPr>
            <w:tcW w:w="709" w:type="dxa"/>
          </w:tcPr>
          <w:p w14:paraId="5AFEEB6E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009AC6C9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4CC8CF1B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4EBE2097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EF527BB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E0219D5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1A5E59B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1466545C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4BF1A39" w14:textId="77777777" w:rsidR="008D248B" w:rsidRPr="00683122" w:rsidRDefault="008D248B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83122" w:rsidRPr="00683122" w14:paraId="5F9EBE30" w14:textId="63B5B8E1" w:rsidTr="00683122">
        <w:tc>
          <w:tcPr>
            <w:tcW w:w="709" w:type="dxa"/>
          </w:tcPr>
          <w:p w14:paraId="35703166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2C23EEEC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7991978B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16F9818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112AC071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0255BDC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441D23A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0C2AC39B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D828826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83122" w:rsidRPr="00683122" w14:paraId="1C507910" w14:textId="23ADEFAD" w:rsidTr="00683122">
        <w:tc>
          <w:tcPr>
            <w:tcW w:w="709" w:type="dxa"/>
          </w:tcPr>
          <w:p w14:paraId="67F33012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77880D4F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397389AF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2075CD53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252BF51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B828249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8CCE7A8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67E020A0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2D07977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83122" w:rsidRPr="00683122" w14:paraId="7EF1E930" w14:textId="72D0BE37" w:rsidTr="00683122">
        <w:tc>
          <w:tcPr>
            <w:tcW w:w="709" w:type="dxa"/>
          </w:tcPr>
          <w:p w14:paraId="5641139B" w14:textId="77777777" w:rsidR="00683122" w:rsidRPr="00683122" w:rsidRDefault="0068312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938" w:type="dxa"/>
            <w:gridSpan w:val="2"/>
          </w:tcPr>
          <w:p w14:paraId="4732C536" w14:textId="74CB5E82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14:paraId="01C49172" w14:textId="6EB765C7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0C7A4F" w14:textId="0CC8708B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BD15E0" w14:textId="009231AF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FCEF70" w14:textId="0388A7FF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47A9D50" w14:textId="2CA19591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1E4B13" w14:textId="4DF395ED" w:rsidR="00683122" w:rsidRPr="00683122" w:rsidRDefault="00683122" w:rsidP="0068312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14:paraId="70E239DF" w14:textId="77777777" w:rsidR="00683122" w:rsidRDefault="00683122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C426A8" w14:textId="070BC25E" w:rsidR="00683122" w:rsidRDefault="00683122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E42F00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EBDAB5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65322512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683122">
          <w:pgSz w:w="16850" w:h="11910" w:orient="landscape"/>
          <w:pgMar w:top="526" w:right="740" w:bottom="280" w:left="720" w:header="284" w:footer="0" w:gutter="0"/>
          <w:cols w:space="720" w:equalWidth="0">
            <w:col w:w="15390"/>
          </w:cols>
          <w:noEndnote/>
        </w:sectPr>
      </w:pPr>
    </w:p>
    <w:p w14:paraId="4FC5232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58E202BB" w14:textId="2F1F6B41" w:rsidR="006718F0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636273D4" w14:textId="53027657" w:rsidR="00683122" w:rsidRDefault="00683122" w:rsidP="00683122"/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976"/>
        <w:gridCol w:w="5529"/>
        <w:gridCol w:w="1984"/>
        <w:gridCol w:w="1843"/>
        <w:gridCol w:w="1843"/>
      </w:tblGrid>
      <w:tr w:rsidR="00037B12" w:rsidRPr="00683122" w14:paraId="722FC3F7" w14:textId="77777777" w:rsidTr="00037B12">
        <w:tc>
          <w:tcPr>
            <w:tcW w:w="851" w:type="dxa"/>
            <w:vMerge w:val="restart"/>
          </w:tcPr>
          <w:p w14:paraId="776F103C" w14:textId="03E7276E" w:rsidR="00037B12" w:rsidRPr="0068312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ลำดับตัวชี้วัด</w:t>
            </w:r>
          </w:p>
        </w:tc>
        <w:tc>
          <w:tcPr>
            <w:tcW w:w="10489" w:type="dxa"/>
            <w:gridSpan w:val="3"/>
          </w:tcPr>
          <w:p w14:paraId="6B3C644C" w14:textId="0156B6F7" w:rsidR="00037B12" w:rsidRPr="0068312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</w:tcPr>
          <w:p w14:paraId="12E93D23" w14:textId="77777777" w:rsidR="00037B1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14:paraId="43A78FAC" w14:textId="6310B47E" w:rsidR="00037B1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ของผู้ประเมิน</w:t>
            </w:r>
          </w:p>
          <w:p w14:paraId="1D9FC8C0" w14:textId="77777777" w:rsidR="00037B1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(ระดับคะแนน)</w:t>
            </w:r>
          </w:p>
          <w:p w14:paraId="77237FBF" w14:textId="66FF5BC3" w:rsidR="00037B1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43" w:type="dxa"/>
            <w:vMerge w:val="restart"/>
          </w:tcPr>
          <w:p w14:paraId="2C1AC245" w14:textId="35660F40" w:rsidR="00037B1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  <w:p w14:paraId="6148DC87" w14:textId="70A12EB6" w:rsidR="00037B12" w:rsidRDefault="00037B12" w:rsidP="00037B12">
            <w:pPr>
              <w:pStyle w:val="a5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(I) = (C) </w:t>
            </w:r>
            <w:r w:rsidR="00AE49D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(H)</w:t>
            </w:r>
          </w:p>
          <w:p w14:paraId="06E09E91" w14:textId="00B11CF8" w:rsidR="00037B12" w:rsidRPr="00683122" w:rsidRDefault="00037B12" w:rsidP="00037B12">
            <w:pPr>
              <w:pStyle w:val="a5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5B0FEDB" wp14:editId="347F3B94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54610</wp:posOffset>
                      </wp:positionV>
                      <wp:extent cx="485775" cy="0"/>
                      <wp:effectExtent l="0" t="0" r="0" b="0"/>
                      <wp:wrapNone/>
                      <wp:docPr id="2358" name="ตัวเชื่อมต่อตรง 2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01841B" id="ตัวเชื่อมต่อตรง 2358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4.3pt" to="7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" strokecolor="black [304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5</w:t>
            </w:r>
          </w:p>
        </w:tc>
      </w:tr>
      <w:tr w:rsidR="00037B12" w:rsidRPr="00683122" w14:paraId="2EE0FD6E" w14:textId="77777777" w:rsidTr="00037B12">
        <w:tc>
          <w:tcPr>
            <w:tcW w:w="851" w:type="dxa"/>
            <w:vMerge/>
          </w:tcPr>
          <w:p w14:paraId="2D7DC9C7" w14:textId="77777777" w:rsidR="00037B12" w:rsidRPr="0068312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111DB62" w14:textId="77777777" w:rsidR="00037B1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  <w:p w14:paraId="72A0497D" w14:textId="101D59FC" w:rsidR="00037B1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ที่สำเร็จตามตัวชี้วัด</w:t>
            </w:r>
          </w:p>
          <w:p w14:paraId="4DB29243" w14:textId="77671C35" w:rsidR="00037B12" w:rsidRPr="0068312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9" w:type="dxa"/>
          </w:tcPr>
          <w:p w14:paraId="454AF72C" w14:textId="77777777" w:rsidR="00037B1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หลักฐาน/ตัวบ่งชี้</w:t>
            </w:r>
          </w:p>
          <w:p w14:paraId="2C61F797" w14:textId="28A1D262" w:rsidR="00037B1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(F)</w:t>
            </w:r>
          </w:p>
          <w:p w14:paraId="56A1EC4E" w14:textId="560B0FAE" w:rsidR="00037B12" w:rsidRPr="0068312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2820C22" w14:textId="77777777" w:rsidR="00037B1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 (ระดับคะแนน</w:t>
            </w:r>
          </w:p>
          <w:p w14:paraId="1CF34F9E" w14:textId="4B961C83" w:rsidR="00037B12" w:rsidRPr="0068312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vMerge/>
          </w:tcPr>
          <w:p w14:paraId="26643947" w14:textId="77777777" w:rsidR="00037B12" w:rsidRPr="0068312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3D422DBA" w14:textId="27E8BB3F" w:rsidR="00037B12" w:rsidRPr="00683122" w:rsidRDefault="00037B12" w:rsidP="0003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B12" w:rsidRPr="00683122" w14:paraId="3C9DF941" w14:textId="77777777" w:rsidTr="00037B12">
        <w:tc>
          <w:tcPr>
            <w:tcW w:w="851" w:type="dxa"/>
          </w:tcPr>
          <w:p w14:paraId="08673C08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B76B4ED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1407E6E1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31061B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43B692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C3EE69" w14:textId="6DF62704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B12" w:rsidRPr="00683122" w14:paraId="58AA2D1C" w14:textId="77777777" w:rsidTr="00037B12">
        <w:tc>
          <w:tcPr>
            <w:tcW w:w="851" w:type="dxa"/>
          </w:tcPr>
          <w:p w14:paraId="136FF48E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9059911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76CE04D4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89C292F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DF1935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E4C6C3" w14:textId="1BBFCB18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B12" w:rsidRPr="00683122" w14:paraId="127194D6" w14:textId="77777777" w:rsidTr="00037B12">
        <w:tc>
          <w:tcPr>
            <w:tcW w:w="851" w:type="dxa"/>
          </w:tcPr>
          <w:p w14:paraId="13917832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EBCD4A7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3D36F73D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0B7C092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F59AB0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63599D" w14:textId="34D6D6A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B12" w:rsidRPr="00683122" w14:paraId="2DB6B7DF" w14:textId="77777777" w:rsidTr="00037B12">
        <w:tc>
          <w:tcPr>
            <w:tcW w:w="851" w:type="dxa"/>
          </w:tcPr>
          <w:p w14:paraId="4E746BBB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355B182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6987BA7D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70A4DB1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533195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A1D008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B12" w:rsidRPr="00683122" w14:paraId="33F7B895" w14:textId="77777777" w:rsidTr="00037B12">
        <w:tc>
          <w:tcPr>
            <w:tcW w:w="851" w:type="dxa"/>
          </w:tcPr>
          <w:p w14:paraId="13E37B10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8F4E2AA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5A86309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EC0A7E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5B3C6C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829BB00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B12" w:rsidRPr="00683122" w14:paraId="4E3603B6" w14:textId="77777777" w:rsidTr="00037B12">
        <w:tc>
          <w:tcPr>
            <w:tcW w:w="851" w:type="dxa"/>
          </w:tcPr>
          <w:p w14:paraId="29191B3B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3367DF3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1C8AB31D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0061F3A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E8B6AE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B51D68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B12" w:rsidRPr="00683122" w14:paraId="19FFD0A8" w14:textId="77777777" w:rsidTr="00037B12">
        <w:tc>
          <w:tcPr>
            <w:tcW w:w="851" w:type="dxa"/>
          </w:tcPr>
          <w:p w14:paraId="1484D82E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7662671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34DD8CB3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6B8C17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EA18C2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C4B27A" w14:textId="77777777" w:rsidR="00037B12" w:rsidRPr="00683122" w:rsidRDefault="00037B12" w:rsidP="00683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B12" w:rsidRPr="00037B12" w14:paraId="73C91A16" w14:textId="77777777" w:rsidTr="00037B12">
        <w:tc>
          <w:tcPr>
            <w:tcW w:w="851" w:type="dxa"/>
          </w:tcPr>
          <w:p w14:paraId="2A678895" w14:textId="77777777" w:rsidR="00037B12" w:rsidRPr="00037B12" w:rsidRDefault="00037B12" w:rsidP="00037B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2"/>
          </w:tcPr>
          <w:p w14:paraId="60DF1DC5" w14:textId="3E32C3C2" w:rsidR="00037B12" w:rsidRPr="00037B12" w:rsidRDefault="00037B12" w:rsidP="00037B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860001" w14:textId="18115AB1" w:rsidR="00037B12" w:rsidRPr="00037B12" w:rsidRDefault="00037B12" w:rsidP="00037B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AAE285" w14:textId="6CD0FF8E" w:rsidR="00037B12" w:rsidRPr="00037B12" w:rsidRDefault="00037B12" w:rsidP="00037B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31BB26B7" w14:textId="593C197E" w:rsidR="00037B12" w:rsidRPr="00037B12" w:rsidRDefault="00037B12" w:rsidP="00037B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082B7C8" w14:textId="77777777" w:rsidR="00683122" w:rsidRPr="00683122" w:rsidRDefault="00683122" w:rsidP="00683122"/>
    <w:p w14:paraId="718F93E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C2ADCB1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p w14:paraId="02CDC5E5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2B2DA0E8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082BF66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02F571B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D1936A8" w14:textId="0BB683F1" w:rsidR="006718F0" w:rsidRPr="002B61D9" w:rsidRDefault="00037B12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3325E7" wp14:editId="0F6F0566">
                <wp:simplePos x="0" y="0"/>
                <wp:positionH relativeFrom="margin">
                  <wp:posOffset>66675</wp:posOffset>
                </wp:positionH>
                <wp:positionV relativeFrom="paragraph">
                  <wp:posOffset>123825</wp:posOffset>
                </wp:positionV>
                <wp:extent cx="7648575" cy="400050"/>
                <wp:effectExtent l="0" t="0" r="28575" b="19050"/>
                <wp:wrapTopAndBottom/>
                <wp:docPr id="236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48D6B" w14:textId="77777777" w:rsidR="00037B12" w:rsidRPr="00DF0A33" w:rsidRDefault="00037B12" w:rsidP="00037B1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 2  การประเมินสรรถนะ  (ร้อยละ 30 )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25E7" id="_x0000_s1027" style="position:absolute;margin-left:5.25pt;margin-top:9.75pt;width:602.25pt;height:31.5pt;z-index:251696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04548D6B" w14:textId="77777777" w:rsidR="00037B12" w:rsidRPr="00DF0A33" w:rsidRDefault="00037B12" w:rsidP="00037B1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 2  การประเมินสรรถนะ  (ร้อยละ 30 )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DD6207" w14:textId="4A6A957E" w:rsidR="00037B12" w:rsidRDefault="00037B12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Ind w:w="110" w:type="dxa"/>
        <w:tblLook w:val="04A0" w:firstRow="1" w:lastRow="0" w:firstColumn="1" w:lastColumn="0" w:noHBand="0" w:noVBand="1"/>
      </w:tblPr>
      <w:tblGrid>
        <w:gridCol w:w="4138"/>
        <w:gridCol w:w="992"/>
        <w:gridCol w:w="1418"/>
        <w:gridCol w:w="2409"/>
        <w:gridCol w:w="1560"/>
        <w:gridCol w:w="1559"/>
        <w:gridCol w:w="1276"/>
        <w:gridCol w:w="1559"/>
      </w:tblGrid>
      <w:tr w:rsidR="00AE49DC" w:rsidRPr="00037B12" w14:paraId="175E5C82" w14:textId="77777777" w:rsidTr="00C20CCA">
        <w:tc>
          <w:tcPr>
            <w:tcW w:w="4138" w:type="dxa"/>
            <w:vMerge w:val="restart"/>
          </w:tcPr>
          <w:p w14:paraId="1DC1390E" w14:textId="77777777" w:rsidR="00C20CCA" w:rsidRDefault="00C20CCA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  <w:p w14:paraId="30219A1E" w14:textId="77777777" w:rsidR="00C20CCA" w:rsidRDefault="00C20CCA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  <w:p w14:paraId="0D0F3D2B" w14:textId="18B6993E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</w:t>
            </w:r>
          </w:p>
          <w:p w14:paraId="6F497367" w14:textId="00458499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(A)</w:t>
            </w:r>
          </w:p>
        </w:tc>
        <w:tc>
          <w:tcPr>
            <w:tcW w:w="992" w:type="dxa"/>
            <w:vMerge w:val="restart"/>
          </w:tcPr>
          <w:p w14:paraId="67E37E2C" w14:textId="32654A54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</w:t>
            </w:r>
            <w:proofErr w:type="spellStart"/>
            <w:r>
              <w:rPr>
                <w:rFonts w:ascii="TH SarabunIT๙" w:hAnsi="TH SarabunIT๙" w:cs="TH SarabunIT๙"/>
              </w:rPr>
              <w:t>้ำ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หนัก</w:t>
            </w:r>
          </w:p>
          <w:p w14:paraId="53A22AA6" w14:textId="77777777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  <w:p w14:paraId="6FDD2AEE" w14:textId="4CEDD48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(B)</w:t>
            </w:r>
          </w:p>
        </w:tc>
        <w:tc>
          <w:tcPr>
            <w:tcW w:w="1418" w:type="dxa"/>
            <w:vMerge w:val="restart"/>
          </w:tcPr>
          <w:p w14:paraId="2CD889E2" w14:textId="77777777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ระดับที่คาดหวัง ตามมาตรฐานกำหนดตำแหน่ง</w:t>
            </w:r>
          </w:p>
          <w:p w14:paraId="12C4D7B0" w14:textId="1EDB7DC8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(C)</w:t>
            </w:r>
          </w:p>
        </w:tc>
        <w:tc>
          <w:tcPr>
            <w:tcW w:w="5528" w:type="dxa"/>
            <w:gridSpan w:val="3"/>
          </w:tcPr>
          <w:p w14:paraId="1405046C" w14:textId="77777777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ระดับสมรรถนะที่ค้นพบ</w:t>
            </w:r>
          </w:p>
          <w:p w14:paraId="67D75C09" w14:textId="10F0FB92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เมื่อเทียบกับพจนานุกรรมสมรรถนะ</w:t>
            </w:r>
          </w:p>
        </w:tc>
        <w:tc>
          <w:tcPr>
            <w:tcW w:w="1276" w:type="dxa"/>
            <w:vMerge w:val="restart"/>
          </w:tcPr>
          <w:p w14:paraId="6349350C" w14:textId="77777777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 ที่ได้ตามตารางเปรียบเทียบ</w:t>
            </w:r>
          </w:p>
          <w:p w14:paraId="4BF2AC5F" w14:textId="7B1764B6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(G)</w:t>
            </w:r>
          </w:p>
        </w:tc>
        <w:tc>
          <w:tcPr>
            <w:tcW w:w="1559" w:type="dxa"/>
            <w:vMerge w:val="restart"/>
          </w:tcPr>
          <w:p w14:paraId="65E9C714" w14:textId="77777777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</w:t>
            </w:r>
          </w:p>
          <w:p w14:paraId="0A0FF6BC" w14:textId="53B65C56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(H) = (B) x (G)</w:t>
            </w:r>
          </w:p>
          <w:p w14:paraId="37CB8FF4" w14:textId="160144A8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EFF71DF" wp14:editId="72FD1B82">
                      <wp:simplePos x="0" y="0"/>
                      <wp:positionH relativeFrom="column">
                        <wp:posOffset>362048</wp:posOffset>
                      </wp:positionH>
                      <wp:positionV relativeFrom="paragraph">
                        <wp:posOffset>31115</wp:posOffset>
                      </wp:positionV>
                      <wp:extent cx="485775" cy="0"/>
                      <wp:effectExtent l="0" t="0" r="0" b="0"/>
                      <wp:wrapNone/>
                      <wp:docPr id="2359" name="ตัวเชื่อมต่อตรง 2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D39A8B" id="ตัวเชื่อมต่อตรง 2359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.45pt" to="66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" strokecolor="black [304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 xml:space="preserve">      5</w:t>
            </w:r>
          </w:p>
        </w:tc>
      </w:tr>
      <w:tr w:rsidR="00AE49DC" w:rsidRPr="00037B12" w14:paraId="50157F6D" w14:textId="77777777" w:rsidTr="00C20CCA">
        <w:tc>
          <w:tcPr>
            <w:tcW w:w="4138" w:type="dxa"/>
            <w:vMerge/>
          </w:tcPr>
          <w:p w14:paraId="1A0FAB0A" w14:textId="7777777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</w:tcPr>
          <w:p w14:paraId="662160DE" w14:textId="7777777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14:paraId="298E145E" w14:textId="7777777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gridSpan w:val="2"/>
          </w:tcPr>
          <w:p w14:paraId="63C76E17" w14:textId="15A7DF8F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การประเมินตนเอง</w:t>
            </w:r>
          </w:p>
        </w:tc>
        <w:tc>
          <w:tcPr>
            <w:tcW w:w="1559" w:type="dxa"/>
            <w:vMerge w:val="restart"/>
          </w:tcPr>
          <w:p w14:paraId="203965D4" w14:textId="77777777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ผลการประเมินของผู้ประเมิน</w:t>
            </w:r>
          </w:p>
          <w:p w14:paraId="0740CE4C" w14:textId="77777777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(ระดับ)</w:t>
            </w:r>
          </w:p>
          <w:p w14:paraId="74D7573F" w14:textId="75CFA6A6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(F)</w:t>
            </w:r>
          </w:p>
        </w:tc>
        <w:tc>
          <w:tcPr>
            <w:tcW w:w="1276" w:type="dxa"/>
            <w:vMerge/>
          </w:tcPr>
          <w:p w14:paraId="043B0580" w14:textId="7777777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14:paraId="674EAB7B" w14:textId="7777777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E49DC" w:rsidRPr="00037B12" w14:paraId="1A2F3CC4" w14:textId="77777777" w:rsidTr="00C20CCA">
        <w:tc>
          <w:tcPr>
            <w:tcW w:w="4138" w:type="dxa"/>
            <w:vMerge/>
          </w:tcPr>
          <w:p w14:paraId="63C64818" w14:textId="7777777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</w:tcPr>
          <w:p w14:paraId="48C8B635" w14:textId="7777777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14:paraId="5702E1E6" w14:textId="7777777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775BBF16" w14:textId="77777777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หลักฐาน/ตัวบ่งชี้</w:t>
            </w:r>
          </w:p>
          <w:p w14:paraId="5C4429E1" w14:textId="77777777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ความสำเร็จ</w:t>
            </w:r>
          </w:p>
          <w:p w14:paraId="24A11BCF" w14:textId="3F039E3D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(D)</w:t>
            </w:r>
          </w:p>
        </w:tc>
        <w:tc>
          <w:tcPr>
            <w:tcW w:w="1560" w:type="dxa"/>
          </w:tcPr>
          <w:p w14:paraId="5C29366C" w14:textId="77777777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ผลการประเมิน</w:t>
            </w:r>
          </w:p>
          <w:p w14:paraId="26DB300E" w14:textId="77777777" w:rsidR="00AE49DC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(ระดับ)</w:t>
            </w:r>
          </w:p>
          <w:p w14:paraId="53B49337" w14:textId="299B0822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(E)</w:t>
            </w:r>
          </w:p>
        </w:tc>
        <w:tc>
          <w:tcPr>
            <w:tcW w:w="1559" w:type="dxa"/>
            <w:vMerge/>
          </w:tcPr>
          <w:p w14:paraId="5180759A" w14:textId="7777777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14:paraId="482C7FDE" w14:textId="7777777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14:paraId="6E324934" w14:textId="77777777" w:rsidR="00AE49DC" w:rsidRPr="00037B12" w:rsidRDefault="00AE49DC" w:rsidP="00037B12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37B12" w:rsidRPr="00037B12" w14:paraId="5EA78389" w14:textId="77777777" w:rsidTr="00C20CCA">
        <w:tc>
          <w:tcPr>
            <w:tcW w:w="4138" w:type="dxa"/>
          </w:tcPr>
          <w:p w14:paraId="213ADBD5" w14:textId="7748A30E" w:rsidR="00037B12" w:rsidRPr="00037B12" w:rsidRDefault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</w:p>
        </w:tc>
        <w:tc>
          <w:tcPr>
            <w:tcW w:w="992" w:type="dxa"/>
          </w:tcPr>
          <w:p w14:paraId="6A104FCB" w14:textId="77777777" w:rsidR="00037B12" w:rsidRPr="00037B12" w:rsidRDefault="00037B1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0ED221A6" w14:textId="77777777" w:rsidR="00037B12" w:rsidRPr="00037B12" w:rsidRDefault="00037B1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2E619D4B" w14:textId="77777777" w:rsidR="00037B12" w:rsidRPr="00037B12" w:rsidRDefault="00037B1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71DC24BA" w14:textId="77777777" w:rsidR="00037B12" w:rsidRPr="00037B12" w:rsidRDefault="00037B1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579F5A6" w14:textId="77777777" w:rsidR="00037B12" w:rsidRPr="00037B12" w:rsidRDefault="00037B1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52D1A15E" w14:textId="77777777" w:rsidR="00037B12" w:rsidRPr="00037B12" w:rsidRDefault="00037B1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F28789A" w14:textId="77777777" w:rsidR="00037B12" w:rsidRPr="00037B12" w:rsidRDefault="00037B12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C20CCA" w:rsidRPr="00037B12" w14:paraId="0322F0BB" w14:textId="77777777" w:rsidTr="00C20CCA">
        <w:tc>
          <w:tcPr>
            <w:tcW w:w="4138" w:type="dxa"/>
          </w:tcPr>
          <w:p w14:paraId="5B6E0592" w14:textId="392CFE34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1. </w:t>
            </w:r>
            <w:r w:rsidRPr="002B61D9">
              <w:rPr>
                <w:rFonts w:ascii="TH SarabunIT๙" w:hAnsi="TH SarabunIT๙" w:cs="TH SarabunIT๙"/>
                <w:cs/>
              </w:rPr>
              <w:t>การมุ่งผลสัมฤทธิ์</w:t>
            </w:r>
          </w:p>
        </w:tc>
        <w:tc>
          <w:tcPr>
            <w:tcW w:w="992" w:type="dxa"/>
          </w:tcPr>
          <w:p w14:paraId="26D893F9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DB17A71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7CB329B9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005494E6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7E0E43E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19A0EA35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D45A049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C20CCA" w:rsidRPr="00037B12" w14:paraId="41377795" w14:textId="77777777" w:rsidTr="00C20CCA">
        <w:tc>
          <w:tcPr>
            <w:tcW w:w="4138" w:type="dxa"/>
          </w:tcPr>
          <w:p w14:paraId="6E79F219" w14:textId="0E20E43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2. </w:t>
            </w:r>
            <w:r w:rsidRPr="002B61D9">
              <w:rPr>
                <w:rFonts w:ascii="TH SarabunIT๙" w:hAnsi="TH SarabunIT๙" w:cs="TH SarabunIT๙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2" w:type="dxa"/>
          </w:tcPr>
          <w:p w14:paraId="5749A3D1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3F1E67B6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0C7D8258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45FE198C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026F6D0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31D75311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C9A9449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C20CCA" w:rsidRPr="00037B12" w14:paraId="5A7B63B4" w14:textId="77777777" w:rsidTr="00C20CCA">
        <w:tc>
          <w:tcPr>
            <w:tcW w:w="4138" w:type="dxa"/>
          </w:tcPr>
          <w:p w14:paraId="431028FA" w14:textId="1EDFC4DC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3. </w:t>
            </w:r>
            <w:r w:rsidRPr="002B61D9">
              <w:rPr>
                <w:rFonts w:ascii="TH SarabunIT๙" w:hAnsi="TH SarabunIT๙" w:cs="TH SarabunIT๙"/>
                <w:cs/>
              </w:rPr>
              <w:t>ความเข้าใจในองค์กรและระบบงาน</w:t>
            </w:r>
          </w:p>
        </w:tc>
        <w:tc>
          <w:tcPr>
            <w:tcW w:w="992" w:type="dxa"/>
          </w:tcPr>
          <w:p w14:paraId="5E00D86F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617BFD74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6CB730E4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4ADB8E4B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3EEA9A3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55EEBC9D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2C6AA2D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C20CCA" w:rsidRPr="00037B12" w14:paraId="63C1B137" w14:textId="77777777" w:rsidTr="00C20CCA">
        <w:tc>
          <w:tcPr>
            <w:tcW w:w="4138" w:type="dxa"/>
          </w:tcPr>
          <w:p w14:paraId="331A4A65" w14:textId="098FEC3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4. </w:t>
            </w:r>
            <w:r w:rsidRPr="002B61D9">
              <w:rPr>
                <w:rFonts w:ascii="TH SarabunIT๙" w:hAnsi="TH SarabunIT๙" w:cs="TH SarabunIT๙"/>
                <w:cs/>
              </w:rPr>
              <w:t>การบริการเป็นเลิศ</w:t>
            </w:r>
          </w:p>
        </w:tc>
        <w:tc>
          <w:tcPr>
            <w:tcW w:w="992" w:type="dxa"/>
          </w:tcPr>
          <w:p w14:paraId="12A4C7AE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68D2085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7F258500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5D6C4669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DD61C43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3A070251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9F0BE4F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C20CCA" w:rsidRPr="00037B12" w14:paraId="1C1097A9" w14:textId="77777777" w:rsidTr="00C20CCA">
        <w:tc>
          <w:tcPr>
            <w:tcW w:w="4138" w:type="dxa"/>
          </w:tcPr>
          <w:p w14:paraId="18004E7E" w14:textId="7165A79C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5. </w:t>
            </w:r>
            <w:r w:rsidRPr="002B61D9">
              <w:rPr>
                <w:rFonts w:ascii="TH SarabunIT๙" w:hAnsi="TH SarabunIT๙" w:cs="TH SarabunIT๙"/>
                <w:cs/>
              </w:rPr>
              <w:t>การทำงานเป็นทีม</w:t>
            </w:r>
          </w:p>
        </w:tc>
        <w:tc>
          <w:tcPr>
            <w:tcW w:w="992" w:type="dxa"/>
          </w:tcPr>
          <w:p w14:paraId="5ED0004D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6CA88394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17CCBD67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248ADCFB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E4C4460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4EE803BF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5E48D61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C20CCA" w:rsidRPr="00037B12" w14:paraId="3A149BE5" w14:textId="77777777" w:rsidTr="00C20CCA">
        <w:tc>
          <w:tcPr>
            <w:tcW w:w="4138" w:type="dxa"/>
          </w:tcPr>
          <w:p w14:paraId="2D0D7CB2" w14:textId="0A3B1B9B" w:rsidR="00C20CCA" w:rsidRPr="002B61D9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  <w:b/>
                <w:bCs/>
                <w:cs/>
              </w:rPr>
              <w:t>สมรรถนะประจำผู้บริหาร</w:t>
            </w:r>
          </w:p>
        </w:tc>
        <w:tc>
          <w:tcPr>
            <w:tcW w:w="992" w:type="dxa"/>
          </w:tcPr>
          <w:p w14:paraId="7975956C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2EF24B7E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2046F2F9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5CE3F7E6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0AA0A4C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659D3FD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F26443D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C20CCA" w:rsidRPr="00037B12" w14:paraId="60108045" w14:textId="77777777" w:rsidTr="00C20CCA">
        <w:tc>
          <w:tcPr>
            <w:tcW w:w="4138" w:type="dxa"/>
          </w:tcPr>
          <w:p w14:paraId="48FC3008" w14:textId="7FCA5AC1" w:rsidR="00C20CCA" w:rsidRPr="002B61D9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1. </w:t>
            </w:r>
            <w:r w:rsidRPr="002B61D9">
              <w:rPr>
                <w:rFonts w:ascii="TH SarabunIT๙" w:hAnsi="TH SarabunIT๙" w:cs="TH SarabunIT๙"/>
                <w:cs/>
              </w:rPr>
              <w:t>การเป็นผู้นำในการเปลี่ยนแปลง</w:t>
            </w:r>
          </w:p>
        </w:tc>
        <w:tc>
          <w:tcPr>
            <w:tcW w:w="992" w:type="dxa"/>
          </w:tcPr>
          <w:p w14:paraId="0DCB7A80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22740F0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46F3191E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77177D3F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B2CC28F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5F30DEB5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0DCC222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C20CCA" w:rsidRPr="00037B12" w14:paraId="4DBDD4DF" w14:textId="77777777" w:rsidTr="00C20CCA">
        <w:tc>
          <w:tcPr>
            <w:tcW w:w="4138" w:type="dxa"/>
          </w:tcPr>
          <w:p w14:paraId="15BDFC67" w14:textId="110888E4" w:rsidR="00C20CCA" w:rsidRPr="002B61D9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2. </w:t>
            </w:r>
            <w:r w:rsidRPr="002B61D9">
              <w:rPr>
                <w:rFonts w:ascii="TH SarabunIT๙" w:hAnsi="TH SarabunIT๙" w:cs="TH SarabunIT๙"/>
                <w:cs/>
              </w:rPr>
              <w:t>ความสามารถในการเป็นผู้นำ</w:t>
            </w:r>
          </w:p>
        </w:tc>
        <w:tc>
          <w:tcPr>
            <w:tcW w:w="992" w:type="dxa"/>
          </w:tcPr>
          <w:p w14:paraId="3488BE2E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7CF4BE7A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543C515E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290A7784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197B9CE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4BFC5D1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C149C52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C20CCA" w:rsidRPr="00037B12" w14:paraId="17DD5622" w14:textId="77777777" w:rsidTr="00C20CCA">
        <w:tc>
          <w:tcPr>
            <w:tcW w:w="4138" w:type="dxa"/>
          </w:tcPr>
          <w:p w14:paraId="7006E155" w14:textId="0F78402A" w:rsidR="00C20CCA" w:rsidRPr="002B61D9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3. </w:t>
            </w:r>
            <w:r w:rsidRPr="002B61D9">
              <w:rPr>
                <w:rFonts w:ascii="TH SarabunIT๙" w:hAnsi="TH SarabunIT๙" w:cs="TH SarabunIT๙"/>
                <w:cs/>
              </w:rPr>
              <w:t>ความสามารถในการพัฒนาคน</w:t>
            </w:r>
          </w:p>
        </w:tc>
        <w:tc>
          <w:tcPr>
            <w:tcW w:w="992" w:type="dxa"/>
          </w:tcPr>
          <w:p w14:paraId="52FF7C2E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2E4BC5C2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2BEE5D2C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72793593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F094B61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129D8F33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18B4B87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C20CCA" w:rsidRPr="00037B12" w14:paraId="2B050ECA" w14:textId="77777777" w:rsidTr="00C20CCA">
        <w:tc>
          <w:tcPr>
            <w:tcW w:w="4138" w:type="dxa"/>
          </w:tcPr>
          <w:p w14:paraId="57D5FF97" w14:textId="7C151B38" w:rsidR="00C20CCA" w:rsidRPr="002B61D9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4. </w:t>
            </w:r>
            <w:r w:rsidRPr="002B61D9">
              <w:rPr>
                <w:rFonts w:ascii="TH SarabunIT๙" w:hAnsi="TH SarabunIT๙" w:cs="TH SarabunIT๙"/>
                <w:cs/>
              </w:rPr>
              <w:t>การคิดเชิงกลยุทธ์</w:t>
            </w:r>
          </w:p>
        </w:tc>
        <w:tc>
          <w:tcPr>
            <w:tcW w:w="992" w:type="dxa"/>
          </w:tcPr>
          <w:p w14:paraId="47BB28A2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7212B474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52A1ABAB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1F439DC2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007DEC4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48F9BD06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FD57562" w14:textId="77777777" w:rsidR="00C20CCA" w:rsidRPr="00037B12" w:rsidRDefault="00C20CCA" w:rsidP="00C20CCA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C20CCA" w:rsidRPr="00C20CCA" w14:paraId="73E31CDE" w14:textId="77777777" w:rsidTr="00C20CCA">
        <w:tc>
          <w:tcPr>
            <w:tcW w:w="4138" w:type="dxa"/>
          </w:tcPr>
          <w:p w14:paraId="6A7AD18C" w14:textId="46774399" w:rsidR="00C20CCA" w:rsidRPr="00C20CCA" w:rsidRDefault="00C20CCA" w:rsidP="00C20CCA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14:paraId="04C5E212" w14:textId="648A3E87" w:rsidR="00C20CCA" w:rsidRPr="00C20CCA" w:rsidRDefault="00C20CCA" w:rsidP="00C20CCA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67E89D5" w14:textId="268DB8DB" w:rsidR="00C20CCA" w:rsidRPr="00C20CCA" w:rsidRDefault="00C20CCA" w:rsidP="00C20CCA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F7A7A2F" w14:textId="25F96E0C" w:rsidR="00C20CCA" w:rsidRPr="00C20CCA" w:rsidRDefault="00C20CCA" w:rsidP="00C20CCA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8AE33B2" w14:textId="6CFF7695" w:rsidR="00C20CCA" w:rsidRPr="00C20CCA" w:rsidRDefault="00C20CCA" w:rsidP="00C20CCA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E01E63E" w14:textId="1F752320" w:rsidR="00C20CCA" w:rsidRPr="00C20CCA" w:rsidRDefault="00C20CCA" w:rsidP="00C20CCA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EAA34D" w14:textId="6BD132CD" w:rsidR="00C20CCA" w:rsidRPr="00C20CCA" w:rsidRDefault="00C20CCA" w:rsidP="00C20CCA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559" w:type="dxa"/>
          </w:tcPr>
          <w:p w14:paraId="4987A574" w14:textId="77777777" w:rsidR="00C20CCA" w:rsidRPr="00C20CCA" w:rsidRDefault="00C20CCA" w:rsidP="00C20CCA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5F5DF15" w14:textId="77777777" w:rsidR="00037B12" w:rsidRDefault="00037B12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76511B54" w14:textId="20925EAD" w:rsidR="00037B12" w:rsidRDefault="00037B12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2A46E1C0" w14:textId="7C4F407D" w:rsidR="00037B12" w:rsidRDefault="00037B12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0769EF07" w14:textId="06039D83" w:rsidR="00037B12" w:rsidRDefault="00037B12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53BE6662" w14:textId="77777777" w:rsidR="00037B12" w:rsidRDefault="00037B12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3A5C04A1" w14:textId="77777777" w:rsidR="00037B12" w:rsidRPr="002B61D9" w:rsidRDefault="00037B12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56229188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p w14:paraId="19F68AAB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22328C6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84018F1" w14:textId="1AC41DAC" w:rsidR="006718F0" w:rsidRPr="002B61D9" w:rsidRDefault="00C20CCA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B31384" wp14:editId="6EDBD894">
                <wp:simplePos x="0" y="0"/>
                <wp:positionH relativeFrom="margin">
                  <wp:posOffset>101502</wp:posOffset>
                </wp:positionH>
                <wp:positionV relativeFrom="paragraph">
                  <wp:posOffset>149225</wp:posOffset>
                </wp:positionV>
                <wp:extent cx="7648575" cy="400050"/>
                <wp:effectExtent l="0" t="0" r="28575" b="19050"/>
                <wp:wrapTopAndBottom/>
                <wp:docPr id="236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681F4" w14:textId="7D18657D" w:rsidR="00C20CCA" w:rsidRPr="00DF0A33" w:rsidRDefault="00C20CCA" w:rsidP="00C20CC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3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ข้อตกลงการประเมินผลการปฏิบัติงาน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1384" id="_x0000_s1028" style="position:absolute;margin-left:8pt;margin-top:11.75pt;width:602.25pt;height:31.5pt;z-index:251700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1D5681F4" w14:textId="7D18657D" w:rsidR="00C20CCA" w:rsidRPr="00DF0A33" w:rsidRDefault="00C20CCA" w:rsidP="00C20CCA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ข้อตกลงการประเมินผลการปฏิบัติงาน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DCA348" w14:textId="1E01D59D" w:rsidR="006718F0" w:rsidRPr="002B61D9" w:rsidRDefault="0062615F" w:rsidP="0062615F">
      <w:pPr>
        <w:pStyle w:val="a3"/>
        <w:kinsoku w:val="0"/>
        <w:overflowPunct w:val="0"/>
        <w:spacing w:before="265" w:line="361" w:lineRule="exact"/>
        <w:ind w:left="132" w:right="111" w:firstLine="588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 xml:space="preserve">      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14:paraId="2F70E304" w14:textId="5183511C" w:rsidR="006718F0" w:rsidRPr="002B61D9" w:rsidRDefault="006718F0" w:rsidP="0062615F">
      <w:pPr>
        <w:pStyle w:val="a3"/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="0062615F">
        <w:rPr>
          <w:rFonts w:ascii="TH SarabunIT๙" w:hAnsi="TH SarabunIT๙" w:cs="TH SarabunIT๙" w:hint="cs"/>
          <w:w w:val="99"/>
          <w:cs/>
        </w:rPr>
        <w:t xml:space="preserve">              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</w:t>
      </w:r>
      <w:r w:rsidR="0062615F">
        <w:rPr>
          <w:rFonts w:ascii="TH SarabunIT๙" w:hAnsi="TH SarabunIT๙" w:cs="TH SarabunIT๙" w:hint="cs"/>
          <w:cs/>
        </w:rPr>
        <w:t>ะเ</w:t>
      </w:r>
      <w:r w:rsidRPr="002B61D9">
        <w:rPr>
          <w:rFonts w:ascii="TH SarabunIT๙" w:hAnsi="TH SarabunIT๙" w:cs="TH SarabunIT๙"/>
          <w:cs/>
        </w:rPr>
        <w:t>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18C1CC79" w14:textId="77777777" w:rsidR="006718F0" w:rsidRPr="002B61D9" w:rsidRDefault="006718F0" w:rsidP="0062615F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438B404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502DB65D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4B9EE12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6BEEEBA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47D41C19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2F46B33D" w14:textId="274A6D4D" w:rsidR="006718F0" w:rsidRDefault="00C20CCA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E9ADA1A" wp14:editId="0511EE1C">
                <wp:simplePos x="0" y="0"/>
                <wp:positionH relativeFrom="margin">
                  <wp:posOffset>253902</wp:posOffset>
                </wp:positionH>
                <wp:positionV relativeFrom="paragraph">
                  <wp:posOffset>284480</wp:posOffset>
                </wp:positionV>
                <wp:extent cx="7648575" cy="400050"/>
                <wp:effectExtent l="0" t="0" r="28575" b="19050"/>
                <wp:wrapTopAndBottom/>
                <wp:docPr id="236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11683" w14:textId="2BFA626C" w:rsidR="00C20CCA" w:rsidRPr="00DF0A33" w:rsidRDefault="00C20CCA" w:rsidP="00C20CC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 สรุปผลการประเมิน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DA1A" id="_x0000_s1029" style="position:absolute;margin-left:20pt;margin-top:22.4pt;width:602.25pt;height:31.5pt;z-index:251702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6C511683" w14:textId="2BFA626C" w:rsidR="00C20CCA" w:rsidRPr="00DF0A33" w:rsidRDefault="00C20CCA" w:rsidP="00C20CCA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4 สรุปผลการประเมิน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2F1C7FA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091845B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498F7C49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209FE59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136DED7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210FBEEA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41BE48E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13ED8DEC" w14:textId="77777777"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2257B9A1" w14:textId="77777777" w:rsidR="0062615F" w:rsidRDefault="0062615F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35C33F11" w14:textId="77777777" w:rsidR="0062615F" w:rsidRDefault="0062615F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16CF6229" w14:textId="77777777" w:rsidR="0062615F" w:rsidRDefault="0062615F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616A9E93" w14:textId="77777777" w:rsidR="0062615F" w:rsidRDefault="0062615F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3106834C" w14:textId="77777777" w:rsidR="0062615F" w:rsidRDefault="0062615F" w:rsidP="0062615F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61E7BF8B" w14:textId="77777777" w:rsidR="0062615F" w:rsidRPr="00C20CCA" w:rsidRDefault="0062615F" w:rsidP="0062615F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Ind w:w="556" w:type="dxa"/>
        <w:tblLook w:val="04A0" w:firstRow="1" w:lastRow="0" w:firstColumn="1" w:lastColumn="0" w:noHBand="0" w:noVBand="1"/>
      </w:tblPr>
      <w:tblGrid>
        <w:gridCol w:w="3706"/>
        <w:gridCol w:w="1403"/>
        <w:gridCol w:w="1843"/>
        <w:gridCol w:w="6095"/>
      </w:tblGrid>
      <w:tr w:rsidR="0062615F" w14:paraId="463AF292" w14:textId="77777777" w:rsidTr="00144291">
        <w:tc>
          <w:tcPr>
            <w:tcW w:w="3706" w:type="dxa"/>
          </w:tcPr>
          <w:p w14:paraId="12AC1589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1403" w:type="dxa"/>
          </w:tcPr>
          <w:p w14:paraId="6EC2DAAB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  <w:p w14:paraId="444BD146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</w:tc>
        <w:tc>
          <w:tcPr>
            <w:tcW w:w="1843" w:type="dxa"/>
          </w:tcPr>
          <w:p w14:paraId="2BA84DB6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ผลการประเมิน</w:t>
            </w:r>
          </w:p>
          <w:p w14:paraId="72BA0C71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</w:tc>
        <w:tc>
          <w:tcPr>
            <w:tcW w:w="6095" w:type="dxa"/>
          </w:tcPr>
          <w:p w14:paraId="667C3645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ระดับผลการประเมิน</w:t>
            </w:r>
          </w:p>
        </w:tc>
      </w:tr>
      <w:tr w:rsidR="0062615F" w14:paraId="4A574E54" w14:textId="77777777" w:rsidTr="00144291">
        <w:tc>
          <w:tcPr>
            <w:tcW w:w="3706" w:type="dxa"/>
          </w:tcPr>
          <w:p w14:paraId="5E78AE64" w14:textId="77777777" w:rsidR="0062615F" w:rsidRDefault="0062615F" w:rsidP="00144291">
            <w:pPr>
              <w:pStyle w:val="a3"/>
              <w:kinsoku w:val="0"/>
              <w:overflowPunct w:val="0"/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ผลสัมฤทธิ์ของงาน</w:t>
            </w:r>
          </w:p>
        </w:tc>
        <w:tc>
          <w:tcPr>
            <w:tcW w:w="1403" w:type="dxa"/>
          </w:tcPr>
          <w:p w14:paraId="56C72CFC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1843" w:type="dxa"/>
          </w:tcPr>
          <w:p w14:paraId="3215A6A6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95" w:type="dxa"/>
            <w:vMerge w:val="restart"/>
          </w:tcPr>
          <w:p w14:paraId="03A705C0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ดีเด่น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ตั้งแต่ร้อยละ 90 ขึ้นไป</w:t>
            </w:r>
          </w:p>
          <w:p w14:paraId="39944941" w14:textId="77777777" w:rsidR="0062615F" w:rsidRDefault="0062615F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softHyphen/>
            </w: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ดีมาก       ตั้งแต่ร้อยละ 80 แต่ไม่ถึงร้อยละ 90</w:t>
            </w:r>
          </w:p>
          <w:p w14:paraId="08CB066D" w14:textId="77777777" w:rsidR="0062615F" w:rsidRDefault="0062615F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ดี            ตั้งแต่ร้อยละ 70 แต่ไม่ถึงร้อยละ 80</w:t>
            </w:r>
          </w:p>
          <w:p w14:paraId="6FC245D5" w14:textId="77777777" w:rsidR="0062615F" w:rsidRDefault="0062615F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พอใจ       ตั้งแต่ร้อยละ 60 แต่ไม่ถึงร้อยละ 70</w:t>
            </w:r>
          </w:p>
          <w:p w14:paraId="0AFDEC1A" w14:textId="77777777" w:rsidR="0062615F" w:rsidRDefault="0062615F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ต้องปรับปรุง ต่ำกว่าร้อยละ 60</w:t>
            </w:r>
          </w:p>
        </w:tc>
      </w:tr>
      <w:tr w:rsidR="0062615F" w14:paraId="13D3E3CD" w14:textId="77777777" w:rsidTr="00144291">
        <w:tc>
          <w:tcPr>
            <w:tcW w:w="3706" w:type="dxa"/>
          </w:tcPr>
          <w:p w14:paraId="1264BECA" w14:textId="77777777" w:rsidR="0062615F" w:rsidRDefault="0062615F" w:rsidP="00144291">
            <w:pPr>
              <w:pStyle w:val="a3"/>
              <w:kinsoku w:val="0"/>
              <w:overflowPunct w:val="0"/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การประเมินสมรรถนะ</w:t>
            </w:r>
          </w:p>
        </w:tc>
        <w:tc>
          <w:tcPr>
            <w:tcW w:w="1403" w:type="dxa"/>
          </w:tcPr>
          <w:p w14:paraId="3DF80FCB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1843" w:type="dxa"/>
          </w:tcPr>
          <w:p w14:paraId="7082B25D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95" w:type="dxa"/>
            <w:vMerge/>
          </w:tcPr>
          <w:p w14:paraId="61018EE5" w14:textId="77777777" w:rsidR="0062615F" w:rsidRDefault="0062615F" w:rsidP="00144291">
            <w:pPr>
              <w:pStyle w:val="a3"/>
              <w:kinsoku w:val="0"/>
              <w:overflowPunct w:val="0"/>
              <w:spacing w:before="90"/>
              <w:rPr>
                <w:rFonts w:ascii="TH SarabunIT๙" w:hAnsi="TH SarabunIT๙" w:cs="TH SarabunIT๙"/>
              </w:rPr>
            </w:pPr>
          </w:p>
        </w:tc>
      </w:tr>
      <w:tr w:rsidR="0062615F" w:rsidRPr="00C20CCA" w14:paraId="2EF0CE00" w14:textId="77777777" w:rsidTr="00144291">
        <w:tc>
          <w:tcPr>
            <w:tcW w:w="3706" w:type="dxa"/>
          </w:tcPr>
          <w:p w14:paraId="42D6E592" w14:textId="77777777" w:rsidR="0062615F" w:rsidRPr="00C20CCA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403" w:type="dxa"/>
          </w:tcPr>
          <w:p w14:paraId="4931F16C" w14:textId="77777777" w:rsidR="0062615F" w:rsidRPr="00C20CCA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843" w:type="dxa"/>
          </w:tcPr>
          <w:p w14:paraId="1C079ED8" w14:textId="77777777" w:rsidR="0062615F" w:rsidRPr="00C20CCA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095" w:type="dxa"/>
            <w:vMerge/>
          </w:tcPr>
          <w:p w14:paraId="6B657971" w14:textId="77777777" w:rsidR="0062615F" w:rsidRPr="00C20CCA" w:rsidRDefault="0062615F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71BA9D8" w14:textId="77777777" w:rsidR="0062615F" w:rsidRPr="002B61D9" w:rsidRDefault="0062615F" w:rsidP="0062615F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2B4FA720" w14:textId="77777777" w:rsidR="0062615F" w:rsidRPr="002B61D9" w:rsidRDefault="0062615F" w:rsidP="0062615F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29CB406E" w14:textId="77777777" w:rsidR="0062615F" w:rsidRPr="002B61D9" w:rsidRDefault="0062615F" w:rsidP="0062615F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75739293" w14:textId="77777777" w:rsidR="0062615F" w:rsidRPr="002B61D9" w:rsidRDefault="0062615F" w:rsidP="0062615F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6DCB10B4" w14:textId="77777777" w:rsidR="0062615F" w:rsidRDefault="0062615F" w:rsidP="0062615F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73811D" wp14:editId="2E2CEFD5">
                <wp:simplePos x="0" y="0"/>
                <wp:positionH relativeFrom="margin">
                  <wp:posOffset>208817</wp:posOffset>
                </wp:positionH>
                <wp:positionV relativeFrom="paragraph">
                  <wp:posOffset>529590</wp:posOffset>
                </wp:positionV>
                <wp:extent cx="7648575" cy="400050"/>
                <wp:effectExtent l="0" t="0" r="28575" b="19050"/>
                <wp:wrapTopAndBottom/>
                <wp:docPr id="236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883C6" w14:textId="77777777" w:rsidR="0062615F" w:rsidRDefault="0062615F" w:rsidP="006261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แผนพัฒนาการปฏิบัติราชการ</w:t>
                            </w:r>
                          </w:p>
                          <w:p w14:paraId="14342F47" w14:textId="77777777" w:rsidR="0062615F" w:rsidRPr="00DF0A33" w:rsidRDefault="0062615F" w:rsidP="006261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811D" id="_x0000_s1030" style="position:absolute;left:0;text-align:left;margin-left:16.45pt;margin-top:41.7pt;width:602.25pt;height:31.5pt;z-index:251715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548883C6" w14:textId="77777777" w:rsidR="0062615F" w:rsidRDefault="0062615F" w:rsidP="0062615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แผนพัฒนาการปฏิบัติราชการ</w:t>
                      </w:r>
                    </w:p>
                    <w:p w14:paraId="14342F47" w14:textId="77777777" w:rsidR="0062615F" w:rsidRPr="00DF0A33" w:rsidRDefault="0062615F" w:rsidP="0062615F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224CBA9C" w14:textId="77777777" w:rsidR="0062615F" w:rsidRDefault="0062615F" w:rsidP="0062615F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111"/>
        <w:gridCol w:w="3176"/>
        <w:gridCol w:w="3628"/>
      </w:tblGrid>
      <w:tr w:rsidR="0062615F" w14:paraId="33E1492A" w14:textId="77777777" w:rsidTr="00144291">
        <w:tc>
          <w:tcPr>
            <w:tcW w:w="3969" w:type="dxa"/>
          </w:tcPr>
          <w:p w14:paraId="749FB7D4" w14:textId="77777777" w:rsidR="0062615F" w:rsidRDefault="0062615F" w:rsidP="00144291">
            <w:pPr>
              <w:pStyle w:val="TableParagraph"/>
              <w:kinsoku w:val="0"/>
              <w:overflowPunct w:val="0"/>
              <w:ind w:right="171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</w:p>
          <w:p w14:paraId="2E5C32F5" w14:textId="77777777" w:rsidR="0062615F" w:rsidRPr="002B61D9" w:rsidRDefault="0062615F" w:rsidP="00144291">
            <w:pPr>
              <w:pStyle w:val="TableParagraph"/>
              <w:kinsoku w:val="0"/>
              <w:overflowPunct w:val="0"/>
              <w:ind w:right="1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221BAD0F" w14:textId="77777777" w:rsidR="0062615F" w:rsidRDefault="0062615F" w:rsidP="00144291">
            <w:pPr>
              <w:pStyle w:val="a3"/>
              <w:kinsoku w:val="0"/>
              <w:overflowPunct w:val="0"/>
              <w:spacing w:before="58"/>
              <w:ind w:right="171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ก)</w:t>
            </w:r>
          </w:p>
        </w:tc>
        <w:tc>
          <w:tcPr>
            <w:tcW w:w="4111" w:type="dxa"/>
          </w:tcPr>
          <w:p w14:paraId="1ACAD9F0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line="361" w:lineRule="exact"/>
              <w:ind w:left="33" w:right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73179C95" w14:textId="77777777" w:rsidR="0062615F" w:rsidRDefault="0062615F" w:rsidP="00144291">
            <w:pPr>
              <w:pStyle w:val="a3"/>
              <w:kinsoku w:val="0"/>
              <w:overflowPunct w:val="0"/>
              <w:spacing w:before="58"/>
              <w:ind w:left="33" w:right="30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ข)</w:t>
            </w:r>
          </w:p>
        </w:tc>
        <w:tc>
          <w:tcPr>
            <w:tcW w:w="3176" w:type="dxa"/>
          </w:tcPr>
          <w:p w14:paraId="6BDEFC82" w14:textId="77777777" w:rsidR="0062615F" w:rsidRPr="002B61D9" w:rsidRDefault="0062615F" w:rsidP="00144291">
            <w:pPr>
              <w:pStyle w:val="TableParagraph"/>
              <w:kinsoku w:val="0"/>
              <w:overflowPunct w:val="0"/>
              <w:ind w:left="31" w:right="-4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6489F525" w14:textId="77777777" w:rsidR="0062615F" w:rsidRDefault="0062615F" w:rsidP="00144291">
            <w:pPr>
              <w:pStyle w:val="a3"/>
              <w:kinsoku w:val="0"/>
              <w:overflowPunct w:val="0"/>
              <w:spacing w:before="58"/>
              <w:ind w:left="31" w:right="-45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ค)</w:t>
            </w:r>
          </w:p>
        </w:tc>
        <w:tc>
          <w:tcPr>
            <w:tcW w:w="3628" w:type="dxa"/>
          </w:tcPr>
          <w:p w14:paraId="1B8E7844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line="361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43A88ACA" w14:textId="77777777" w:rsidR="0062615F" w:rsidRDefault="0062615F" w:rsidP="00144291">
            <w:pPr>
              <w:pStyle w:val="a3"/>
              <w:kinsoku w:val="0"/>
              <w:overflowPunct w:val="0"/>
              <w:spacing w:before="58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ง)</w:t>
            </w:r>
          </w:p>
        </w:tc>
      </w:tr>
      <w:tr w:rsidR="0062615F" w14:paraId="480507D7" w14:textId="77777777" w:rsidTr="00144291">
        <w:tc>
          <w:tcPr>
            <w:tcW w:w="3969" w:type="dxa"/>
          </w:tcPr>
          <w:p w14:paraId="64C0ABAB" w14:textId="77777777" w:rsidR="0062615F" w:rsidRDefault="0062615F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  <w:p w14:paraId="4E86B00A" w14:textId="77777777" w:rsidR="0062615F" w:rsidRDefault="0062615F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  <w:p w14:paraId="201C3F35" w14:textId="77777777" w:rsidR="0062615F" w:rsidRDefault="0062615F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  <w:p w14:paraId="76B1AA58" w14:textId="77777777" w:rsidR="0062615F" w:rsidRDefault="0062615F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11" w:type="dxa"/>
          </w:tcPr>
          <w:p w14:paraId="18E0E6DC" w14:textId="77777777" w:rsidR="0062615F" w:rsidRDefault="0062615F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76" w:type="dxa"/>
          </w:tcPr>
          <w:p w14:paraId="07054730" w14:textId="77777777" w:rsidR="0062615F" w:rsidRDefault="0062615F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28" w:type="dxa"/>
          </w:tcPr>
          <w:p w14:paraId="7088B7EE" w14:textId="77777777" w:rsidR="0062615F" w:rsidRDefault="0062615F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040AAFFB" w14:textId="77777777" w:rsidR="0062615F" w:rsidRDefault="0062615F" w:rsidP="0062615F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</w:p>
    <w:p w14:paraId="290DE0BD" w14:textId="77777777" w:rsidR="0062615F" w:rsidRDefault="0062615F" w:rsidP="0062615F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</w:p>
    <w:p w14:paraId="03B28FF8" w14:textId="77777777" w:rsidR="0062615F" w:rsidRPr="00FE09EC" w:rsidRDefault="0062615F" w:rsidP="0062615F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97457F8" wp14:editId="3F5F992A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7648575" cy="400050"/>
                <wp:effectExtent l="0" t="0" r="28575" b="19050"/>
                <wp:wrapTopAndBottom/>
                <wp:docPr id="236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45FC4" w14:textId="77777777" w:rsidR="0062615F" w:rsidRDefault="0062615F" w:rsidP="006261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 การแจ้งและรับทราบผลการประเมิน</w:t>
                            </w:r>
                          </w:p>
                          <w:p w14:paraId="43FAAA5C" w14:textId="77777777" w:rsidR="0062615F" w:rsidRPr="00DF0A33" w:rsidRDefault="0062615F" w:rsidP="006261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57F8" id="_x0000_s1031" style="position:absolute;left:0;text-align:left;margin-left:0;margin-top:17.95pt;width:602.25pt;height:31.5pt;z-index:251717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33A45FC4" w14:textId="77777777" w:rsidR="0062615F" w:rsidRDefault="0062615F" w:rsidP="0062615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6 การแจ้งและรับทราบผลการประเมิน</w:t>
                      </w:r>
                    </w:p>
                    <w:p w14:paraId="43FAAA5C" w14:textId="77777777" w:rsidR="0062615F" w:rsidRPr="00DF0A33" w:rsidRDefault="0062615F" w:rsidP="0062615F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49CC98" w14:textId="77777777" w:rsidR="0062615F" w:rsidRPr="002B61D9" w:rsidRDefault="0062615F" w:rsidP="0062615F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2615F" w:rsidRPr="002B61D9" w14:paraId="5DBC273A" w14:textId="77777777" w:rsidTr="00144291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3AE991" w14:textId="6E55AC22" w:rsidR="0062615F" w:rsidRPr="002B61D9" w:rsidRDefault="0040035E" w:rsidP="00144291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37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2615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626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615F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1F2D60" w14:textId="5262E157" w:rsidR="0062615F" w:rsidRPr="002B61D9" w:rsidRDefault="0040035E" w:rsidP="00144291">
            <w:pPr>
              <w:pStyle w:val="TableParagraph"/>
              <w:tabs>
                <w:tab w:val="left" w:pos="456"/>
              </w:tabs>
              <w:kinsoku w:val="0"/>
              <w:overflowPunct w:val="0"/>
              <w:spacing w:line="37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2615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6261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615F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1CA393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sym w:font="Wingdings 2" w:char="F0A3"/>
            </w: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2615F" w:rsidRPr="002B61D9" w14:paraId="790D4D1C" w14:textId="77777777" w:rsidTr="00144291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39BA55" w14:textId="77777777" w:rsidR="0062615F" w:rsidRPr="002B61D9" w:rsidRDefault="0062615F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AE15B0" w14:textId="77777777" w:rsidR="0062615F" w:rsidRPr="002B61D9" w:rsidRDefault="0062615F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82CD5E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2615F" w:rsidRPr="002B61D9" w14:paraId="6A78AEC3" w14:textId="77777777" w:rsidTr="00144291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5433B2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4FE557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1E24DB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2615F" w:rsidRPr="002B61D9" w14:paraId="122FD70F" w14:textId="77777777" w:rsidTr="00144291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D55A70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FB4E3C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F51B93" w14:textId="77777777" w:rsidR="0062615F" w:rsidRPr="002B61D9" w:rsidRDefault="0062615F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15F" w:rsidRPr="002B61D9" w14:paraId="0CAC3CA9" w14:textId="77777777" w:rsidTr="00144291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5A0947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22D6CA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96CFBC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2615F" w:rsidRPr="002B61D9" w14:paraId="795393B0" w14:textId="77777777" w:rsidTr="00144291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9FDF4F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6B136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096AD0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2615F" w:rsidRPr="002B61D9" w14:paraId="41FCFD8C" w14:textId="77777777" w:rsidTr="00144291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55B6F5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589DC2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A903A0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</w:t>
            </w:r>
          </w:p>
        </w:tc>
      </w:tr>
      <w:tr w:rsidR="0062615F" w:rsidRPr="002B61D9" w14:paraId="33D67711" w14:textId="77777777" w:rsidTr="00144291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97B768" w14:textId="77777777" w:rsidR="0062615F" w:rsidRPr="002B61D9" w:rsidRDefault="0062615F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63D890" w14:textId="77777777" w:rsidR="0062615F" w:rsidRPr="002B61D9" w:rsidRDefault="0062615F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77E69B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2615F" w:rsidRPr="002B61D9" w14:paraId="52483C8C" w14:textId="77777777" w:rsidTr="00144291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87D7" w14:textId="77777777" w:rsidR="0062615F" w:rsidRPr="002B61D9" w:rsidRDefault="0062615F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1395" w14:textId="77777777" w:rsidR="0062615F" w:rsidRPr="002B61D9" w:rsidRDefault="0062615F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F1C1" w14:textId="77777777" w:rsidR="0062615F" w:rsidRPr="002B61D9" w:rsidRDefault="0062615F" w:rsidP="00144291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3847B2FB" w14:textId="77777777" w:rsidR="0062615F" w:rsidRDefault="0062615F" w:rsidP="0062615F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</w:p>
    <w:p w14:paraId="31AA2525" w14:textId="77777777" w:rsidR="0062615F" w:rsidRDefault="0062615F" w:rsidP="0062615F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183B274" wp14:editId="4461EFF2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7648575" cy="400050"/>
                <wp:effectExtent l="0" t="0" r="28575" b="19050"/>
                <wp:wrapTopAndBottom/>
                <wp:docPr id="236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66231" w14:textId="77777777" w:rsidR="0062615F" w:rsidRDefault="0062615F" w:rsidP="006261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7 ความเห็นของผู้บังคับบัญชาเหนือขึ้นไป (ถ้ามี)</w:t>
                            </w:r>
                          </w:p>
                          <w:p w14:paraId="2CD1B251" w14:textId="77777777" w:rsidR="0062615F" w:rsidRPr="00DF0A33" w:rsidRDefault="0062615F" w:rsidP="006261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B274" id="_x0000_s1032" style="position:absolute;margin-left:0;margin-top:9pt;width:602.25pt;height:31.5pt;z-index:251718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02666231" w14:textId="77777777" w:rsidR="0062615F" w:rsidRDefault="0062615F" w:rsidP="0062615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7 ความเห็นของผู้บังคับบัญชาเหนือขึ้นไป (ถ้ามี)</w:t>
                      </w:r>
                    </w:p>
                    <w:p w14:paraId="2CD1B251" w14:textId="77777777" w:rsidR="0062615F" w:rsidRPr="00DF0A33" w:rsidRDefault="0062615F" w:rsidP="0062615F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5FCDBD" w14:textId="77777777" w:rsidR="0062615F" w:rsidRPr="002B61D9" w:rsidRDefault="0062615F" w:rsidP="0062615F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80"/>
      </w:tblGrid>
      <w:tr w:rsidR="0062615F" w:rsidRPr="0062615F" w14:paraId="795C476E" w14:textId="77777777" w:rsidTr="00144291">
        <w:tc>
          <w:tcPr>
            <w:tcW w:w="15380" w:type="dxa"/>
          </w:tcPr>
          <w:p w14:paraId="6164A892" w14:textId="77777777" w:rsidR="0062615F" w:rsidRPr="0062615F" w:rsidRDefault="0062615F" w:rsidP="00144291">
            <w:pPr>
              <w:kinsoku w:val="0"/>
              <w:overflowPunct w:val="0"/>
              <w:spacing w:before="240" w:line="278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2615F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  <w:p w14:paraId="6DA3CBDE" w14:textId="366B9EDF" w:rsidR="0062615F" w:rsidRPr="0062615F" w:rsidRDefault="0062615F" w:rsidP="00144291">
            <w:pPr>
              <w:tabs>
                <w:tab w:val="left" w:pos="464"/>
              </w:tabs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615F">
              <w:rPr>
                <w:sz w:val="32"/>
                <w:szCs w:val="32"/>
              </w:rPr>
              <w:sym w:font="Wingdings 2" w:char="F0A3"/>
            </w:r>
            <w:r w:rsidR="0040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มีความเห็นแตกต่าง</w:t>
            </w:r>
            <w:r w:rsidRPr="0062615F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62615F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2615F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62615F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ควรได้คะแนนร้อยละ.........................</w:t>
            </w:r>
            <w:r w:rsidRPr="0062615F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3"/>
                <w:sz w:val="32"/>
                <w:szCs w:val="32"/>
                <w:cs/>
              </w:rPr>
              <w:t xml:space="preserve"> 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เหตุผล.....................................................................................................................</w:t>
            </w:r>
            <w:r w:rsidRPr="0062615F">
              <w:rPr>
                <w:rFonts w:ascii="TH SarabunIT๙" w:hAnsi="TH SarabunIT๙" w:cs="TH SarabunIT๙"/>
                <w:spacing w:val="-52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3FD0F3E4" w14:textId="77777777" w:rsidR="0062615F" w:rsidRPr="00FE09EC" w:rsidRDefault="0062615F" w:rsidP="00144291">
            <w:pPr>
              <w:pStyle w:val="a3"/>
              <w:tabs>
                <w:tab w:val="left" w:pos="4420"/>
              </w:tabs>
              <w:kinsoku w:val="0"/>
              <w:overflowPunct w:val="0"/>
              <w:spacing w:line="359" w:lineRule="exact"/>
              <w:ind w:left="2573"/>
              <w:rPr>
                <w:rFonts w:ascii="TH SarabunIT๙" w:hAnsi="TH SarabunIT๙" w:cs="TH SarabunIT๙"/>
                <w:spacing w:val="-1"/>
              </w:rPr>
            </w:pPr>
            <w:r w:rsidRPr="00FE09EC">
              <w:rPr>
                <w:rFonts w:ascii="TH SarabunIT๙" w:hAnsi="TH SarabunIT๙" w:cs="TH SarabunIT๙"/>
              </w:rPr>
              <w:t>2.</w:t>
            </w:r>
            <w:r w:rsidRPr="00FE09EC">
              <w:rPr>
                <w:rFonts w:ascii="TH SarabunIT๙" w:hAnsi="TH SarabunIT๙" w:cs="TH SarabunIT๙"/>
                <w:spacing w:val="-3"/>
              </w:rPr>
              <w:t xml:space="preserve"> </w:t>
            </w:r>
            <w:r w:rsidRPr="00FE09EC">
              <w:rPr>
                <w:rFonts w:ascii="TH SarabunIT๙" w:hAnsi="TH SarabunIT๙" w:cs="TH SarabunIT๙"/>
                <w:cs/>
              </w:rPr>
              <w:t>สมรรถนะ</w:t>
            </w:r>
            <w:r w:rsidRPr="00FE09EC">
              <w:rPr>
                <w:rFonts w:ascii="TH SarabunIT๙" w:hAnsi="TH SarabunIT๙" w:cs="TH SarabunIT๙"/>
                <w:cs/>
              </w:rPr>
              <w:tab/>
            </w:r>
            <w:r w:rsidRPr="00FE09EC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ควรได้คะแนนร้อยละ.........................</w:t>
            </w:r>
            <w:r w:rsidRPr="00FE09EC">
              <w:rPr>
                <w:rFonts w:ascii="TH SarabunIT๙" w:hAnsi="TH SarabunIT๙" w:cs="TH SarabunIT๙"/>
                <w:spacing w:val="45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pacing w:val="-1"/>
                <w:cs/>
              </w:rPr>
              <w:t>เหตุผล...................................................................................................................................</w:t>
            </w:r>
          </w:p>
          <w:p w14:paraId="4E294F90" w14:textId="77777777" w:rsidR="0062615F" w:rsidRPr="00FE09EC" w:rsidRDefault="0062615F" w:rsidP="00144291">
            <w:pPr>
              <w:pStyle w:val="a3"/>
              <w:kinsoku w:val="0"/>
              <w:overflowPunct w:val="0"/>
              <w:ind w:left="3473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รวมคะแนนที่ควรได้ครั้งนี้ร้อยละ..........................</w:t>
            </w:r>
          </w:p>
          <w:p w14:paraId="21DE2A12" w14:textId="77777777" w:rsidR="0062615F" w:rsidRPr="00FE09EC" w:rsidRDefault="0062615F" w:rsidP="00144291">
            <w:pPr>
              <w:pStyle w:val="a3"/>
              <w:kinsoku w:val="0"/>
              <w:overflowPunct w:val="0"/>
              <w:spacing w:before="3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6300B773" w14:textId="77777777" w:rsidR="0062615F" w:rsidRPr="00FE09EC" w:rsidRDefault="0062615F" w:rsidP="00144291">
            <w:pPr>
              <w:pStyle w:val="a3"/>
              <w:kinsoku w:val="0"/>
              <w:overflowPunct w:val="0"/>
              <w:ind w:left="5434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</w:t>
            </w:r>
          </w:p>
          <w:p w14:paraId="2D8A987C" w14:textId="77777777" w:rsidR="0062615F" w:rsidRPr="00FE09EC" w:rsidRDefault="0062615F" w:rsidP="00144291">
            <w:pPr>
              <w:pStyle w:val="a3"/>
              <w:kinsoku w:val="0"/>
              <w:overflowPunct w:val="0"/>
              <w:ind w:left="5472" w:right="4673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>(...................................................................)</w:t>
            </w:r>
          </w:p>
          <w:p w14:paraId="3908A17E" w14:textId="77777777" w:rsidR="0062615F" w:rsidRPr="00FE09EC" w:rsidRDefault="0062615F" w:rsidP="00144291">
            <w:pPr>
              <w:pStyle w:val="a3"/>
              <w:kinsoku w:val="0"/>
              <w:overflowPunct w:val="0"/>
              <w:spacing w:line="361" w:lineRule="exact"/>
              <w:ind w:left="5392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ตำแหน่ง....................................................................</w:t>
            </w:r>
          </w:p>
          <w:p w14:paraId="1B282D73" w14:textId="77777777" w:rsidR="0062615F" w:rsidRPr="00FE09EC" w:rsidRDefault="0062615F" w:rsidP="00144291">
            <w:pPr>
              <w:pStyle w:val="a3"/>
              <w:kinsoku w:val="0"/>
              <w:overflowPunct w:val="0"/>
              <w:spacing w:line="360" w:lineRule="exact"/>
              <w:ind w:left="5472" w:right="4649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  <w:p w14:paraId="6F6463F9" w14:textId="77777777" w:rsidR="0062615F" w:rsidRPr="0062615F" w:rsidRDefault="0062615F" w:rsidP="00144291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</w:rPr>
            </w:pPr>
          </w:p>
        </w:tc>
      </w:tr>
    </w:tbl>
    <w:p w14:paraId="4B5CC9EC" w14:textId="77777777" w:rsidR="00004A4A" w:rsidRDefault="00004A4A" w:rsidP="00004A4A">
      <w:pPr>
        <w:pStyle w:val="a3"/>
        <w:kinsoku w:val="0"/>
        <w:overflowPunct w:val="0"/>
        <w:spacing w:before="1"/>
        <w:ind w:right="891"/>
        <w:rPr>
          <w:rFonts w:ascii="TH SarabunIT๙" w:hAnsi="TH SarabunIT๙" w:cs="TH SarabunIT๙"/>
          <w:w w:val="99"/>
        </w:rPr>
      </w:pPr>
    </w:p>
    <w:p w14:paraId="3845C2B9" w14:textId="02F5FCBA" w:rsidR="0062615F" w:rsidRPr="00004A4A" w:rsidRDefault="00004A4A" w:rsidP="00004A4A">
      <w:pPr>
        <w:pStyle w:val="a3"/>
        <w:kinsoku w:val="0"/>
        <w:overflowPunct w:val="0"/>
        <w:spacing w:before="1"/>
        <w:ind w:right="891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12D95D" wp14:editId="31ED1096">
                <wp:simplePos x="0" y="0"/>
                <wp:positionH relativeFrom="margin">
                  <wp:align>left</wp:align>
                </wp:positionH>
                <wp:positionV relativeFrom="paragraph">
                  <wp:posOffset>3667711</wp:posOffset>
                </wp:positionV>
                <wp:extent cx="7648575" cy="400050"/>
                <wp:effectExtent l="0" t="0" r="28575" b="19050"/>
                <wp:wrapTopAndBottom/>
                <wp:docPr id="236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6A3D1" w14:textId="7AB7F124" w:rsidR="00004A4A" w:rsidRPr="00DF0A33" w:rsidRDefault="00004A4A" w:rsidP="00004A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9 ผลการพิจารณาของนายก อบจ./นายกเทศมนตรี/นายก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D95D" id="_x0000_s1033" style="position:absolute;margin-left:0;margin-top:288.8pt;width:602.25pt;height:31.5pt;z-index:251722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56B6A3D1" w14:textId="7AB7F124" w:rsidR="00004A4A" w:rsidRPr="00DF0A33" w:rsidRDefault="00004A4A" w:rsidP="00004A4A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9 ผลการพิจารณาของนายก อบจ./นายกเทศมนตรี/นายก อบต.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615F" w:rsidRPr="00004A4A">
        <w:rPr>
          <w:rFonts w:ascii="TH SarabunIT๙" w:hAnsi="TH SarabunIT๙" w:cs="TH SarabunIT๙"/>
          <w:noProof/>
          <w:w w:val="99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9759507" wp14:editId="2F239569">
                <wp:simplePos x="0" y="0"/>
                <wp:positionH relativeFrom="margin">
                  <wp:posOffset>8792</wp:posOffset>
                </wp:positionH>
                <wp:positionV relativeFrom="paragraph">
                  <wp:posOffset>126756</wp:posOffset>
                </wp:positionV>
                <wp:extent cx="7648575" cy="400050"/>
                <wp:effectExtent l="0" t="0" r="28575" b="19050"/>
                <wp:wrapTopAndBottom/>
                <wp:docPr id="236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F4C6B" w14:textId="77777777" w:rsidR="0062615F" w:rsidRPr="00DF0A33" w:rsidRDefault="0062615F" w:rsidP="006261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9507" id="_x0000_s1034" style="position:absolute;margin-left:.7pt;margin-top:10pt;width:602.25pt;height:31.5pt;z-index:251720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61AF4C6B" w14:textId="77777777" w:rsidR="0062615F" w:rsidRPr="00DF0A33" w:rsidRDefault="0062615F" w:rsidP="0062615F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5380"/>
      </w:tblGrid>
      <w:tr w:rsidR="0062615F" w14:paraId="6EB51520" w14:textId="77777777" w:rsidTr="0062615F">
        <w:tc>
          <w:tcPr>
            <w:tcW w:w="15380" w:type="dxa"/>
          </w:tcPr>
          <w:p w14:paraId="79928ECD" w14:textId="77777777" w:rsidR="00004A4A" w:rsidRDefault="00004A4A" w:rsidP="0062615F">
            <w:pPr>
              <w:pStyle w:val="a5"/>
              <w:tabs>
                <w:tab w:val="left" w:pos="461"/>
                <w:tab w:val="left" w:pos="5220"/>
              </w:tabs>
              <w:kinsoku w:val="0"/>
              <w:overflowPunct w:val="0"/>
              <w:spacing w:line="464" w:lineRule="exact"/>
              <w:ind w:firstLine="0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  <w:p w14:paraId="39B8F1FD" w14:textId="59BAA9CD" w:rsidR="0062615F" w:rsidRPr="00FE09EC" w:rsidRDefault="0040035E" w:rsidP="0062615F">
            <w:pPr>
              <w:pStyle w:val="a5"/>
              <w:tabs>
                <w:tab w:val="left" w:pos="461"/>
                <w:tab w:val="left" w:pos="5220"/>
              </w:tabs>
              <w:kinsoku w:val="0"/>
              <w:overflowPunct w:val="0"/>
              <w:spacing w:line="464" w:lineRule="exact"/>
              <w:ind w:firstLine="0"/>
              <w:rPr>
                <w:rFonts w:ascii="TH SarabunIT๙" w:eastAsia="Arial Unicode MS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="0062615F">
              <w:rPr>
                <w:rFonts w:ascii="TH SarabunIT๙" w:hAnsi="TH SarabunIT๙" w:cs="TH SarabunIT๙"/>
                <w:w w:val="99"/>
                <w:sz w:val="32"/>
                <w:szCs w:val="32"/>
              </w:rPr>
              <w:sym w:font="Wingdings 2" w:char="F0A3"/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 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เห็</w:t>
            </w:r>
            <w:r w:rsidR="0062615F"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น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ช</w:t>
            </w:r>
            <w:r w:rsidR="0062615F"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บกั</w:t>
            </w:r>
            <w:r w:rsidR="0062615F" w:rsidRPr="00FE09E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บ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ผลค</w:t>
            </w:r>
            <w:r w:rsidR="0062615F"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ะ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แน</w:t>
            </w:r>
            <w:r w:rsidR="0062615F" w:rsidRPr="00FE09E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น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ของ</w:t>
            </w:r>
            <w:r w:rsidR="0062615F"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615F">
              <w:rPr>
                <w:rFonts w:ascii="TH SarabunIT๙" w:hAnsi="TH SarabunIT๙" w:cs="TH SarabunIT๙"/>
                <w:w w:val="88"/>
                <w:sz w:val="32"/>
                <w:szCs w:val="32"/>
              </w:rPr>
              <w:sym w:font="Wingdings 2" w:char="F0A3"/>
            </w:r>
            <w:r w:rsidR="0062615F" w:rsidRPr="00FE09EC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 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ผู้ประเ</w:t>
            </w:r>
            <w:r w:rsidR="0062615F"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ม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  <w:r w:rsidR="0062615F"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ตามส่วนที่</w:t>
            </w:r>
            <w:r w:rsidR="0062615F"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4</w:t>
            </w:r>
            <w:r w:rsidR="0062615F"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หรือ</w:t>
            </w:r>
            <w:r w:rsidR="0062615F"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615F">
              <w:rPr>
                <w:rFonts w:ascii="TH SarabunIT๙" w:hAnsi="TH SarabunIT๙" w:cs="TH SarabunIT๙"/>
                <w:w w:val="88"/>
                <w:sz w:val="32"/>
                <w:szCs w:val="32"/>
              </w:rPr>
              <w:sym w:font="Wingdings 2" w:char="F0A3"/>
            </w:r>
            <w:r w:rsidR="0062615F" w:rsidRPr="00FE09EC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 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ผู้บังคับบัญชาเหนื</w:t>
            </w:r>
            <w:r w:rsidR="0062615F"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ขึ้นไป</w:t>
            </w:r>
            <w:r w:rsidR="0062615F" w:rsidRPr="00FE09E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 xml:space="preserve"> 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ตามส่วนที่</w:t>
            </w:r>
            <w:r w:rsidR="0062615F" w:rsidRPr="00FE09E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 xml:space="preserve"> </w:t>
            </w:r>
            <w:r w:rsidR="0062615F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7</w:t>
            </w:r>
          </w:p>
          <w:p w14:paraId="07285A58" w14:textId="77777777" w:rsidR="0062615F" w:rsidRPr="00FE09EC" w:rsidRDefault="0062615F" w:rsidP="0062615F">
            <w:pPr>
              <w:pStyle w:val="a5"/>
              <w:tabs>
                <w:tab w:val="left" w:pos="464"/>
              </w:tabs>
              <w:kinsoku w:val="0"/>
              <w:overflowPunct w:val="0"/>
              <w:ind w:left="142" w:right="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w w:val="99"/>
                <w:sz w:val="32"/>
                <w:szCs w:val="32"/>
              </w:rPr>
              <w:sym w:font="Wingdings 2" w:char="F0A3"/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มีความเห็นแตกต่าง</w:t>
            </w:r>
            <w:r w:rsidRPr="00FE09EC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E09EC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FE09EC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FE09EC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ควรได้คะแนนร้อยละ.........................</w:t>
            </w:r>
            <w:r w:rsidRPr="00FE09EC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เหตุผล.......................................................................................................................</w:t>
            </w:r>
            <w:r w:rsidRPr="00FE09EC">
              <w:rPr>
                <w:rFonts w:ascii="TH SarabunIT๙" w:hAnsi="TH SarabunIT๙" w:cs="TH SarabunIT๙"/>
                <w:spacing w:val="-52"/>
                <w:sz w:val="32"/>
                <w:szCs w:val="32"/>
                <w:cs/>
              </w:rPr>
              <w:t xml:space="preserve"> </w:t>
            </w:r>
          </w:p>
          <w:p w14:paraId="321E96DF" w14:textId="77777777" w:rsidR="0062615F" w:rsidRPr="00FE09EC" w:rsidRDefault="0062615F" w:rsidP="0062615F">
            <w:pPr>
              <w:pStyle w:val="a3"/>
              <w:tabs>
                <w:tab w:val="left" w:pos="4420"/>
              </w:tabs>
              <w:kinsoku w:val="0"/>
              <w:overflowPunct w:val="0"/>
              <w:spacing w:line="359" w:lineRule="exact"/>
              <w:ind w:left="2573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 xml:space="preserve">      2.</w:t>
            </w:r>
            <w:r w:rsidRPr="00FE09EC">
              <w:rPr>
                <w:rFonts w:ascii="TH SarabunIT๙" w:hAnsi="TH SarabunIT๙" w:cs="TH SarabunIT๙"/>
                <w:spacing w:val="-3"/>
              </w:rPr>
              <w:t xml:space="preserve"> </w:t>
            </w:r>
            <w:r w:rsidRPr="00FE09EC">
              <w:rPr>
                <w:rFonts w:ascii="TH SarabunIT๙" w:hAnsi="TH SarabunIT๙" w:cs="TH SarabunIT๙"/>
                <w:cs/>
              </w:rPr>
              <w:t>สมรรถนะ</w:t>
            </w:r>
            <w:r w:rsidRPr="00FE09EC">
              <w:rPr>
                <w:rFonts w:ascii="TH SarabunIT๙" w:hAnsi="TH SarabunIT๙" w:cs="TH SarabunIT๙"/>
                <w:cs/>
              </w:rPr>
              <w:tab/>
            </w:r>
            <w:r w:rsidRPr="00FE09EC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ควรได้คะแนนร้อยละ......................... เหตุผล.......................................................................................................................</w:t>
            </w:r>
            <w:r w:rsidRPr="00FE09EC">
              <w:rPr>
                <w:rFonts w:ascii="TH SarabunIT๙" w:hAnsi="TH SarabunIT๙" w:cs="TH SarabunIT๙"/>
                <w:cs/>
              </w:rPr>
              <w:t>.</w:t>
            </w:r>
          </w:p>
          <w:p w14:paraId="5A8EA5A1" w14:textId="77777777" w:rsidR="0062615F" w:rsidRPr="00FE09EC" w:rsidRDefault="0062615F" w:rsidP="0062615F">
            <w:pPr>
              <w:pStyle w:val="a3"/>
              <w:kinsoku w:val="0"/>
              <w:overflowPunct w:val="0"/>
              <w:spacing w:before="1"/>
              <w:ind w:left="3492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รวมคะแนนที่ควรได้ครั้งนี้ร้อยละ.........................</w:t>
            </w:r>
          </w:p>
          <w:p w14:paraId="2D74E94E" w14:textId="77777777" w:rsidR="0062615F" w:rsidRPr="00FE09EC" w:rsidRDefault="0062615F" w:rsidP="0062615F">
            <w:pPr>
              <w:pStyle w:val="a3"/>
              <w:kinsoku w:val="0"/>
              <w:overflowPunct w:val="0"/>
              <w:spacing w:before="3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79272AAD" w14:textId="77777777" w:rsidR="0062615F" w:rsidRPr="00FE09EC" w:rsidRDefault="0062615F" w:rsidP="0062615F">
            <w:pPr>
              <w:pStyle w:val="a3"/>
              <w:kinsoku w:val="0"/>
              <w:overflowPunct w:val="0"/>
              <w:spacing w:before="1"/>
              <w:ind w:left="5339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ลงชื่อ.....................................................................</w:t>
            </w:r>
          </w:p>
          <w:p w14:paraId="6E9D2AC7" w14:textId="77777777" w:rsidR="0062615F" w:rsidRPr="00FE09EC" w:rsidRDefault="0062615F" w:rsidP="0062615F">
            <w:pPr>
              <w:pStyle w:val="a3"/>
              <w:kinsoku w:val="0"/>
              <w:overflowPunct w:val="0"/>
              <w:spacing w:before="1"/>
              <w:ind w:left="5472" w:right="4941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>(...................................................................)</w:t>
            </w:r>
          </w:p>
          <w:p w14:paraId="1E7EFEEB" w14:textId="77777777" w:rsidR="0062615F" w:rsidRDefault="0062615F" w:rsidP="0062615F">
            <w:pPr>
              <w:pStyle w:val="a3"/>
              <w:kinsoku w:val="0"/>
              <w:overflowPunct w:val="0"/>
              <w:spacing w:before="1"/>
              <w:ind w:left="5295" w:right="4847" w:firstLine="30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 xml:space="preserve">ตำแหน่ง ปลัด อบจ./ปลัดเทศบาล/ปลัด อบต. </w:t>
            </w:r>
            <w:r w:rsidRPr="00FE09EC">
              <w:rPr>
                <w:rFonts w:ascii="TH SarabunIT๙" w:hAnsi="TH SarabunIT๙" w:cs="TH SarabunIT๙"/>
                <w:w w:val="95"/>
                <w:cs/>
              </w:rPr>
              <w:t xml:space="preserve">ประธานกรรมการกลั่นกรองการประเมินผลการปฏิบัติงานฯ </w:t>
            </w:r>
          </w:p>
          <w:p w14:paraId="6EFCAE3C" w14:textId="303A973C" w:rsidR="0062615F" w:rsidRDefault="0062615F" w:rsidP="00004A4A">
            <w:pPr>
              <w:pStyle w:val="a3"/>
              <w:kinsoku w:val="0"/>
              <w:overflowPunct w:val="0"/>
              <w:spacing w:before="1"/>
              <w:ind w:left="5295" w:right="4847" w:firstLine="30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</w:tc>
      </w:tr>
    </w:tbl>
    <w:p w14:paraId="571DB354" w14:textId="1A1A6DE0" w:rsidR="0062615F" w:rsidRDefault="0062615F" w:rsidP="0062615F">
      <w:pPr>
        <w:pStyle w:val="a3"/>
        <w:kinsoku w:val="0"/>
        <w:overflowPunct w:val="0"/>
        <w:spacing w:before="5"/>
        <w:rPr>
          <w:rFonts w:ascii="TH SarabunIT๙" w:hAnsi="TH SarabunIT๙" w:cs="TH SarabunIT๙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80"/>
      </w:tblGrid>
      <w:tr w:rsidR="00004A4A" w14:paraId="35BA643E" w14:textId="77777777" w:rsidTr="00004A4A">
        <w:tc>
          <w:tcPr>
            <w:tcW w:w="15380" w:type="dxa"/>
          </w:tcPr>
          <w:p w14:paraId="4A24E199" w14:textId="7099A4DA" w:rsidR="00004A4A" w:rsidRPr="00004A4A" w:rsidRDefault="00004A4A" w:rsidP="00004A4A">
            <w:pPr>
              <w:tabs>
                <w:tab w:val="left" w:pos="461"/>
              </w:tabs>
              <w:kinsoku w:val="0"/>
              <w:overflowPunct w:val="0"/>
              <w:spacing w:before="240" w:line="31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04A4A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14:paraId="03EF85B3" w14:textId="2F692A76" w:rsidR="00004A4A" w:rsidRPr="00004A4A" w:rsidRDefault="00004A4A" w:rsidP="00004A4A">
            <w:pPr>
              <w:tabs>
                <w:tab w:val="left" w:pos="464"/>
              </w:tabs>
              <w:kinsoku w:val="0"/>
              <w:overflowPunct w:val="0"/>
              <w:spacing w:line="495" w:lineRule="exact"/>
              <w:ind w:right="4"/>
              <w:rPr>
                <w:rFonts w:ascii="TH SarabunIT๙" w:hAnsi="TH SarabunIT๙" w:cs="TH SarabunIT๙"/>
                <w:sz w:val="32"/>
                <w:szCs w:val="32"/>
              </w:rPr>
            </w:pPr>
            <w:r w:rsidRPr="00004A4A">
              <w:rPr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มีความเห็นแตกต่าง</w:t>
            </w:r>
            <w:r w:rsidRPr="00004A4A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004A4A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7"/>
                <w:sz w:val="32"/>
                <w:szCs w:val="32"/>
                <w:cs/>
              </w:rPr>
              <w:t xml:space="preserve">   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04A4A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004A4A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ควรได้คะแนนร้อยละ.........................</w:t>
            </w:r>
            <w:r w:rsidRPr="00004A4A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เหตุผล.......................................................................................................................</w:t>
            </w:r>
            <w:r w:rsidRPr="00004A4A">
              <w:rPr>
                <w:rFonts w:ascii="TH SarabunIT๙" w:hAnsi="TH SarabunIT๙" w:cs="TH SarabunIT๙"/>
                <w:spacing w:val="-52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16E8D2B6" w14:textId="29CBA66A" w:rsidR="00004A4A" w:rsidRPr="00FE09EC" w:rsidRDefault="00004A4A" w:rsidP="00004A4A">
            <w:pPr>
              <w:pStyle w:val="a3"/>
              <w:tabs>
                <w:tab w:val="left" w:pos="4420"/>
              </w:tabs>
              <w:kinsoku w:val="0"/>
              <w:overflowPunct w:val="0"/>
              <w:spacing w:line="358" w:lineRule="exact"/>
              <w:ind w:left="2573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>2.</w:t>
            </w:r>
            <w:r w:rsidRPr="00FE09EC">
              <w:rPr>
                <w:rFonts w:ascii="TH SarabunIT๙" w:hAnsi="TH SarabunIT๙" w:cs="TH SarabunIT๙"/>
                <w:spacing w:val="-3"/>
              </w:rPr>
              <w:t xml:space="preserve"> </w:t>
            </w:r>
            <w:r w:rsidRPr="00FE09EC">
              <w:rPr>
                <w:rFonts w:ascii="TH SarabunIT๙" w:hAnsi="TH SarabunIT๙" w:cs="TH SarabunIT๙"/>
                <w:cs/>
              </w:rPr>
              <w:t>สมรรถนะ</w:t>
            </w:r>
            <w:r w:rsidRPr="00FE09EC">
              <w:rPr>
                <w:rFonts w:ascii="TH SarabunIT๙" w:hAnsi="TH SarabunIT๙" w:cs="TH SarabunIT๙"/>
                <w:cs/>
              </w:rPr>
              <w:tab/>
            </w:r>
            <w:r w:rsidRPr="00FE09EC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ควรได้คะแนนร้อยละ......................... เหตุผล.......................................................................................................................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cs/>
              </w:rPr>
              <w:t>...</w:t>
            </w:r>
            <w:r w:rsidRPr="00FE09EC">
              <w:rPr>
                <w:rFonts w:ascii="TH SarabunIT๙" w:hAnsi="TH SarabunIT๙" w:cs="TH SarabunIT๙"/>
                <w:cs/>
              </w:rPr>
              <w:t>...........</w:t>
            </w:r>
          </w:p>
          <w:p w14:paraId="7CE849CF" w14:textId="77777777" w:rsidR="00004A4A" w:rsidRPr="00FE09EC" w:rsidRDefault="00004A4A" w:rsidP="00004A4A">
            <w:pPr>
              <w:pStyle w:val="a3"/>
              <w:kinsoku w:val="0"/>
              <w:overflowPunct w:val="0"/>
              <w:ind w:left="3838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รวมคะแนนที่ได้ครั้งนี้ร้อยละ.........................</w:t>
            </w:r>
          </w:p>
          <w:p w14:paraId="76648527" w14:textId="77777777" w:rsidR="00004A4A" w:rsidRPr="00FE09EC" w:rsidRDefault="00004A4A" w:rsidP="00004A4A">
            <w:pPr>
              <w:pStyle w:val="a3"/>
              <w:kinsoku w:val="0"/>
              <w:overflowPunct w:val="0"/>
              <w:spacing w:before="5"/>
              <w:rPr>
                <w:rFonts w:ascii="TH SarabunIT๙" w:hAnsi="TH SarabunIT๙" w:cs="TH SarabunIT๙"/>
                <w:sz w:val="35"/>
                <w:szCs w:val="35"/>
              </w:rPr>
            </w:pPr>
          </w:p>
          <w:p w14:paraId="09552C39" w14:textId="77777777" w:rsidR="00004A4A" w:rsidRPr="00FE09EC" w:rsidRDefault="00004A4A" w:rsidP="00004A4A">
            <w:pPr>
              <w:pStyle w:val="a3"/>
              <w:kinsoku w:val="0"/>
              <w:overflowPunct w:val="0"/>
              <w:ind w:left="5289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</w:t>
            </w:r>
          </w:p>
          <w:p w14:paraId="238E2E59" w14:textId="77777777" w:rsidR="00004A4A" w:rsidRPr="00FE09EC" w:rsidRDefault="00004A4A" w:rsidP="00004A4A">
            <w:pPr>
              <w:pStyle w:val="a3"/>
              <w:kinsoku w:val="0"/>
              <w:overflowPunct w:val="0"/>
              <w:spacing w:before="57"/>
              <w:ind w:left="5472" w:right="4786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>(...................................................................)</w:t>
            </w:r>
          </w:p>
          <w:p w14:paraId="2094C32F" w14:textId="77777777" w:rsidR="00004A4A" w:rsidRPr="00FE09EC" w:rsidRDefault="00004A4A" w:rsidP="00004A4A">
            <w:pPr>
              <w:pStyle w:val="a3"/>
              <w:kinsoku w:val="0"/>
              <w:overflowPunct w:val="0"/>
              <w:spacing w:before="57"/>
              <w:ind w:left="5775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ตำแหน่ง นายก อบจ./นายกเทศมนตรี/นายก อบต.</w:t>
            </w:r>
          </w:p>
          <w:p w14:paraId="0610940E" w14:textId="77777777" w:rsidR="00004A4A" w:rsidRPr="00FE09EC" w:rsidRDefault="00004A4A" w:rsidP="00004A4A">
            <w:pPr>
              <w:pStyle w:val="a3"/>
              <w:kinsoku w:val="0"/>
              <w:overflowPunct w:val="0"/>
              <w:spacing w:before="65"/>
              <w:ind w:left="5472" w:right="4929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  <w:p w14:paraId="59AF50C4" w14:textId="77777777" w:rsidR="00004A4A" w:rsidRDefault="00004A4A" w:rsidP="0062615F">
            <w:pPr>
              <w:pStyle w:val="a3"/>
              <w:kinsoku w:val="0"/>
              <w:overflowPunct w:val="0"/>
              <w:spacing w:before="5"/>
              <w:rPr>
                <w:rFonts w:ascii="TH SarabunIT๙" w:hAnsi="TH SarabunIT๙" w:cs="TH SarabunIT๙"/>
              </w:rPr>
            </w:pPr>
          </w:p>
        </w:tc>
      </w:tr>
    </w:tbl>
    <w:p w14:paraId="36039176" w14:textId="77777777" w:rsidR="00004A4A" w:rsidRDefault="00004A4A" w:rsidP="0062615F">
      <w:pPr>
        <w:pStyle w:val="a3"/>
        <w:kinsoku w:val="0"/>
        <w:overflowPunct w:val="0"/>
        <w:spacing w:before="5"/>
        <w:rPr>
          <w:rFonts w:ascii="TH SarabunIT๙" w:hAnsi="TH SarabunIT๙" w:cs="TH SarabunIT๙"/>
        </w:rPr>
      </w:pPr>
    </w:p>
    <w:p w14:paraId="15567169" w14:textId="77777777" w:rsidR="0062615F" w:rsidRDefault="0062615F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6D1C1BB6" w14:textId="0CF97DFF" w:rsidR="0062615F" w:rsidRPr="002B61D9" w:rsidRDefault="0062615F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2615F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bookmarkEnd w:id="0"/>
    <w:p w14:paraId="0AFD8202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45D7C887" wp14:editId="0234B6AB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68315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3B506682" wp14:editId="16795F66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82BD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494D9230" wp14:editId="3FEE15E0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AD2CF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2BCA156F" wp14:editId="02A4FBC0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271E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0E5A9F9D" wp14:editId="45A9F99E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3671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24D9F9FE" wp14:editId="595845B6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39E26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2A77390D" wp14:editId="3AD46AB6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D781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020E8A6F" wp14:editId="02E16E4A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91E19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3A7141B3" w14:textId="77777777" w:rsidR="006718F0" w:rsidRPr="002B61D9" w:rsidRDefault="006718F0">
      <w:pPr>
        <w:pStyle w:val="a3"/>
        <w:kinsoku w:val="0"/>
        <w:overflowPunct w:val="0"/>
        <w:spacing w:before="84"/>
        <w:ind w:right="41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</w:rPr>
        <w:t>(</w:t>
      </w: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ตัวอย่าง)</w:t>
      </w:r>
    </w:p>
    <w:p w14:paraId="25F238A0" w14:textId="77777777" w:rsidR="006718F0" w:rsidRPr="002B61D9" w:rsidRDefault="006718F0">
      <w:pPr>
        <w:pStyle w:val="1"/>
        <w:kinsoku w:val="0"/>
        <w:overflowPunct w:val="0"/>
        <w:spacing w:before="95" w:line="278" w:lineRule="auto"/>
        <w:ind w:right="4314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58731D0D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37"/>
          <w:szCs w:val="37"/>
        </w:rPr>
      </w:pPr>
    </w:p>
    <w:p w14:paraId="532E6E23" w14:textId="4C53D991" w:rsidR="006718F0" w:rsidRPr="0040035E" w:rsidRDefault="006718F0">
      <w:pPr>
        <w:pStyle w:val="2"/>
        <w:tabs>
          <w:tab w:val="left" w:pos="2949"/>
          <w:tab w:val="left" w:pos="4507"/>
          <w:tab w:val="left" w:pos="6842"/>
        </w:tabs>
        <w:kinsoku w:val="0"/>
        <w:overflowPunct w:val="0"/>
        <w:spacing w:before="0" w:line="464" w:lineRule="exact"/>
        <w:rPr>
          <w:rFonts w:ascii="TH SarabunIT๙" w:eastAsia="Arial Unicode MS" w:hAnsi="TH SarabunIT๙" w:cs="TH SarabunIT๙"/>
          <w:b w:val="0"/>
          <w:bCs w:val="0"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 w:rsidRPr="002B61D9">
        <w:rPr>
          <w:rFonts w:ascii="TH SarabunIT๙" w:hAnsi="TH SarabunIT๙" w:cs="TH SarabunIT๙"/>
          <w:cs/>
        </w:rPr>
        <w:tab/>
      </w:r>
      <w:r w:rsidR="0040035E" w:rsidRPr="0040035E">
        <w:rPr>
          <w:rFonts w:ascii="TH SarabunIT๙" w:hAnsi="TH SarabunIT๙" w:cs="TH SarabunIT๙"/>
          <w:b w:val="0"/>
          <w:bCs w:val="0"/>
        </w:rPr>
        <w:sym w:font="Wingdings 2" w:char="F0A3"/>
      </w:r>
      <w:r w:rsidRPr="0040035E">
        <w:rPr>
          <w:rFonts w:ascii="TH SarabunIT๙" w:hAnsi="TH SarabunIT๙" w:cs="TH SarabunIT๙"/>
          <w:b w:val="0"/>
          <w:bCs w:val="0"/>
          <w:spacing w:val="46"/>
          <w:cs/>
        </w:rPr>
        <w:t xml:space="preserve"> </w:t>
      </w:r>
      <w:r w:rsidRPr="0040035E">
        <w:rPr>
          <w:rFonts w:ascii="TH SarabunIT๙" w:hAnsi="TH SarabunIT๙" w:cs="TH SarabunIT๙"/>
          <w:b w:val="0"/>
          <w:bCs w:val="0"/>
          <w:cs/>
        </w:rPr>
        <w:t>ครั้งที่</w:t>
      </w:r>
      <w:r w:rsidRPr="0040035E">
        <w:rPr>
          <w:rFonts w:ascii="TH SarabunIT๙" w:hAnsi="TH SarabunIT๙" w:cs="TH SarabunIT๙"/>
          <w:b w:val="0"/>
          <w:bCs w:val="0"/>
          <w:spacing w:val="-7"/>
          <w:cs/>
        </w:rPr>
        <w:t xml:space="preserve"> </w:t>
      </w:r>
      <w:r w:rsidRPr="0040035E">
        <w:rPr>
          <w:rFonts w:ascii="TH SarabunIT๙" w:hAnsi="TH SarabunIT๙" w:cs="TH SarabunIT๙"/>
          <w:b w:val="0"/>
          <w:bCs w:val="0"/>
          <w:cs/>
        </w:rPr>
        <w:t>1</w:t>
      </w:r>
      <w:r w:rsidRPr="0040035E">
        <w:rPr>
          <w:rFonts w:ascii="TH SarabunIT๙" w:hAnsi="TH SarabunIT๙" w:cs="TH SarabunIT๙"/>
          <w:b w:val="0"/>
          <w:bCs w:val="0"/>
          <w:cs/>
        </w:rPr>
        <w:tab/>
        <w:t>วันที่  1</w:t>
      </w:r>
      <w:r w:rsidRPr="0040035E">
        <w:rPr>
          <w:rFonts w:ascii="TH SarabunIT๙" w:hAnsi="TH SarabunIT๙" w:cs="TH SarabunIT๙"/>
          <w:b w:val="0"/>
          <w:bCs w:val="0"/>
          <w:spacing w:val="70"/>
          <w:cs/>
        </w:rPr>
        <w:t xml:space="preserve"> </w:t>
      </w:r>
      <w:r w:rsidRPr="0040035E">
        <w:rPr>
          <w:rFonts w:ascii="TH SarabunIT๙" w:hAnsi="TH SarabunIT๙" w:cs="TH SarabunIT๙"/>
          <w:b w:val="0"/>
          <w:bCs w:val="0"/>
          <w:cs/>
        </w:rPr>
        <w:t>ตุลาคม</w:t>
      </w:r>
      <w:r w:rsidRPr="0040035E">
        <w:rPr>
          <w:rFonts w:ascii="TH SarabunIT๙" w:hAnsi="TH SarabunIT๙" w:cs="TH SarabunIT๙"/>
          <w:b w:val="0"/>
          <w:bCs w:val="0"/>
          <w:spacing w:val="-3"/>
          <w:cs/>
        </w:rPr>
        <w:t xml:space="preserve"> </w:t>
      </w:r>
      <w:r w:rsidRPr="0040035E">
        <w:rPr>
          <w:rFonts w:ascii="TH SarabunIT๙" w:hAnsi="TH SarabunIT๙" w:cs="TH SarabunIT๙"/>
          <w:b w:val="0"/>
          <w:bCs w:val="0"/>
          <w:cs/>
        </w:rPr>
        <w:t>2562</w:t>
      </w:r>
      <w:r w:rsidRPr="0040035E">
        <w:rPr>
          <w:rFonts w:ascii="TH SarabunIT๙" w:hAnsi="TH SarabunIT๙" w:cs="TH SarabunIT๙"/>
          <w:b w:val="0"/>
          <w:bCs w:val="0"/>
          <w:cs/>
        </w:rPr>
        <w:tab/>
        <w:t>ถึง  31  มีนาคม</w:t>
      </w:r>
      <w:r w:rsidRPr="0040035E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Pr="0040035E">
        <w:rPr>
          <w:rFonts w:ascii="TH SarabunIT๙" w:hAnsi="TH SarabunIT๙" w:cs="TH SarabunIT๙"/>
          <w:b w:val="0"/>
          <w:bCs w:val="0"/>
          <w:cs/>
        </w:rPr>
        <w:t>2563</w:t>
      </w:r>
    </w:p>
    <w:p w14:paraId="37441C91" w14:textId="3046D55F" w:rsidR="006718F0" w:rsidRPr="0040035E" w:rsidRDefault="0040035E" w:rsidP="0040035E">
      <w:pPr>
        <w:tabs>
          <w:tab w:val="left" w:pos="3382"/>
          <w:tab w:val="left" w:pos="4507"/>
          <w:tab w:val="left" w:pos="6820"/>
        </w:tabs>
        <w:kinsoku w:val="0"/>
        <w:overflowPunct w:val="0"/>
        <w:spacing w:line="464" w:lineRule="exact"/>
        <w:ind w:left="2949"/>
        <w:rPr>
          <w:rFonts w:ascii="TH SarabunIT๙" w:hAnsi="TH SarabunIT๙" w:cs="TH SarabunIT๙"/>
          <w:sz w:val="32"/>
          <w:szCs w:val="32"/>
        </w:rPr>
      </w:pPr>
      <w:r w:rsidRPr="0040035E">
        <w:rPr>
          <w:rFonts w:ascii="Arial Unicode MS" w:eastAsia="Arial Unicode MS" w:hAnsi="TH SarabunIT๙" w:cs="TH SarabunIT๙"/>
          <w:w w:val="117"/>
          <w:sz w:val="32"/>
          <w:szCs w:val="32"/>
          <w:highlight w:val="lightGray"/>
        </w:rPr>
        <w:sym w:font="Wingdings 2" w:char="F0A3"/>
      </w:r>
      <w:r w:rsidR="002B61D9" w:rsidRPr="0040035E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1D50B593" wp14:editId="3C5284B7">
                <wp:simplePos x="0" y="0"/>
                <wp:positionH relativeFrom="page">
                  <wp:posOffset>4343400</wp:posOffset>
                </wp:positionH>
                <wp:positionV relativeFrom="paragraph">
                  <wp:posOffset>1455420</wp:posOffset>
                </wp:positionV>
                <wp:extent cx="2146300" cy="12700"/>
                <wp:effectExtent l="0" t="0" r="0" b="0"/>
                <wp:wrapNone/>
                <wp:docPr id="1642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0"/>
                          <a:chOff x="6840" y="2292"/>
                          <a:chExt cx="3380" cy="20"/>
                        </a:xfrm>
                      </wpg:grpSpPr>
                      <wps:wsp>
                        <wps:cNvPr id="1643" name="Freeform 666"/>
                        <wps:cNvSpPr>
                          <a:spLocks/>
                        </wps:cNvSpPr>
                        <wps:spPr bwMode="auto">
                          <a:xfrm>
                            <a:off x="68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667"/>
                        <wps:cNvSpPr>
                          <a:spLocks/>
                        </wps:cNvSpPr>
                        <wps:spPr bwMode="auto">
                          <a:xfrm>
                            <a:off x="69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668"/>
                        <wps:cNvSpPr>
                          <a:spLocks/>
                        </wps:cNvSpPr>
                        <wps:spPr bwMode="auto">
                          <a:xfrm>
                            <a:off x="69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669"/>
                        <wps:cNvSpPr>
                          <a:spLocks/>
                        </wps:cNvSpPr>
                        <wps:spPr bwMode="auto">
                          <a:xfrm>
                            <a:off x="70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670"/>
                        <wps:cNvSpPr>
                          <a:spLocks/>
                        </wps:cNvSpPr>
                        <wps:spPr bwMode="auto">
                          <a:xfrm>
                            <a:off x="70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671"/>
                        <wps:cNvSpPr>
                          <a:spLocks/>
                        </wps:cNvSpPr>
                        <wps:spPr bwMode="auto">
                          <a:xfrm>
                            <a:off x="71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672"/>
                        <wps:cNvSpPr>
                          <a:spLocks/>
                        </wps:cNvSpPr>
                        <wps:spPr bwMode="auto">
                          <a:xfrm>
                            <a:off x="719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673"/>
                        <wps:cNvSpPr>
                          <a:spLocks/>
                        </wps:cNvSpPr>
                        <wps:spPr bwMode="auto">
                          <a:xfrm>
                            <a:off x="72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674"/>
                        <wps:cNvSpPr>
                          <a:spLocks/>
                        </wps:cNvSpPr>
                        <wps:spPr bwMode="auto">
                          <a:xfrm>
                            <a:off x="73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675"/>
                        <wps:cNvSpPr>
                          <a:spLocks/>
                        </wps:cNvSpPr>
                        <wps:spPr bwMode="auto">
                          <a:xfrm>
                            <a:off x="73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676"/>
                        <wps:cNvSpPr>
                          <a:spLocks/>
                        </wps:cNvSpPr>
                        <wps:spPr bwMode="auto">
                          <a:xfrm>
                            <a:off x="74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677"/>
                        <wps:cNvSpPr>
                          <a:spLocks/>
                        </wps:cNvSpPr>
                        <wps:spPr bwMode="auto">
                          <a:xfrm>
                            <a:off x="747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678"/>
                        <wps:cNvSpPr>
                          <a:spLocks/>
                        </wps:cNvSpPr>
                        <wps:spPr bwMode="auto">
                          <a:xfrm>
                            <a:off x="75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679"/>
                        <wps:cNvSpPr>
                          <a:spLocks/>
                        </wps:cNvSpPr>
                        <wps:spPr bwMode="auto">
                          <a:xfrm>
                            <a:off x="75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680"/>
                        <wps:cNvSpPr>
                          <a:spLocks/>
                        </wps:cNvSpPr>
                        <wps:spPr bwMode="auto">
                          <a:xfrm>
                            <a:off x="76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681"/>
                        <wps:cNvSpPr>
                          <a:spLocks/>
                        </wps:cNvSpPr>
                        <wps:spPr bwMode="auto">
                          <a:xfrm>
                            <a:off x="77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682"/>
                        <wps:cNvSpPr>
                          <a:spLocks/>
                        </wps:cNvSpPr>
                        <wps:spPr bwMode="auto">
                          <a:xfrm>
                            <a:off x="776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683"/>
                        <wps:cNvSpPr>
                          <a:spLocks/>
                        </wps:cNvSpPr>
                        <wps:spPr bwMode="auto">
                          <a:xfrm>
                            <a:off x="78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684"/>
                        <wps:cNvSpPr>
                          <a:spLocks/>
                        </wps:cNvSpPr>
                        <wps:spPr bwMode="auto">
                          <a:xfrm>
                            <a:off x="78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685"/>
                        <wps:cNvSpPr>
                          <a:spLocks/>
                        </wps:cNvSpPr>
                        <wps:spPr bwMode="auto">
                          <a:xfrm>
                            <a:off x="79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686"/>
                        <wps:cNvSpPr>
                          <a:spLocks/>
                        </wps:cNvSpPr>
                        <wps:spPr bwMode="auto">
                          <a:xfrm>
                            <a:off x="79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687"/>
                        <wps:cNvSpPr>
                          <a:spLocks/>
                        </wps:cNvSpPr>
                        <wps:spPr bwMode="auto">
                          <a:xfrm>
                            <a:off x="805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688"/>
                        <wps:cNvSpPr>
                          <a:spLocks/>
                        </wps:cNvSpPr>
                        <wps:spPr bwMode="auto">
                          <a:xfrm>
                            <a:off x="81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689"/>
                        <wps:cNvSpPr>
                          <a:spLocks/>
                        </wps:cNvSpPr>
                        <wps:spPr bwMode="auto">
                          <a:xfrm>
                            <a:off x="81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690"/>
                        <wps:cNvSpPr>
                          <a:spLocks/>
                        </wps:cNvSpPr>
                        <wps:spPr bwMode="auto">
                          <a:xfrm>
                            <a:off x="82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691"/>
                        <wps:cNvSpPr>
                          <a:spLocks/>
                        </wps:cNvSpPr>
                        <wps:spPr bwMode="auto">
                          <a:xfrm>
                            <a:off x="82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692"/>
                        <wps:cNvSpPr>
                          <a:spLocks/>
                        </wps:cNvSpPr>
                        <wps:spPr bwMode="auto">
                          <a:xfrm>
                            <a:off x="834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693"/>
                        <wps:cNvSpPr>
                          <a:spLocks/>
                        </wps:cNvSpPr>
                        <wps:spPr bwMode="auto">
                          <a:xfrm>
                            <a:off x="84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694"/>
                        <wps:cNvSpPr>
                          <a:spLocks/>
                        </wps:cNvSpPr>
                        <wps:spPr bwMode="auto">
                          <a:xfrm>
                            <a:off x="84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695"/>
                        <wps:cNvSpPr>
                          <a:spLocks/>
                        </wps:cNvSpPr>
                        <wps:spPr bwMode="auto">
                          <a:xfrm>
                            <a:off x="85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696"/>
                        <wps:cNvSpPr>
                          <a:spLocks/>
                        </wps:cNvSpPr>
                        <wps:spPr bwMode="auto">
                          <a:xfrm>
                            <a:off x="85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697"/>
                        <wps:cNvSpPr>
                          <a:spLocks/>
                        </wps:cNvSpPr>
                        <wps:spPr bwMode="auto">
                          <a:xfrm>
                            <a:off x="863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698"/>
                        <wps:cNvSpPr>
                          <a:spLocks/>
                        </wps:cNvSpPr>
                        <wps:spPr bwMode="auto">
                          <a:xfrm>
                            <a:off x="868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699"/>
                        <wps:cNvSpPr>
                          <a:spLocks/>
                        </wps:cNvSpPr>
                        <wps:spPr bwMode="auto">
                          <a:xfrm>
                            <a:off x="874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700"/>
                        <wps:cNvSpPr>
                          <a:spLocks/>
                        </wps:cNvSpPr>
                        <wps:spPr bwMode="auto">
                          <a:xfrm>
                            <a:off x="880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701"/>
                        <wps:cNvSpPr>
                          <a:spLocks/>
                        </wps:cNvSpPr>
                        <wps:spPr bwMode="auto">
                          <a:xfrm>
                            <a:off x="886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702"/>
                        <wps:cNvSpPr>
                          <a:spLocks/>
                        </wps:cNvSpPr>
                        <wps:spPr bwMode="auto">
                          <a:xfrm>
                            <a:off x="891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703"/>
                        <wps:cNvSpPr>
                          <a:spLocks/>
                        </wps:cNvSpPr>
                        <wps:spPr bwMode="auto">
                          <a:xfrm>
                            <a:off x="897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704"/>
                        <wps:cNvSpPr>
                          <a:spLocks/>
                        </wps:cNvSpPr>
                        <wps:spPr bwMode="auto">
                          <a:xfrm>
                            <a:off x="903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705"/>
                        <wps:cNvSpPr>
                          <a:spLocks/>
                        </wps:cNvSpPr>
                        <wps:spPr bwMode="auto">
                          <a:xfrm>
                            <a:off x="90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706"/>
                        <wps:cNvSpPr>
                          <a:spLocks/>
                        </wps:cNvSpPr>
                        <wps:spPr bwMode="auto">
                          <a:xfrm>
                            <a:off x="915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707"/>
                        <wps:cNvSpPr>
                          <a:spLocks/>
                        </wps:cNvSpPr>
                        <wps:spPr bwMode="auto">
                          <a:xfrm>
                            <a:off x="92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708"/>
                        <wps:cNvSpPr>
                          <a:spLocks/>
                        </wps:cNvSpPr>
                        <wps:spPr bwMode="auto">
                          <a:xfrm>
                            <a:off x="926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709"/>
                        <wps:cNvSpPr>
                          <a:spLocks/>
                        </wps:cNvSpPr>
                        <wps:spPr bwMode="auto">
                          <a:xfrm>
                            <a:off x="932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710"/>
                        <wps:cNvSpPr>
                          <a:spLocks/>
                        </wps:cNvSpPr>
                        <wps:spPr bwMode="auto">
                          <a:xfrm>
                            <a:off x="93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711"/>
                        <wps:cNvSpPr>
                          <a:spLocks/>
                        </wps:cNvSpPr>
                        <wps:spPr bwMode="auto">
                          <a:xfrm>
                            <a:off x="943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712"/>
                        <wps:cNvSpPr>
                          <a:spLocks/>
                        </wps:cNvSpPr>
                        <wps:spPr bwMode="auto">
                          <a:xfrm>
                            <a:off x="94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713"/>
                        <wps:cNvSpPr>
                          <a:spLocks/>
                        </wps:cNvSpPr>
                        <wps:spPr bwMode="auto">
                          <a:xfrm>
                            <a:off x="955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714"/>
                        <wps:cNvSpPr>
                          <a:spLocks/>
                        </wps:cNvSpPr>
                        <wps:spPr bwMode="auto">
                          <a:xfrm>
                            <a:off x="96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715"/>
                        <wps:cNvSpPr>
                          <a:spLocks/>
                        </wps:cNvSpPr>
                        <wps:spPr bwMode="auto">
                          <a:xfrm>
                            <a:off x="96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716"/>
                        <wps:cNvSpPr>
                          <a:spLocks/>
                        </wps:cNvSpPr>
                        <wps:spPr bwMode="auto">
                          <a:xfrm>
                            <a:off x="97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717"/>
                        <wps:cNvSpPr>
                          <a:spLocks/>
                        </wps:cNvSpPr>
                        <wps:spPr bwMode="auto">
                          <a:xfrm>
                            <a:off x="97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718"/>
                        <wps:cNvSpPr>
                          <a:spLocks/>
                        </wps:cNvSpPr>
                        <wps:spPr bwMode="auto">
                          <a:xfrm>
                            <a:off x="984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719"/>
                        <wps:cNvSpPr>
                          <a:spLocks/>
                        </wps:cNvSpPr>
                        <wps:spPr bwMode="auto">
                          <a:xfrm>
                            <a:off x="98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720"/>
                        <wps:cNvSpPr>
                          <a:spLocks/>
                        </wps:cNvSpPr>
                        <wps:spPr bwMode="auto">
                          <a:xfrm>
                            <a:off x="99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721"/>
                        <wps:cNvSpPr>
                          <a:spLocks/>
                        </wps:cNvSpPr>
                        <wps:spPr bwMode="auto">
                          <a:xfrm>
                            <a:off x="100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722"/>
                        <wps:cNvSpPr>
                          <a:spLocks/>
                        </wps:cNvSpPr>
                        <wps:spPr bwMode="auto">
                          <a:xfrm>
                            <a:off x="100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723"/>
                        <wps:cNvSpPr>
                          <a:spLocks/>
                        </wps:cNvSpPr>
                        <wps:spPr bwMode="auto">
                          <a:xfrm>
                            <a:off x="1012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724"/>
                        <wps:cNvSpPr>
                          <a:spLocks/>
                        </wps:cNvSpPr>
                        <wps:spPr bwMode="auto">
                          <a:xfrm>
                            <a:off x="101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662B" id="Group 665" o:spid="_x0000_s1026" style="position:absolute;margin-left:342pt;margin-top:114.6pt;width:169pt;height:1pt;z-index:-251670016;mso-position-horizontal-relative:page" coordorigin="6840,2292" coordsize="3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" o:allowincell="f">
                <v:shape id="Freeform 666" o:spid="_x0000_s1027" style="position:absolute;left:68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Zc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Rl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67" o:spid="_x0000_s1028" style="position:absolute;left:69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BEcQA&#10;AADdAAAADwAAAGRycy9kb3ducmV2LnhtbERPTWvCQBC9C/0PyxR6kbqxBompq0ihoEUPxuJ5mp0m&#10;S7OzIbtq/PddQfA2j/c582VvG3GmzhvHCsajBARx6bThSsH34fM1A+EDssbGMSm4kofl4mkwx1y7&#10;C+/pXIRKxBD2OSqoQ2hzKX1Zk0U/ci1x5H5dZzFE2FVSd3iJ4baRb0kylRYNx4YaW/qoqfwrTlbB&#10;dvK1Pv5km9lwZkxW7I6na+pIqZfnfvUOIlAfHuK7e63j/Gm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gR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8" o:spid="_x0000_s1029" style="position:absolute;left:69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kis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oAx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JI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9" o:spid="_x0000_s1030" style="position:absolute;left:70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6/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HS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uv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0" o:spid="_x0000_s1031" style="position:absolute;left:70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fZs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JD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H2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1" o:spid="_x0000_s1032" style="position:absolute;left:71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LFM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giv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ix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672" o:spid="_x0000_s1033" style="position:absolute;left:719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uj8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myawf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Lo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3" o:spid="_x0000_s1034" style="position:absolute;left:72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Rz8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QhH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74" o:spid="_x0000_s1035" style="position:absolute;left:73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0VM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4C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F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5" o:spid="_x0000_s1036" style="position:absolute;left:73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qI8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oC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Ki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6" o:spid="_x0000_s1037" style="position:absolute;left:74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PuM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2h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j7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7" o:spid="_x0000_s1038" style="position:absolute;left:747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XzM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H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F8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8" o:spid="_x0000_s1039" style="position:absolute;left:75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yV8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ePR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sl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9" o:spid="_x0000_s1040" style="position:absolute;left:75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IM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cv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yw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0" o:spid="_x0000_s1041" style="position:absolute;left:76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Ju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OX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4m7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1" o:spid="_x0000_s1042" style="position:absolute;left:77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dyc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NB3J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2" o:spid="_x0000_s1043" style="position:absolute;left:776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4U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cv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h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3" o:spid="_x0000_s1044" style="position:absolute;left:78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cs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t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4" o:spid="_x0000_s1045" style="position:absolute;left:78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+6c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pq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fu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5" o:spid="_x0000_s1046" style="position:absolute;left:79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gns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DQdw+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4J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6" o:spid="_x0000_s1047" style="position:absolute;left:79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FBc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DSdwP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RQ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7" o:spid="_x0000_s1048" style="position:absolute;left:805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dc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DSd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3X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8" o:spid="_x0000_s1049" style="position:absolute;left:81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46s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fp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Xj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9" o:spid="_x0000_s1050" style="position:absolute;left:81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mnc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5p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0" o:spid="_x0000_s1051" style="position:absolute;left:82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DBs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0GX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0M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1" o:spid="_x0000_s1052" style="position:absolute;left:82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XdM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6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WNd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2" o:spid="_x0000_s1053" style="position:absolute;left:834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y78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pD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cu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3" o:spid="_x0000_s1054" style="position:absolute;left:84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r8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902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4" o:spid="_x0000_s1055" style="position:absolute;left:84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oNM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2gb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6D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5" o:spid="_x0000_s1056" style="position:absolute;left:85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2Q8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0BH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dk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6" o:spid="_x0000_s1057" style="position:absolute;left:85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T2M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kBI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l09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7" o:spid="_x0000_s1058" style="position:absolute;left:863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LrM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ZB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S6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8" o:spid="_x0000_s1059" style="position:absolute;left:868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uN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PZC/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O43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9" o:spid="_x0000_s1060" style="position:absolute;left:874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wQM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nF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nB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0" o:spid="_x0000_s1061" style="position:absolute;left:880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V28QA&#10;AADdAAAADwAAAGRycy9kb3ducmV2LnhtbERPTWvCQBC9F/oflil4KXWjLRpTVxGhoGIPTcXzmJ0m&#10;i9nZkF01/ntXKHibx/uc6byztThT641jBYN+AoK4cNpwqWD3+/WWgvABWWPtmBRcycN89vw0xUy7&#10;C//QOQ+liCHsM1RQhdBkUvqiIou+7xriyP251mKIsC2lbvESw20th0kykhYNx4YKG1pWVBzzk1Ww&#10;fd+s9od0PXmdGJPm3/vT9cORUr2XbvEJIlAXHuJ/90rH+aPxG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1d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1" o:spid="_x0000_s1062" style="position:absolute;left:886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Bqc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UG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02" o:spid="_x0000_s1063" style="position:absolute;left:891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kMs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OX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eQ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3" o:spid="_x0000_s1064" style="position:absolute;left:897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9iM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PYj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04" o:spid="_x0000_s1065" style="position:absolute;left:903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E8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9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mB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5" o:spid="_x0000_s1066" style="position:absolute;left:90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GZMQA&#10;AADd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jQdwfO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Bm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6" o:spid="_x0000_s1067" style="position:absolute;left:915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j/8QA&#10;AADd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6UTuH8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o/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7" o:spid="_x0000_s1068" style="position:absolute;left:92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7i8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z9I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O4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8" o:spid="_x0000_s1069" style="position:absolute;left:926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eEM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6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nh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9" o:spid="_x0000_s1070" style="position:absolute;left:932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AZ8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AG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0" o:spid="_x0000_s1071" style="position:absolute;left:93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l/M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6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pf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1" o:spid="_x0000_s1072" style="position:absolute;left:943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xjs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Y7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12" o:spid="_x0000_s1073" style="position:absolute;left:94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UFc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lB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3" o:spid="_x0000_s1074" style="position:absolute;left:955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rVc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+6t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14" o:spid="_x0000_s1075" style="position:absolute;left:96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Oz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5q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3Ds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5" o:spid="_x0000_s1076" style="position:absolute;left:96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Quc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5ZN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kL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6" o:spid="_x0000_s1077" style="position:absolute;left:97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1I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jSbwN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NS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7" o:spid="_x0000_s1078" style="position:absolute;left:97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tVs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iybwv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rV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8" o:spid="_x0000_s1079" style="position:absolute;left:984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Izc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fZ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Aj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19" o:spid="_x0000_s1080" style="position:absolute;left:98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Wus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5C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lr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0" o:spid="_x0000_s1081" style="position:absolute;left:99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zIc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PsBf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M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1" o:spid="_x0000_s1082" style="position:absolute;left:100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nU8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ad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2" o:spid="_x0000_s1083" style="position:absolute;left:100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yM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As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3" o:spid="_x0000_s1084" style="position:absolute;left:1012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xT8gA&#10;AADd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+aCb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DF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4" o:spid="_x0000_s1085" style="position:absolute;left:101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U1MQA&#10;AADd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jQZw9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lN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2B61D9" w:rsidRPr="0040035E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44BA3B25" wp14:editId="377BCC0A">
                <wp:simplePos x="0" y="0"/>
                <wp:positionH relativeFrom="page">
                  <wp:posOffset>7169785</wp:posOffset>
                </wp:positionH>
                <wp:positionV relativeFrom="paragraph">
                  <wp:posOffset>1455420</wp:posOffset>
                </wp:positionV>
                <wp:extent cx="2841625" cy="12700"/>
                <wp:effectExtent l="0" t="0" r="0" b="0"/>
                <wp:wrapNone/>
                <wp:docPr id="156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2700"/>
                          <a:chOff x="11291" y="2292"/>
                          <a:chExt cx="4475" cy="20"/>
                        </a:xfrm>
                      </wpg:grpSpPr>
                      <wps:wsp>
                        <wps:cNvPr id="1564" name="Freeform 726"/>
                        <wps:cNvSpPr>
                          <a:spLocks/>
                        </wps:cNvSpPr>
                        <wps:spPr bwMode="auto">
                          <a:xfrm>
                            <a:off x="1129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727"/>
                        <wps:cNvSpPr>
                          <a:spLocks/>
                        </wps:cNvSpPr>
                        <wps:spPr bwMode="auto">
                          <a:xfrm>
                            <a:off x="113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728"/>
                        <wps:cNvSpPr>
                          <a:spLocks/>
                        </wps:cNvSpPr>
                        <wps:spPr bwMode="auto">
                          <a:xfrm>
                            <a:off x="114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729"/>
                        <wps:cNvSpPr>
                          <a:spLocks/>
                        </wps:cNvSpPr>
                        <wps:spPr bwMode="auto">
                          <a:xfrm>
                            <a:off x="1146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730"/>
                        <wps:cNvSpPr>
                          <a:spLocks/>
                        </wps:cNvSpPr>
                        <wps:spPr bwMode="auto">
                          <a:xfrm>
                            <a:off x="115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731"/>
                        <wps:cNvSpPr>
                          <a:spLocks/>
                        </wps:cNvSpPr>
                        <wps:spPr bwMode="auto">
                          <a:xfrm>
                            <a:off x="1158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732"/>
                        <wps:cNvSpPr>
                          <a:spLocks/>
                        </wps:cNvSpPr>
                        <wps:spPr bwMode="auto">
                          <a:xfrm>
                            <a:off x="116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733"/>
                        <wps:cNvSpPr>
                          <a:spLocks/>
                        </wps:cNvSpPr>
                        <wps:spPr bwMode="auto">
                          <a:xfrm>
                            <a:off x="116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734"/>
                        <wps:cNvSpPr>
                          <a:spLocks/>
                        </wps:cNvSpPr>
                        <wps:spPr bwMode="auto">
                          <a:xfrm>
                            <a:off x="1175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735"/>
                        <wps:cNvSpPr>
                          <a:spLocks/>
                        </wps:cNvSpPr>
                        <wps:spPr bwMode="auto">
                          <a:xfrm>
                            <a:off x="118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736"/>
                        <wps:cNvSpPr>
                          <a:spLocks/>
                        </wps:cNvSpPr>
                        <wps:spPr bwMode="auto">
                          <a:xfrm>
                            <a:off x="1187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737"/>
                        <wps:cNvSpPr>
                          <a:spLocks/>
                        </wps:cNvSpPr>
                        <wps:spPr bwMode="auto">
                          <a:xfrm>
                            <a:off x="119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738"/>
                        <wps:cNvSpPr>
                          <a:spLocks/>
                        </wps:cNvSpPr>
                        <wps:spPr bwMode="auto">
                          <a:xfrm>
                            <a:off x="119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739"/>
                        <wps:cNvSpPr>
                          <a:spLocks/>
                        </wps:cNvSpPr>
                        <wps:spPr bwMode="auto">
                          <a:xfrm>
                            <a:off x="120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740"/>
                        <wps:cNvSpPr>
                          <a:spLocks/>
                        </wps:cNvSpPr>
                        <wps:spPr bwMode="auto">
                          <a:xfrm>
                            <a:off x="1210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741"/>
                        <wps:cNvSpPr>
                          <a:spLocks/>
                        </wps:cNvSpPr>
                        <wps:spPr bwMode="auto">
                          <a:xfrm>
                            <a:off x="1216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742"/>
                        <wps:cNvSpPr>
                          <a:spLocks/>
                        </wps:cNvSpPr>
                        <wps:spPr bwMode="auto">
                          <a:xfrm>
                            <a:off x="122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743"/>
                        <wps:cNvSpPr>
                          <a:spLocks/>
                        </wps:cNvSpPr>
                        <wps:spPr bwMode="auto">
                          <a:xfrm>
                            <a:off x="1227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744"/>
                        <wps:cNvSpPr>
                          <a:spLocks/>
                        </wps:cNvSpPr>
                        <wps:spPr bwMode="auto">
                          <a:xfrm>
                            <a:off x="123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745"/>
                        <wps:cNvSpPr>
                          <a:spLocks/>
                        </wps:cNvSpPr>
                        <wps:spPr bwMode="auto">
                          <a:xfrm>
                            <a:off x="1239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746"/>
                        <wps:cNvSpPr>
                          <a:spLocks/>
                        </wps:cNvSpPr>
                        <wps:spPr bwMode="auto">
                          <a:xfrm>
                            <a:off x="1244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747"/>
                        <wps:cNvSpPr>
                          <a:spLocks/>
                        </wps:cNvSpPr>
                        <wps:spPr bwMode="auto">
                          <a:xfrm>
                            <a:off x="125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748"/>
                        <wps:cNvSpPr>
                          <a:spLocks/>
                        </wps:cNvSpPr>
                        <wps:spPr bwMode="auto">
                          <a:xfrm>
                            <a:off x="1256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749"/>
                        <wps:cNvSpPr>
                          <a:spLocks/>
                        </wps:cNvSpPr>
                        <wps:spPr bwMode="auto">
                          <a:xfrm>
                            <a:off x="126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750"/>
                        <wps:cNvSpPr>
                          <a:spLocks/>
                        </wps:cNvSpPr>
                        <wps:spPr bwMode="auto">
                          <a:xfrm>
                            <a:off x="1267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751"/>
                        <wps:cNvSpPr>
                          <a:spLocks/>
                        </wps:cNvSpPr>
                        <wps:spPr bwMode="auto">
                          <a:xfrm>
                            <a:off x="1273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752"/>
                        <wps:cNvSpPr>
                          <a:spLocks/>
                        </wps:cNvSpPr>
                        <wps:spPr bwMode="auto">
                          <a:xfrm>
                            <a:off x="127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753"/>
                        <wps:cNvSpPr>
                          <a:spLocks/>
                        </wps:cNvSpPr>
                        <wps:spPr bwMode="auto">
                          <a:xfrm>
                            <a:off x="1285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754"/>
                        <wps:cNvSpPr>
                          <a:spLocks/>
                        </wps:cNvSpPr>
                        <wps:spPr bwMode="auto">
                          <a:xfrm>
                            <a:off x="129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755"/>
                        <wps:cNvSpPr>
                          <a:spLocks/>
                        </wps:cNvSpPr>
                        <wps:spPr bwMode="auto">
                          <a:xfrm>
                            <a:off x="1296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756"/>
                        <wps:cNvSpPr>
                          <a:spLocks/>
                        </wps:cNvSpPr>
                        <wps:spPr bwMode="auto">
                          <a:xfrm>
                            <a:off x="1302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757"/>
                        <wps:cNvSpPr>
                          <a:spLocks/>
                        </wps:cNvSpPr>
                        <wps:spPr bwMode="auto">
                          <a:xfrm>
                            <a:off x="1308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758"/>
                        <wps:cNvSpPr>
                          <a:spLocks/>
                        </wps:cNvSpPr>
                        <wps:spPr bwMode="auto">
                          <a:xfrm>
                            <a:off x="1313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759"/>
                        <wps:cNvSpPr>
                          <a:spLocks/>
                        </wps:cNvSpPr>
                        <wps:spPr bwMode="auto">
                          <a:xfrm>
                            <a:off x="1319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760"/>
                        <wps:cNvSpPr>
                          <a:spLocks/>
                        </wps:cNvSpPr>
                        <wps:spPr bwMode="auto">
                          <a:xfrm>
                            <a:off x="132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761"/>
                        <wps:cNvSpPr>
                          <a:spLocks/>
                        </wps:cNvSpPr>
                        <wps:spPr bwMode="auto">
                          <a:xfrm>
                            <a:off x="1331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762"/>
                        <wps:cNvSpPr>
                          <a:spLocks/>
                        </wps:cNvSpPr>
                        <wps:spPr bwMode="auto">
                          <a:xfrm>
                            <a:off x="1337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763"/>
                        <wps:cNvSpPr>
                          <a:spLocks/>
                        </wps:cNvSpPr>
                        <wps:spPr bwMode="auto">
                          <a:xfrm>
                            <a:off x="1342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764"/>
                        <wps:cNvSpPr>
                          <a:spLocks/>
                        </wps:cNvSpPr>
                        <wps:spPr bwMode="auto">
                          <a:xfrm>
                            <a:off x="1348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765"/>
                        <wps:cNvSpPr>
                          <a:spLocks/>
                        </wps:cNvSpPr>
                        <wps:spPr bwMode="auto">
                          <a:xfrm>
                            <a:off x="135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766"/>
                        <wps:cNvSpPr>
                          <a:spLocks/>
                        </wps:cNvSpPr>
                        <wps:spPr bwMode="auto">
                          <a:xfrm>
                            <a:off x="1360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767"/>
                        <wps:cNvSpPr>
                          <a:spLocks/>
                        </wps:cNvSpPr>
                        <wps:spPr bwMode="auto">
                          <a:xfrm>
                            <a:off x="1365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768"/>
                        <wps:cNvSpPr>
                          <a:spLocks/>
                        </wps:cNvSpPr>
                        <wps:spPr bwMode="auto">
                          <a:xfrm>
                            <a:off x="1371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769"/>
                        <wps:cNvSpPr>
                          <a:spLocks/>
                        </wps:cNvSpPr>
                        <wps:spPr bwMode="auto">
                          <a:xfrm>
                            <a:off x="1377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770"/>
                        <wps:cNvSpPr>
                          <a:spLocks/>
                        </wps:cNvSpPr>
                        <wps:spPr bwMode="auto">
                          <a:xfrm>
                            <a:off x="138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771"/>
                        <wps:cNvSpPr>
                          <a:spLocks/>
                        </wps:cNvSpPr>
                        <wps:spPr bwMode="auto">
                          <a:xfrm>
                            <a:off x="1388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772"/>
                        <wps:cNvSpPr>
                          <a:spLocks/>
                        </wps:cNvSpPr>
                        <wps:spPr bwMode="auto">
                          <a:xfrm>
                            <a:off x="1394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773"/>
                        <wps:cNvSpPr>
                          <a:spLocks/>
                        </wps:cNvSpPr>
                        <wps:spPr bwMode="auto">
                          <a:xfrm>
                            <a:off x="140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774"/>
                        <wps:cNvSpPr>
                          <a:spLocks/>
                        </wps:cNvSpPr>
                        <wps:spPr bwMode="auto">
                          <a:xfrm>
                            <a:off x="140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775"/>
                        <wps:cNvSpPr>
                          <a:spLocks/>
                        </wps:cNvSpPr>
                        <wps:spPr bwMode="auto">
                          <a:xfrm>
                            <a:off x="14118" y="229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776"/>
                        <wps:cNvSpPr>
                          <a:spLocks/>
                        </wps:cNvSpPr>
                        <wps:spPr bwMode="auto">
                          <a:xfrm>
                            <a:off x="141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777"/>
                        <wps:cNvSpPr>
                          <a:spLocks/>
                        </wps:cNvSpPr>
                        <wps:spPr bwMode="auto">
                          <a:xfrm>
                            <a:off x="1423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778"/>
                        <wps:cNvSpPr>
                          <a:spLocks/>
                        </wps:cNvSpPr>
                        <wps:spPr bwMode="auto">
                          <a:xfrm>
                            <a:off x="142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779"/>
                        <wps:cNvSpPr>
                          <a:spLocks/>
                        </wps:cNvSpPr>
                        <wps:spPr bwMode="auto">
                          <a:xfrm>
                            <a:off x="143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780"/>
                        <wps:cNvSpPr>
                          <a:spLocks/>
                        </wps:cNvSpPr>
                        <wps:spPr bwMode="auto">
                          <a:xfrm>
                            <a:off x="144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781"/>
                        <wps:cNvSpPr>
                          <a:spLocks/>
                        </wps:cNvSpPr>
                        <wps:spPr bwMode="auto">
                          <a:xfrm>
                            <a:off x="144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782"/>
                        <wps:cNvSpPr>
                          <a:spLocks/>
                        </wps:cNvSpPr>
                        <wps:spPr bwMode="auto">
                          <a:xfrm>
                            <a:off x="1452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783"/>
                        <wps:cNvSpPr>
                          <a:spLocks/>
                        </wps:cNvSpPr>
                        <wps:spPr bwMode="auto">
                          <a:xfrm>
                            <a:off x="145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784"/>
                        <wps:cNvSpPr>
                          <a:spLocks/>
                        </wps:cNvSpPr>
                        <wps:spPr bwMode="auto">
                          <a:xfrm>
                            <a:off x="146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785"/>
                        <wps:cNvSpPr>
                          <a:spLocks/>
                        </wps:cNvSpPr>
                        <wps:spPr bwMode="auto">
                          <a:xfrm>
                            <a:off x="146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786"/>
                        <wps:cNvSpPr>
                          <a:spLocks/>
                        </wps:cNvSpPr>
                        <wps:spPr bwMode="auto">
                          <a:xfrm>
                            <a:off x="147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787"/>
                        <wps:cNvSpPr>
                          <a:spLocks/>
                        </wps:cNvSpPr>
                        <wps:spPr bwMode="auto">
                          <a:xfrm>
                            <a:off x="1481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788"/>
                        <wps:cNvSpPr>
                          <a:spLocks/>
                        </wps:cNvSpPr>
                        <wps:spPr bwMode="auto">
                          <a:xfrm>
                            <a:off x="148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789"/>
                        <wps:cNvSpPr>
                          <a:spLocks/>
                        </wps:cNvSpPr>
                        <wps:spPr bwMode="auto">
                          <a:xfrm>
                            <a:off x="149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790"/>
                        <wps:cNvSpPr>
                          <a:spLocks/>
                        </wps:cNvSpPr>
                        <wps:spPr bwMode="auto">
                          <a:xfrm>
                            <a:off x="149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791"/>
                        <wps:cNvSpPr>
                          <a:spLocks/>
                        </wps:cNvSpPr>
                        <wps:spPr bwMode="auto">
                          <a:xfrm>
                            <a:off x="150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792"/>
                        <wps:cNvSpPr>
                          <a:spLocks/>
                        </wps:cNvSpPr>
                        <wps:spPr bwMode="auto">
                          <a:xfrm>
                            <a:off x="150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793"/>
                        <wps:cNvSpPr>
                          <a:spLocks/>
                        </wps:cNvSpPr>
                        <wps:spPr bwMode="auto">
                          <a:xfrm>
                            <a:off x="151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794"/>
                        <wps:cNvSpPr>
                          <a:spLocks/>
                        </wps:cNvSpPr>
                        <wps:spPr bwMode="auto">
                          <a:xfrm>
                            <a:off x="152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795"/>
                        <wps:cNvSpPr>
                          <a:spLocks/>
                        </wps:cNvSpPr>
                        <wps:spPr bwMode="auto">
                          <a:xfrm>
                            <a:off x="152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796"/>
                        <wps:cNvSpPr>
                          <a:spLocks/>
                        </wps:cNvSpPr>
                        <wps:spPr bwMode="auto">
                          <a:xfrm>
                            <a:off x="153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797"/>
                        <wps:cNvSpPr>
                          <a:spLocks/>
                        </wps:cNvSpPr>
                        <wps:spPr bwMode="auto">
                          <a:xfrm>
                            <a:off x="153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798"/>
                        <wps:cNvSpPr>
                          <a:spLocks/>
                        </wps:cNvSpPr>
                        <wps:spPr bwMode="auto">
                          <a:xfrm>
                            <a:off x="1544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799"/>
                        <wps:cNvSpPr>
                          <a:spLocks/>
                        </wps:cNvSpPr>
                        <wps:spPr bwMode="auto">
                          <a:xfrm>
                            <a:off x="155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800"/>
                        <wps:cNvSpPr>
                          <a:spLocks/>
                        </wps:cNvSpPr>
                        <wps:spPr bwMode="auto">
                          <a:xfrm>
                            <a:off x="155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801"/>
                        <wps:cNvSpPr>
                          <a:spLocks/>
                        </wps:cNvSpPr>
                        <wps:spPr bwMode="auto">
                          <a:xfrm>
                            <a:off x="156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802"/>
                        <wps:cNvSpPr>
                          <a:spLocks/>
                        </wps:cNvSpPr>
                        <wps:spPr bwMode="auto">
                          <a:xfrm>
                            <a:off x="156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803"/>
                        <wps:cNvSpPr>
                          <a:spLocks/>
                        </wps:cNvSpPr>
                        <wps:spPr bwMode="auto">
                          <a:xfrm>
                            <a:off x="1573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79700" id="Group 725" o:spid="_x0000_s1026" style="position:absolute;margin-left:564.55pt;margin-top:114.6pt;width:223.75pt;height:1pt;z-index:-251668992;mso-position-horizontal-relative:page" coordorigin="11291,2292" coordsize="4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" o:allowincell="f">
                <v:shape id="Freeform 726" o:spid="_x0000_s1027" style="position:absolute;left:1129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8Dc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I/x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vA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7" o:spid="_x0000_s1028" style="position:absolute;left:113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Zls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aPx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GZ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8" o:spid="_x0000_s1029" style="position:absolute;left:114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H4c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7+k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of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9" o:spid="_x0000_s1030" style="position:absolute;left:1146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es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/T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iJ6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0" o:spid="_x0000_s1031" style="position:absolute;left:115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2CM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v8y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bYI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1" o:spid="_x0000_s1032" style="position:absolute;left:1158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Tk8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/m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ROT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2" o:spid="_x0000_s1033" style="position:absolute;left:116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s08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fj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0iz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3" o:spid="_x0000_s1034" style="position:absolute;left:116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JSMUA&#10;AADdAAAADwAAAGRycy9kb3ducmV2LnhtbERPS2vCQBC+C/0PyxS8FN3Y+oipqxShYEs9GMXzNDtN&#10;lmZnQ3bV+O+7QsHbfHzPWaw6W4sztd44VjAaJiCIC6cNlwoO+/dBCsIHZI21Y1JwJQ+r5UNvgZl2&#10;F97ROQ+liCHsM1RQhdBkUvqiIot+6BriyP241mKIsC2lbvESw20tn5N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olI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4" o:spid="_x0000_s1035" style="position:absolute;left:1175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XP8UA&#10;AADdAAAADwAAAGRycy9kb3ducmV2LnhtbERPS2vCQBC+C/0PyxS8FN3U+oipqxShYEs9GMXzNDtN&#10;lmZnQ3bV+O+7QsHbfHzPWaw6W4sztd44VvA8TEAQF04bLhUc9u+DFIQPyBprx6TgSh5Wy4feAjPt&#10;Lryjcx5KEUPYZ6igCqHJpPRFRRb90DXEkftxrcUQYVtK3eIlhttajpJ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Bc/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5" o:spid="_x0000_s1036" style="position:absolute;left:118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ypMUA&#10;AADdAAAADwAAAGRycy9kb3ducmV2LnhtbERPTWvCQBC9F/wPyxR6KbqxWo2pq0ihoKU9GMXzNDtN&#10;FrOzIbtq/PeuUOhtHu9z5svO1uJMrTeOFQwHCQjiwmnDpYL97qOfgvABWWPtmBRcycNy0XuYY6bd&#10;hbd0zkMpYgj7DBVUITSZlL6oyKIfuIY4cr+utRgibEupW7zEcFvLlySZSIuGY0OFDb1XVBzzk1Xw&#10;NfpcH37Szex5Zkyafx9O17EjpZ4eu9UbiEBd+Bf/udc6zn+djuD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LKk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6" o:spid="_x0000_s1037" style="position:absolute;left:1187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q0MUA&#10;AADdAAAADwAAAGRycy9kb3ducmV2LnhtbERPTWvCQBC9F/wPywi9iG5stY3RVaRQsKUeGovnMTsm&#10;i9nZkF01/vtuQehtHu9zFqvO1uJCrTeOFYxHCQjiwmnDpYKf3fswBeEDssbaMSm4kYfVsvewwEy7&#10;K3/TJQ+liCHsM1RQhdBkUvqiIot+5BriyB1dazFE2JZSt3iN4baWT0nyIi0ajg0VNvRWUXHKz1bB&#10;1/PnZn9IP2aDmTFpvt2fbxNHSj32u/UcRKAu/Ivv7o2O86evE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Sr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7" o:spid="_x0000_s1038" style="position:absolute;left:119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PS8UA&#10;AADdAAAADwAAAGRycy9kb3ducmV2LnhtbERPTWvCQBC9F/wPywi9FN3Yahujq0ihYIseGovnMTsm&#10;i9nZkF01/vtuQehtHu9z5svO1uJCrTeOFYyGCQjiwmnDpYKf3ccgBeEDssbaMSm4kYflovcwx0y7&#10;K3/TJQ+liCHsM1RQhdBkUvqiIot+6BriyB1dazFE2JZSt3iN4baWz0nyKi0ajg0VNvReUXHKz1bB&#10;5uVrvT+kn9OnqTFpvt2fb2NHSj32u9UMRKAu/Ivv7rWO8ydv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Y9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8" o:spid="_x0000_s1039" style="position:absolute;left:119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RPM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xE8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9" o:spid="_x0000_s1040" style="position:absolute;left:120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p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7S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40" o:spid="_x0000_s1041" style="position:absolute;left:1210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g1c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XD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CD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1" o:spid="_x0000_s1042" style="position:absolute;left:1216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FTs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2Wa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hU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2" o:spid="_x0000_s1043" style="position:absolute;left:122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c9M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37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B1z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3" o:spid="_x0000_s1044" style="position:absolute;left:1227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5b8QA&#10;AADdAAAADwAAAGRycy9kb3ducmV2LnhtbERPTWvCQBC9F/oflil4Ed1YbYnRVUpBULGHxuJ5mh2T&#10;pdnZkF01/ntXEHqbx/uc+bKztThT641jBaNhAoK4cNpwqeBnvxqkIHxA1lg7JgVX8rBcPD/NMdPu&#10;wt90zkMpYgj7DBVUITSZlL6oyKIfuoY4ckfXWgwRtqXULV5iuK3la5K8S4uGY0OFDX1WVPzlJ6tg&#10;N96uD7/pZtqfGpPmX4fTdeJIqd5L9zEDEagL/+KHe63j/Ld0B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+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4" o:spid="_x0000_s1045" style="position:absolute;left:123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nGMQA&#10;AADdAAAADwAAAGRycy9kb3ducmV2LnhtbERPTWvCQBC9F/oflin0Irqp2hKjq4hQULGHxuJ5mh2T&#10;pdnZkF01/ntXEHqbx/uc2aKztThT641jBW+DBARx4bThUsHP/rOfgvABWWPtmBRcycNi/vw0w0y7&#10;C3/TOQ+liCHsM1RQhdBkUvqiIot+4BriyB1dazFE2JZSt3iJ4baWwyT5kBYNx4YKG1pVVPzlJ6tg&#10;N9quD7/pZtKbGJPmX4fTdexIqdeXbjkFEagL/+KHe63j/Pd0CP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Zx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5" o:spid="_x0000_s1046" style="position:absolute;left:1239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Cg8QA&#10;AADd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fpCO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wo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6" o:spid="_x0000_s1047" style="position:absolute;left:1244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98QA&#10;AADd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HE6g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Wv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7" o:spid="_x0000_s1048" style="position:absolute;left:125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/bMQA&#10;AADd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HE6h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/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8" o:spid="_x0000_s1049" style="position:absolute;left:1256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hG8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Ek6h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Y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9" o:spid="_x0000_s1050" style="position:absolute;left:126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EgMUA&#10;AADd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fpG/x+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sS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0" o:spid="_x0000_s1051" style="position:absolute;left:1267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Q8s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1z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VD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1" o:spid="_x0000_s1052" style="position:absolute;left:1273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1ac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0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9W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52" o:spid="_x0000_s1053" style="position:absolute;left:127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KKc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so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3" o:spid="_x0000_s1054" style="position:absolute;left:1285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vssUA&#10;AADdAAAADwAAAGRycy9kb3ducmV2LnhtbERPTWvCQBC9C/6HZYReim5sbUlSVymFghV7aBTPY3aa&#10;LM3Ohuyq8d+7QsHbPN7nzJe9bcSJOm8cK5hOEhDEpdOGKwW77ec4BeEDssbGMSm4kIflYjiYY67d&#10;mX/oVIRKxBD2OSqoQ2hzKX1Zk0U/cS1x5H5dZzFE2FVSd3iO4baRT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m+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4" o:spid="_x0000_s1055" style="position:absolute;left:129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xxcUA&#10;AADdAAAADwAAAGRycy9kb3ducmV2LnhtbERPTWvCQBC9C/6HZYReim5qbUlSVymFghV7aBTPY3aa&#10;LM3Ohuyq8d+7QsHbPN7nzJe9bcSJOm8cK3iaJCCIS6cNVwp2289xCsIHZI2NY1JwIQ/LxXAwx1y7&#10;M//QqQiViCHsc1RQh9DmUvqyJot+4lriyP26zmKIsKuk7vAcw20jp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PHF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5" o:spid="_x0000_s1056" style="position:absolute;left:1296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UXsUA&#10;AADdAAAADwAAAGRycy9kb3ducmV2LnhtbERPTWvCQBC9F/wPywi9iG6stiSpq5RCwRZ7aBTPY3aa&#10;LGZnQ3bV+O+7gtDbPN7nLFa9bcSZOm8cK5hOEhDEpdOGKwW77cc4BeEDssbGMSm4kofVcvCwwFy7&#10;C//QuQiViCHsc1RQh9DmUvqyJot+4lriyP26zmKIsKuk7vASw20jn5LkRVo0HBtqbOm9pvJYnKyC&#10;zexrvT+kn9koMyYtvven69yRUo/D/u0VRKA+/Ivv7rWO85+z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FRe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6" o:spid="_x0000_s1057" style="position:absolute;left:1302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MKsUA&#10;AADdAAAADwAAAGRycy9kb3ducmV2LnhtbERPTWvCQBC9C/6HZYReim5atSSpq5SCYIseGsXzmJ0m&#10;S7OzIbtq/PfdQsHbPN7nLFa9bcSFOm8cK3iaJCCIS6cNVwoO+/U4BeEDssbGMSm4kYfVcjhYYK7d&#10;lb/oUoRKxBD2OSqoQ2hzKX1Zk0U/cS1x5L5dZzFE2FVSd3iN4baRz0nyIi0ajg01tvReU/lTnK2C&#10;7fRzczylH9ljZkxa7I7n28yRUg+j/u0VRKA+3MX/7o2O8+fZ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cw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7" o:spid="_x0000_s1058" style="position:absolute;left:1308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pscUA&#10;AADdAAAADwAAAGRycy9kb3ducmV2LnhtbERPTWvCQBC9C/6HZYReRDettSSpq5SCYIseGsXzmJ0m&#10;S7OzIbtq/PfdQsHbPN7nLFa9bcSFOm8cK3icJiCIS6cNVwoO+/UkBeEDssbGMSm4kYfVcjhYYK7d&#10;lb/oUoRKxBD2OSqoQ2hzKX1Zk0U/dS1x5L5dZzFE2FVSd3iN4baRT0nyIi0ajg01tvReU/lTnK2C&#10;7exzczylH9k4MyYtdsfz7dmRUg+j/u0VRKA+3MX/7o2O8+fZH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mx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8" o:spid="_x0000_s1059" style="position:absolute;left:1313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3x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+yO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/f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9" o:spid="_x0000_s1060" style="position:absolute;left:1319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SXc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yWb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U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0" o:spid="_x0000_s1061" style="position:absolute;left:132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GL8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MY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61" o:spid="_x0000_s1062" style="position:absolute;left:1331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tM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s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Y7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2" o:spid="_x0000_s1063" style="position:absolute;left:1337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+0s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Pt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63" o:spid="_x0000_s1064" style="position:absolute;left:1342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bSc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5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9m0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4" o:spid="_x0000_s1065" style="position:absolute;left:1348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FPsQA&#10;AADdAAAADwAAAGRycy9kb3ducmV2LnhtbERPTWvCQBC9F/wPywheim60RWJ0FSkUtNSDUTyP2TFZ&#10;zM6G7Krx33cLhd7m8T5nsepsLe7UeuNYwXiUgCAunDZcKjgePocpCB+QNdaOScGTPKyWvZcFZto9&#10;eE/3PJQihrDPUEEVQpNJ6YuKLPqRa4gjd3GtxRBhW0rd4iOG21pOkmQqLRqODRU29FFRcc1vVsH3&#10;29fmdE63s9eZMWm+O92e746UGvS79RxEoC78i//cGx3nT5MJ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BT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5" o:spid="_x0000_s1066" style="position:absolute;left:135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gpcQA&#10;AADdAAAADwAAAGRycy9kb3ducmV2LnhtbERPTWvCQBC9F/wPywi9lLqxFonRjYggaKmHpsXzmJ0m&#10;S7OzIbvR+O/dQqG3ebzPWa0H24gLdd44VjCdJCCIS6cNVwq+PnfPKQgfkDU2jknBjTys89HDCjPt&#10;rvxBlyJUIoawz1BBHUKbSenLmiz6iWuJI/ftOoshwq6SusNrDLeNfEmSubRoODbU2NK2pvKn6K2C&#10;99nb/nROD4unhTFpcTz1t1dHSj2Oh80SRKAh/Iv/3Hsd58+TGfx+E0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oK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6" o:spid="_x0000_s1067" style="position:absolute;left:1360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40cQA&#10;AADdAAAADwAAAGRycy9kb3ducmV2LnhtbERPTWvCQBC9F/wPywi9lLqxisToRkQQtNRD0+J5zE6T&#10;pdnZkN1o/PfdQqG3ebzPWW8G24grdd44VjCdJCCIS6cNVwo+P/bPKQgfkDU2jknBnTxs8tHDGjPt&#10;bvxO1yJUIoawz1BBHUKbSenLmiz6iWuJI/flOoshwq6SusNbDLeNfEmShbRoODbU2NKupvK76K2C&#10;t9nr4XxJj8unpTFpcTr397kjpR7Hw3YFItAQ/sV/7oOO8xfJHH6/iS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N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7" o:spid="_x0000_s1068" style="position:absolute;left:1365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dSs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y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nU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8" o:spid="_x0000_s1069" style="position:absolute;left:1371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DPcQA&#10;AADdAAAADwAAAGRycy9kb3ducmV2LnhtbERPTWvCQBC9F/wPyxS8lLqxlhBTVxGhoFIPpuJ5zE6T&#10;pdnZkF01/ntXKPQ2j/c5s0VvG3GhzhvHCsajBARx6bThSsHh+/M1A+EDssbGMSm4kYfFfPA0w1y7&#10;K+/pUoRKxBD2OSqoQ2hzKX1Zk0U/ci1x5H5cZzFE2FVSd3iN4baRb0mSSouGY0ONLa1qKn+Ls1Xw&#10;Ndmuj6dsM32ZGpMVu+P59u5IqeFzv/wAEagP/+I/91rH+WmS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Az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9" o:spid="_x0000_s1070" style="position:absolute;left:1377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mps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y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pq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0" o:spid="_x0000_s1071" style="position:absolute;left:138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1M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Mt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1" o:spid="_x0000_s1072" style="position:absolute;left:1388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XT8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k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l0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2" o:spid="_x0000_s1073" style="position:absolute;left:1394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oD8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qA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3" o:spid="_x0000_s1074" style="position:absolute;left:140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NlMQA&#10;AADdAAAADwAAAGRycy9kb3ducmV2LnhtbERPTWvCQBC9C/0PyxR6KbpJKxKjq4hQsEUPRvE8ZqfJ&#10;0uxsyK4a/323UPA2j/c582VvG3GlzhvHCtJRAoK4dNpwpeB4+BhmIHxA1tg4JgV38rBcPA3mmGt3&#10;4z1di1CJGMI+RwV1CG0upS9rsuhHriWO3LfrLIYIu0rqDm8x3DbyLUkm0qLh2FBjS+uayp/iYhVs&#10;3782p3P2OX2dGpMVu9PlPnak1Mtzv5qBCNSHh/jfvdFx/iR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DZ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4" o:spid="_x0000_s1075" style="position:absolute;left:140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T48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8c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k+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5" o:spid="_x0000_s1076" style="position:absolute;left:14118;top:229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OK8MA&#10;AADdAAAADwAAAGRycy9kb3ducmV2LnhtbERPTWvCQBC9F/oflin0IrrRQBqiq4hQ8FAojZZch+yY&#10;RLOzYXer8d+7hUJv83ifs9qMphdXcr6zrGA+S0AQ11Z33Cg4Ht6nOQgfkDX2lknBnTxs1s9PKyy0&#10;vfEXXcvQiBjCvkAFbQhDIaWvWzLoZ3YgjtzJOoMhQtdI7fAWw00vF0mSSYMdx4YWB9q1VF/KH6Pg&#10;PMHK1dX3R4Z5epicP8Oo37RSry/jdgki0Bj+xX/uvY7zs3kKv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6OK8MAAADd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776" o:spid="_x0000_s1077" style="position:absolute;left:141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uDM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+nM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64M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77" o:spid="_x0000_s1078" style="position:absolute;left:1423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Ll8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wD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C5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8" o:spid="_x0000_s1079" style="position:absolute;left:142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V4M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jp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le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9" o:spid="_x0000_s1080" style="position:absolute;left:143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we8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yg7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MH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0" o:spid="_x0000_s1081" style="position:absolute;left:144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kCc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pA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1" o:spid="_x0000_s1082" style="position:absolute;left:144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Bk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zr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AZ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2" o:spid="_x0000_s1083" style="position:absolute;left:1452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iss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EYr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3" o:spid="_x0000_s1084" style="position:absolute;left:145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HKc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ydj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xy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4" o:spid="_x0000_s1085" style="position:absolute;left:146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ZXsQA&#10;AADdAAAADwAAAGRycy9kb3ducmV2LnhtbERPTWvCQBC9C/0PyxR6KboxFYnRVaRQsEUPRvE8ZqfJ&#10;0uxsyK4a/323UPA2j/c5i1VvG3GlzhvHCsajBARx6bThSsHx8DHMQPiArLFxTAru5GG1fBosMNfu&#10;xnu6FqESMYR9jgrqENpcSl/WZNGPXEscuW/XWQwRdpXUHd5iuG1kmiRTadFwbKixpfeayp/iYhVs&#10;3742p3P2OXudGZMVu9PlPnGk1Mtzv56DCNSHh/jfvdFx/jR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WV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5" o:spid="_x0000_s1086" style="position:absolute;left:146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8xc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aw+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/M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6" o:spid="_x0000_s1087" style="position:absolute;left:147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kscQA&#10;AADdAAAADwAAAGRycy9kb3ducmV2LnhtbERPTWvCQBC9F/wPywheRDe1IjG6ihQEW9pDo3ges2Oy&#10;mJ0N2VXjv+8WhN7m8T5nue5sLW7UeuNYwes4AUFcOG24VHDYb0cpCB+QNdaOScGDPKxXvZclZtrd&#10;+YdueShFDGGfoYIqhCaT0hcVWfRj1xBH7uxaiyHCtpS6xXsMt7WcJMlMWjQcGyps6L2i4pJfrYKv&#10;t8/d8ZR+zIdzY9L8+3h9TB0pNeh3mwWIQF34Fz/dOx3nzy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L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7" o:spid="_x0000_s1088" style="position:absolute;left:1481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BKs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wB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wS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8" o:spid="_x0000_s1089" style="position:absolute;left:148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fXc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HScwu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X1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9" o:spid="_x0000_s1090" style="position:absolute;left:149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6xs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oC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+s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0" o:spid="_x0000_s1091" style="position:absolute;left:149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utM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br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1" o:spid="_x0000_s1092" style="position:absolute;left:150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LL8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zbJ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+yy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2" o:spid="_x0000_s1093" style="position:absolute;left:150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0b8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9G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3" o:spid="_x0000_s1094" style="position:absolute;left:151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R9MUA&#10;AADdAAAADwAAAGRycy9kb3ducmV2LnhtbERPTWvCQBC9C/6HZYReSt1Yi8TUjUihYKU9NBXPY3aa&#10;LGZnQ3aN8d93hYK3ebzPWa0H24ieOm8cK5hNExDEpdOGKwX7n/enFIQPyBobx6TgSh7W+Xi0wky7&#10;C39TX4RKxBD2GSqoQ2gzKX1Zk0U/dS1x5H5dZzFE2FVSd3iJ4baRz0mykBYNx4YaW3qrqTwVZ6vg&#10;c77bHo7px/JxaUxafB3O1xdHSj1Mhs0riEBDuIv/3V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H0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4" o:spid="_x0000_s1095" style="position:absolute;left:152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Pg8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ewe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z4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5" o:spid="_x0000_s1096" style="position:absolute;left:152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qGMQA&#10;AADdAAAADwAAAGRycy9kb3ducmV2LnhtbERPTWvCQBC9C/6HZYRepG7aiMTUVUqhoEUPTYvnaXZM&#10;FrOzIbtq/PduQfA2j/c5i1VvG3GmzhvHCl4mCQji0mnDlYLfn8/nDIQPyBobx6TgSh5Wy+Fggbl2&#10;F/6mcxEqEUPY56igDqHNpfRlTRb9xLXEkTu4zmKIsKuk7vASw20jX5NkJi0ajg01tvRRU3ksTlbB&#10;Nv1a7/+yzXw8NyYrdvvTdepIqadR//4GIlAfHuK7e63j/Fmawv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ah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6" o:spid="_x0000_s1097" style="position:absolute;left:153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ybM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9mc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vJ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7" o:spid="_x0000_s1098" style="position:absolute;left:153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X98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6g9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/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8" o:spid="_x0000_s1099" style="position:absolute;left:1544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JgM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HSSwv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yY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9" o:spid="_x0000_s1100" style="position:absolute;left:155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sG8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oAo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bB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0" o:spid="_x0000_s1101" style="position:absolute;left:155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4ac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giv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+G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1" o:spid="_x0000_s1102" style="position:absolute;left:156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d8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nSSwd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Xf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2" o:spid="_x0000_s1103" style="position:absolute;left:156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HEs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wi/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x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3" o:spid="_x0000_s1104" style="position:absolute;left:1573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ic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9nU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yKJ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40035E">
        <w:rPr>
          <w:rFonts w:ascii="Arial Unicode MS" w:eastAsia="Arial Unicode MS" w:hAnsi="TH SarabunIT๙" w:cs="TH SarabunIT๙"/>
          <w:sz w:val="32"/>
          <w:szCs w:val="32"/>
        </w:rPr>
        <w:t xml:space="preserve"> </w:t>
      </w:r>
      <w:r w:rsidR="006718F0" w:rsidRPr="0040035E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6718F0" w:rsidRPr="0040035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6718F0" w:rsidRPr="0040035E">
        <w:rPr>
          <w:rFonts w:ascii="TH SarabunIT๙" w:hAnsi="TH SarabunIT๙" w:cs="TH SarabunIT๙"/>
          <w:sz w:val="32"/>
          <w:szCs w:val="32"/>
        </w:rPr>
        <w:t>2</w:t>
      </w:r>
      <w:r w:rsidR="006718F0" w:rsidRPr="0040035E">
        <w:rPr>
          <w:rFonts w:ascii="TH SarabunIT๙" w:hAnsi="TH SarabunIT๙" w:cs="TH SarabunIT๙"/>
          <w:sz w:val="32"/>
          <w:szCs w:val="32"/>
        </w:rPr>
        <w:tab/>
      </w:r>
      <w:r w:rsidR="006718F0" w:rsidRPr="0040035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6718F0" w:rsidRPr="0040035E">
        <w:rPr>
          <w:rFonts w:ascii="TH SarabunIT๙" w:hAnsi="TH SarabunIT๙" w:cs="TH SarabunIT๙"/>
          <w:sz w:val="32"/>
          <w:szCs w:val="32"/>
        </w:rPr>
        <w:t>1</w:t>
      </w:r>
      <w:r w:rsidR="006718F0" w:rsidRPr="0040035E">
        <w:rPr>
          <w:rFonts w:ascii="TH SarabunIT๙" w:hAnsi="TH SarabunIT๙" w:cs="TH SarabunIT๙"/>
          <w:spacing w:val="70"/>
          <w:sz w:val="32"/>
          <w:szCs w:val="32"/>
          <w:cs/>
        </w:rPr>
        <w:t xml:space="preserve"> </w:t>
      </w:r>
      <w:r w:rsidR="006718F0" w:rsidRPr="0040035E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6718F0" w:rsidRPr="0040035E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="006718F0" w:rsidRPr="0040035E">
        <w:rPr>
          <w:rFonts w:ascii="TH SarabunIT๙" w:hAnsi="TH SarabunIT๙" w:cs="TH SarabunIT๙"/>
          <w:sz w:val="32"/>
          <w:szCs w:val="32"/>
        </w:rPr>
        <w:t>25</w:t>
      </w:r>
      <w:r w:rsidRPr="0040035E">
        <w:rPr>
          <w:rFonts w:ascii="TH SarabunIT๙" w:hAnsi="TH SarabunIT๙" w:cs="TH SarabunIT๙"/>
          <w:sz w:val="32"/>
          <w:szCs w:val="32"/>
        </w:rPr>
        <w:t>63</w:t>
      </w:r>
      <w:r w:rsidR="006718F0" w:rsidRPr="0040035E">
        <w:rPr>
          <w:rFonts w:ascii="TH SarabunIT๙" w:hAnsi="TH SarabunIT๙" w:cs="TH SarabunIT๙"/>
          <w:sz w:val="32"/>
          <w:szCs w:val="32"/>
        </w:rPr>
        <w:tab/>
      </w:r>
      <w:r w:rsidR="006718F0" w:rsidRPr="0040035E">
        <w:rPr>
          <w:rFonts w:ascii="TH SarabunIT๙" w:hAnsi="TH SarabunIT๙" w:cs="TH SarabunIT๙"/>
          <w:sz w:val="32"/>
          <w:szCs w:val="32"/>
          <w:cs/>
        </w:rPr>
        <w:t xml:space="preserve">ถึง  </w:t>
      </w:r>
      <w:r w:rsidR="006718F0" w:rsidRPr="0040035E">
        <w:rPr>
          <w:rFonts w:ascii="TH SarabunIT๙" w:hAnsi="TH SarabunIT๙" w:cs="TH SarabunIT๙"/>
          <w:sz w:val="32"/>
          <w:szCs w:val="32"/>
        </w:rPr>
        <w:t>30</w:t>
      </w:r>
      <w:r w:rsidR="006718F0" w:rsidRPr="0040035E">
        <w:rPr>
          <w:rFonts w:ascii="TH SarabunIT๙" w:hAnsi="TH SarabunIT๙" w:cs="TH SarabunIT๙"/>
          <w:sz w:val="32"/>
          <w:szCs w:val="32"/>
          <w:cs/>
        </w:rPr>
        <w:t xml:space="preserve">  กันยายน</w:t>
      </w:r>
      <w:r w:rsidR="006718F0" w:rsidRPr="0040035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6718F0" w:rsidRPr="0040035E">
        <w:rPr>
          <w:rFonts w:ascii="TH SarabunIT๙" w:hAnsi="TH SarabunIT๙" w:cs="TH SarabunIT๙"/>
          <w:sz w:val="32"/>
          <w:szCs w:val="32"/>
        </w:rPr>
        <w:t>25</w:t>
      </w:r>
      <w:r w:rsidRPr="0040035E">
        <w:rPr>
          <w:rFonts w:ascii="TH SarabunIT๙" w:hAnsi="TH SarabunIT๙" w:cs="TH SarabunIT๙"/>
          <w:sz w:val="32"/>
          <w:szCs w:val="32"/>
        </w:rPr>
        <w:t>63</w:t>
      </w:r>
    </w:p>
    <w:p w14:paraId="4B08B713" w14:textId="77777777" w:rsidR="006718F0" w:rsidRPr="0040035E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86429EC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60FCA4A1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A90A4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2959980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95F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 X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30FE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นายศักดา ชูวงศ์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81A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นักทรัพยากรบุคคล</w:t>
            </w:r>
          </w:p>
        </w:tc>
      </w:tr>
      <w:tr w:rsidR="006718F0" w:rsidRPr="002B61D9" w14:paraId="375E63B2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FCC8" w14:textId="77777777" w:rsidR="006718F0" w:rsidRPr="002B61D9" w:rsidRDefault="006718F0">
            <w:pPr>
              <w:pStyle w:val="TableParagraph"/>
              <w:tabs>
                <w:tab w:val="left" w:pos="4558"/>
              </w:tabs>
              <w:kinsoku w:val="0"/>
              <w:overflowPunct w:val="0"/>
              <w:spacing w:before="182"/>
              <w:ind w:left="103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วิชาการ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7B1E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ชำนาญการ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0E7B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 X XXXX XXXXX</w:t>
            </w:r>
          </w:p>
        </w:tc>
      </w:tr>
      <w:tr w:rsidR="006718F0" w:rsidRPr="002B61D9" w14:paraId="3981708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636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3C8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ส่วน/ฝ่าย ฝ่ายอำนวยการ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623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  <w:tr w:rsidR="006718F0" w:rsidRPr="002B61D9" w14:paraId="510CEDFD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14:paraId="35C7E79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20783F39" w14:textId="77777777">
        <w:trPr>
          <w:trHeight w:val="780"/>
        </w:trPr>
        <w:tc>
          <w:tcPr>
            <w:tcW w:w="4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E417" w14:textId="77777777" w:rsidR="006718F0" w:rsidRPr="002B61D9" w:rsidRDefault="006718F0">
            <w:pPr>
              <w:pStyle w:val="TableParagraph"/>
              <w:tabs>
                <w:tab w:val="left" w:pos="4563"/>
              </w:tabs>
              <w:kinsoku w:val="0"/>
              <w:overflowPunct w:val="0"/>
              <w:spacing w:before="17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</w:t>
            </w:r>
            <w:r w:rsidRPr="002B61D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u w:val="single" w:color="000000"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36C0" w14:textId="77777777"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นายอดิศร สุนทรวิภาต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28E9" w14:textId="77777777"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หัวหน้าสำนักปลัด</w:t>
            </w:r>
          </w:p>
        </w:tc>
      </w:tr>
      <w:tr w:rsidR="006718F0" w:rsidRPr="002B61D9" w14:paraId="619BBB9E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399C" w14:textId="77777777" w:rsidR="006718F0" w:rsidRPr="002B61D9" w:rsidRDefault="006718F0">
            <w:pPr>
              <w:pStyle w:val="TableParagraph"/>
              <w:tabs>
                <w:tab w:val="left" w:pos="4570"/>
              </w:tabs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อำนวยการท้องถิ่น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EF96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2B61D9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262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</w:tbl>
    <w:p w14:paraId="2E79915D" w14:textId="77777777" w:rsidR="006718F0" w:rsidRPr="002B61D9" w:rsidRDefault="006718F0">
      <w:pPr>
        <w:rPr>
          <w:rFonts w:ascii="TH SarabunIT๙" w:hAnsi="TH SarabunIT๙" w:cs="TH SarabunIT๙"/>
          <w:b/>
          <w:bCs/>
          <w:sz w:val="26"/>
          <w:szCs w:val="26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08CA650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792283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1D1C9C32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34F6E0E" wp14:editId="393DE16F">
                <wp:extent cx="7673975" cy="415925"/>
                <wp:effectExtent l="0" t="0" r="3175" b="3175"/>
                <wp:docPr id="1560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1561" name="Freeform 80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2B4BF" w14:textId="77777777" w:rsidR="00683122" w:rsidRPr="000661F9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F6E0E" id="Group 804" o:spid="_x0000_s1035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">
                <v:shape id="Freeform 805" o:spid="_x0000_s1036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6" o:spid="_x0000_s1037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" filled="f" stroked="f">
                  <v:textbox inset="0,0,0,0">
                    <w:txbxContent>
                      <w:p w14:paraId="5DB2B4BF" w14:textId="77777777" w:rsidR="00683122" w:rsidRPr="000661F9" w:rsidRDefault="00683122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A0ED13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51B3D39C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7AC9DC1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D0E3993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B37F4A7" w14:textId="77777777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8B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8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2C4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  <w:p w14:paraId="521160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7FBDB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D3F21A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FD93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5CDEDE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6D0C7B2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2DD35E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85C3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41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509A5A50" w14:textId="77777777" w:rsidR="006718F0" w:rsidRPr="002B61D9" w:rsidRDefault="006718F0">
            <w:pPr>
              <w:pStyle w:val="TableParagraph"/>
              <w:kinsoku w:val="0"/>
              <w:overflowPunct w:val="0"/>
              <w:spacing w:before="1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  <w:p w14:paraId="4C878C0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92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37C4709" w14:textId="77777777">
        <w:trPr>
          <w:trHeight w:val="7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88A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59C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510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7D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9E3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334D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090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6B4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EBF0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EFA1FC0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C683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69CD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ระบบทะเบียนประวัติข้าราชการอิเล็กทรอนิกส์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D1F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 w:right="10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ร้อยละของการบันทึกข้อมูลในระบบทะเบียน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ประวัติ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ก.พ.7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ในระบบ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LHR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มีความถูกต้อง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9BC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ABA3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42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F6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4C2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68F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718F0" w:rsidRPr="002B61D9" w14:paraId="405C24F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CAB0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95C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 w:right="10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น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ัต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proofErr w:type="spellEnd"/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ก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ำ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</w:t>
            </w:r>
            <w:proofErr w:type="spellEnd"/>
            <w:r w:rsidRPr="002B61D9">
              <w:rPr>
                <w:rFonts w:ascii="TH SarabunIT๙" w:hAnsi="TH SarabunIT๙" w:cs="TH SarabunIT๙"/>
                <w:spacing w:val="-3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มี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ส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ิท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ธ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ภ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พ</w:t>
            </w:r>
            <w:proofErr w:type="spellEnd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FD4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ร้อยละของผู้ที่ผ่านเกณฑ์คะแนนในการ ประเมินค่างาน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AFD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AE43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FA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6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C23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BDC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 w14:paraId="5B0E43E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7E2F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9256" w14:textId="77777777"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การประเมินผลการปฏิบัติงานมีประสิทธิภาพ และประสิทธิผล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CF19" w14:textId="77777777" w:rsidR="006718F0" w:rsidRPr="002B61D9" w:rsidRDefault="006718F0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จำนวนข้าราชการที่มีการจัดทำข้อตกลงการ ประเมินผลการปฏิบัติงาน ครั้งที่ 2/2563 แล้วเสร็จภายในเดือนเมษายน 2563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D476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9FA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0C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4E53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A66F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D9D3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6718F0" w:rsidRPr="002B61D9" w14:paraId="3520BE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BD0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78C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151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83955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04C6A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44E5C7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2FF49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C6EA8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44332CBB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7A47D7F3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31347333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443430FC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21481C0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6666E76B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14C8CF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6C4EE12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16843B07" w14:textId="77777777">
        <w:trPr>
          <w:trHeight w:val="44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1E7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127" w:right="109" w:firstLine="5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ตัวชี้วัด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048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E4DA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66FB3F42" w14:textId="77777777" w:rsidR="006718F0" w:rsidRPr="002B61D9" w:rsidRDefault="006718F0">
            <w:pPr>
              <w:pStyle w:val="TableParagraph"/>
              <w:kinsoku w:val="0"/>
              <w:overflowPunct w:val="0"/>
              <w:spacing w:before="89" w:line="360" w:lineRule="atLeast"/>
              <w:ind w:left="299" w:right="302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ของผู้ประเมิน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(ระดับคะแนน)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C6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386" w:right="373" w:firstLine="4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>C) x (H)</w:t>
            </w:r>
          </w:p>
          <w:p w14:paraId="2E01CF8E" w14:textId="77777777" w:rsidR="006718F0" w:rsidRPr="002B61D9" w:rsidRDefault="006718F0">
            <w:pPr>
              <w:pStyle w:val="TableParagraph"/>
              <w:kinsoku w:val="0"/>
              <w:overflowPunct w:val="0"/>
              <w:spacing w:line="274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675CD4" w14:textId="77777777">
        <w:trPr>
          <w:trHeight w:val="1080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371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1685" w14:textId="77777777" w:rsidR="006718F0" w:rsidRPr="002B61D9" w:rsidRDefault="006718F0">
            <w:pPr>
              <w:pStyle w:val="TableParagraph"/>
              <w:kinsoku w:val="0"/>
              <w:overflowPunct w:val="0"/>
              <w:ind w:left="686" w:right="692" w:hanging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ผลการดำเนินงาน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  <w:p w14:paraId="7C80D4F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E498" w14:textId="77777777" w:rsidR="006718F0" w:rsidRPr="002B61D9" w:rsidRDefault="006718F0">
            <w:pPr>
              <w:pStyle w:val="TableParagraph"/>
              <w:kinsoku w:val="0"/>
              <w:overflowPunct w:val="0"/>
              <w:ind w:left="2039" w:right="20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138990A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629B" w14:textId="77777777" w:rsidR="006718F0" w:rsidRPr="002B61D9" w:rsidRDefault="006718F0">
            <w:pPr>
              <w:pStyle w:val="TableParagraph"/>
              <w:kinsoku w:val="0"/>
              <w:overflowPunct w:val="0"/>
              <w:ind w:left="338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  <w:p w14:paraId="4E99A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F16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D0E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31833871" w14:textId="77777777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61228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769C5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59774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แผนอัตรากำลังสามปี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4189F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56211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406C3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6718F0" w:rsidRPr="002B61D9" w14:paraId="61143074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191A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0A0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EC0FD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บัญชีลงเวลาปฏิบัติราชการของข้าราชการ และลูกจ้าง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287D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6756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650F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17B757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93C4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D72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9514B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.</w:t>
            </w:r>
            <w:r w:rsidRPr="002B61D9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ใ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นร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ูนย์บริ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กา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ูลบุ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ค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าก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ท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องถ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ิ่น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ห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่</w:t>
            </w:r>
            <w:r w:rsidRPr="002B61D9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ช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ติ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4990C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4498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98A8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18F0" w:rsidRPr="002B61D9" w14:paraId="0AFEC8F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573F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21C0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D68751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(LHR) </w:t>
            </w: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ว่ามีจำนวนกรอบอัตรากำลัง  มีคนครอง</w:t>
            </w:r>
            <w:proofErr w:type="gramEnd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อัตราว่าง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1209C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D67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5384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32D7ED8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713D9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54C6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401A20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ตรงกับแผนอัตรากำลัง บัญชีลงเวลา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3719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D0FE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CBC1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2261FB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C7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F8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B551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8F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F9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0E0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B0A0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605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873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BD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บัญชีหรือตารางการประเมินค่างาน/โปรแกรมประเมินค่างาน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B7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550D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94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 w14:paraId="069038C5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65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CBE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D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27A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512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D9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 w14:paraId="13C2DE8C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96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3B7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5EBC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950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11E73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E0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774" w:right="7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</w:tr>
    </w:tbl>
    <w:p w14:paraId="35E06D4A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b/>
          <w:bCs/>
          <w:sz w:val="28"/>
          <w:szCs w:val="28"/>
        </w:rPr>
      </w:pPr>
    </w:p>
    <w:p w14:paraId="7DCD6DD8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CFBFFFD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7A9864F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365A88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DFF0C6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5FE2AB4" wp14:editId="52B90AE4">
                <wp:extent cx="7673975" cy="454025"/>
                <wp:effectExtent l="0" t="0" r="3175" b="3175"/>
                <wp:docPr id="155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558" name="Freeform 80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02D2A" w14:textId="77777777" w:rsidR="00683122" w:rsidRPr="000661F9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E2AB4" id="Group 807" o:spid="_x0000_s1038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">
                <v:shape id="Freeform 808" o:spid="_x0000_s1039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809" o:spid="_x0000_s1040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" filled="f" stroked="f">
                  <v:textbox inset="0,0,0,0">
                    <w:txbxContent>
                      <w:p w14:paraId="6D302D2A" w14:textId="77777777" w:rsidR="00683122" w:rsidRPr="000661F9" w:rsidRDefault="00683122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8B783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277"/>
        <w:gridCol w:w="1416"/>
        <w:gridCol w:w="2127"/>
        <w:gridCol w:w="1560"/>
        <w:gridCol w:w="1560"/>
        <w:gridCol w:w="1275"/>
        <w:gridCol w:w="1560"/>
      </w:tblGrid>
      <w:tr w:rsidR="006718F0" w:rsidRPr="002B61D9" w14:paraId="172A7C88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145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B6A6F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D40BC06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77A2AD1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44C958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B4EAED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497230A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E68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6C30C0D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63B22E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280" w:hanging="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459FA4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87351D9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B17B56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490" w:right="4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9D9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2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0E849966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4" w:right="5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89B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171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C99ED8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173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3408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BEABE2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378E585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61A4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0EAE77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7747D5A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9DB8FD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15FEDE6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B2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4261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67F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673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6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5FB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520A1A64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8A3548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B5F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3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56C73C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56B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786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DDE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D23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01728C1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E41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1FBD13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7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D4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AD2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C950A8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AB9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55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E8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78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C5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3A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B5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324A0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32E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4A5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D813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11DE" w14:textId="77777777"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pacing w:val="-16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โครงการปรับปรุงการทำงาน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37A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0E5B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DFD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75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 w14:paraId="46594B3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4165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786B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4FA1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9427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6CA4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AC91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A1C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F04B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3.20</w:t>
            </w:r>
          </w:p>
        </w:tc>
      </w:tr>
      <w:tr w:rsidR="006718F0" w:rsidRPr="002B61D9" w14:paraId="060880D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018C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5B2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0A2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76F4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4C3B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21E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F2FB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7F25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2.40</w:t>
            </w:r>
          </w:p>
        </w:tc>
      </w:tr>
      <w:tr w:rsidR="006718F0" w:rsidRPr="002B61D9" w14:paraId="6C4B8CC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70A2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C23B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20F0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3FF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ทะเบียนผู้ขอคำปรึกษา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1FED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87FC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B3ED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BB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37A6144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CC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2B80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8BF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557B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3C98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4378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51E5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AF68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 w14:paraId="0FBEC2E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C0E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9C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70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D6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3E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EE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C2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E9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3EA510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1C9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8114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CD43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3384" w14:textId="77777777"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การแก้ไขปัญหาร้อง</w:t>
            </w:r>
            <w:proofErr w:type="spellStart"/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เรยน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474A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B0EF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8C81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F5E0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 w14:paraId="3DC7E2F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DA9A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F8C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971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65A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A8E3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D18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D3D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626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 w14:paraId="4DD4B3E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AD2B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0E23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FB1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081B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C57A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D91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7C34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A99D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 w14:paraId="2A25011C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131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03F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E864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F1E3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55BA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864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429B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09BA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 w14:paraId="6268A70F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4F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B66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91" w:right="49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EE82F4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228AB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3000D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9D360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2FC4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9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AD2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5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</w:tr>
    </w:tbl>
    <w:p w14:paraId="63DDD31F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4FF942F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14:paraId="288A3354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FE39BF4" wp14:editId="79E2B249">
                <wp:extent cx="7712075" cy="482600"/>
                <wp:effectExtent l="0" t="0" r="3175" b="3175"/>
                <wp:docPr id="1554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1555" name="Freeform 8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96BA7" w14:textId="77777777" w:rsidR="00683122" w:rsidRPr="000661F9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39BF4" id="Group 811" o:spid="_x0000_s1041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">
                <v:shape id="Freeform 812" o:spid="_x0000_s1042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813" o:spid="_x0000_s1043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" filled="f" stroked="f">
                  <v:textbox inset="0,0,0,0">
                    <w:txbxContent>
                      <w:p w14:paraId="28896BA7" w14:textId="77777777" w:rsidR="00683122" w:rsidRPr="000661F9" w:rsidRDefault="00683122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DFE931" w14:textId="77777777" w:rsidR="006718F0" w:rsidRPr="002B61D9" w:rsidRDefault="002B61D9">
      <w:pPr>
        <w:pStyle w:val="a3"/>
        <w:tabs>
          <w:tab w:val="left" w:pos="9025"/>
        </w:tabs>
        <w:kinsoku w:val="0"/>
        <w:overflowPunct w:val="0"/>
        <w:spacing w:before="90"/>
        <w:ind w:left="85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08DE81C6" wp14:editId="5B254818">
                <wp:simplePos x="0" y="0"/>
                <wp:positionH relativeFrom="page">
                  <wp:posOffset>6635750</wp:posOffset>
                </wp:positionH>
                <wp:positionV relativeFrom="paragraph">
                  <wp:posOffset>243205</wp:posOffset>
                </wp:positionV>
                <wp:extent cx="3488055" cy="12700"/>
                <wp:effectExtent l="0" t="0" r="0" b="0"/>
                <wp:wrapNone/>
                <wp:docPr id="1457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12700"/>
                          <a:chOff x="10450" y="383"/>
                          <a:chExt cx="5493" cy="20"/>
                        </a:xfrm>
                      </wpg:grpSpPr>
                      <wps:wsp>
                        <wps:cNvPr id="1458" name="Freeform 816"/>
                        <wps:cNvSpPr>
                          <a:spLocks/>
                        </wps:cNvSpPr>
                        <wps:spPr bwMode="auto">
                          <a:xfrm>
                            <a:off x="104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817"/>
                        <wps:cNvSpPr>
                          <a:spLocks/>
                        </wps:cNvSpPr>
                        <wps:spPr bwMode="auto">
                          <a:xfrm>
                            <a:off x="105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818"/>
                        <wps:cNvSpPr>
                          <a:spLocks/>
                        </wps:cNvSpPr>
                        <wps:spPr bwMode="auto">
                          <a:xfrm>
                            <a:off x="1057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819"/>
                        <wps:cNvSpPr>
                          <a:spLocks/>
                        </wps:cNvSpPr>
                        <wps:spPr bwMode="auto">
                          <a:xfrm>
                            <a:off x="1062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820"/>
                        <wps:cNvSpPr>
                          <a:spLocks/>
                        </wps:cNvSpPr>
                        <wps:spPr bwMode="auto">
                          <a:xfrm>
                            <a:off x="106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821"/>
                        <wps:cNvSpPr>
                          <a:spLocks/>
                        </wps:cNvSpPr>
                        <wps:spPr bwMode="auto">
                          <a:xfrm>
                            <a:off x="1074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822"/>
                        <wps:cNvSpPr>
                          <a:spLocks/>
                        </wps:cNvSpPr>
                        <wps:spPr bwMode="auto">
                          <a:xfrm>
                            <a:off x="1080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823"/>
                        <wps:cNvSpPr>
                          <a:spLocks/>
                        </wps:cNvSpPr>
                        <wps:spPr bwMode="auto">
                          <a:xfrm>
                            <a:off x="108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824"/>
                        <wps:cNvSpPr>
                          <a:spLocks/>
                        </wps:cNvSpPr>
                        <wps:spPr bwMode="auto">
                          <a:xfrm>
                            <a:off x="109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825"/>
                        <wps:cNvSpPr>
                          <a:spLocks/>
                        </wps:cNvSpPr>
                        <wps:spPr bwMode="auto">
                          <a:xfrm>
                            <a:off x="10974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826"/>
                        <wps:cNvSpPr>
                          <a:spLocks/>
                        </wps:cNvSpPr>
                        <wps:spPr bwMode="auto">
                          <a:xfrm>
                            <a:off x="110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827"/>
                        <wps:cNvSpPr>
                          <a:spLocks/>
                        </wps:cNvSpPr>
                        <wps:spPr bwMode="auto">
                          <a:xfrm>
                            <a:off x="1108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828"/>
                        <wps:cNvSpPr>
                          <a:spLocks/>
                        </wps:cNvSpPr>
                        <wps:spPr bwMode="auto">
                          <a:xfrm>
                            <a:off x="111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829"/>
                        <wps:cNvSpPr>
                          <a:spLocks/>
                        </wps:cNvSpPr>
                        <wps:spPr bwMode="auto">
                          <a:xfrm>
                            <a:off x="112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830"/>
                        <wps:cNvSpPr>
                          <a:spLocks/>
                        </wps:cNvSpPr>
                        <wps:spPr bwMode="auto">
                          <a:xfrm>
                            <a:off x="112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831"/>
                        <wps:cNvSpPr>
                          <a:spLocks/>
                        </wps:cNvSpPr>
                        <wps:spPr bwMode="auto">
                          <a:xfrm>
                            <a:off x="113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832"/>
                        <wps:cNvSpPr>
                          <a:spLocks/>
                        </wps:cNvSpPr>
                        <wps:spPr bwMode="auto">
                          <a:xfrm>
                            <a:off x="1137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833"/>
                        <wps:cNvSpPr>
                          <a:spLocks/>
                        </wps:cNvSpPr>
                        <wps:spPr bwMode="auto">
                          <a:xfrm>
                            <a:off x="114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834"/>
                        <wps:cNvSpPr>
                          <a:spLocks/>
                        </wps:cNvSpPr>
                        <wps:spPr bwMode="auto">
                          <a:xfrm>
                            <a:off x="114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835"/>
                        <wps:cNvSpPr>
                          <a:spLocks/>
                        </wps:cNvSpPr>
                        <wps:spPr bwMode="auto">
                          <a:xfrm>
                            <a:off x="115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Freeform 836"/>
                        <wps:cNvSpPr>
                          <a:spLocks/>
                        </wps:cNvSpPr>
                        <wps:spPr bwMode="auto">
                          <a:xfrm>
                            <a:off x="116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Freeform 837"/>
                        <wps:cNvSpPr>
                          <a:spLocks/>
                        </wps:cNvSpPr>
                        <wps:spPr bwMode="auto">
                          <a:xfrm>
                            <a:off x="1166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838"/>
                        <wps:cNvSpPr>
                          <a:spLocks/>
                        </wps:cNvSpPr>
                        <wps:spPr bwMode="auto">
                          <a:xfrm>
                            <a:off x="1172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839"/>
                        <wps:cNvSpPr>
                          <a:spLocks/>
                        </wps:cNvSpPr>
                        <wps:spPr bwMode="auto">
                          <a:xfrm>
                            <a:off x="117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840"/>
                        <wps:cNvSpPr>
                          <a:spLocks/>
                        </wps:cNvSpPr>
                        <wps:spPr bwMode="auto">
                          <a:xfrm>
                            <a:off x="1183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841"/>
                        <wps:cNvSpPr>
                          <a:spLocks/>
                        </wps:cNvSpPr>
                        <wps:spPr bwMode="auto">
                          <a:xfrm>
                            <a:off x="1189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842"/>
                        <wps:cNvSpPr>
                          <a:spLocks/>
                        </wps:cNvSpPr>
                        <wps:spPr bwMode="auto">
                          <a:xfrm>
                            <a:off x="1195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843"/>
                        <wps:cNvSpPr>
                          <a:spLocks/>
                        </wps:cNvSpPr>
                        <wps:spPr bwMode="auto">
                          <a:xfrm>
                            <a:off x="1201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844"/>
                        <wps:cNvSpPr>
                          <a:spLocks/>
                        </wps:cNvSpPr>
                        <wps:spPr bwMode="auto">
                          <a:xfrm>
                            <a:off x="120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845"/>
                        <wps:cNvSpPr>
                          <a:spLocks/>
                        </wps:cNvSpPr>
                        <wps:spPr bwMode="auto">
                          <a:xfrm>
                            <a:off x="1212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846"/>
                        <wps:cNvSpPr>
                          <a:spLocks/>
                        </wps:cNvSpPr>
                        <wps:spPr bwMode="auto">
                          <a:xfrm>
                            <a:off x="1218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847"/>
                        <wps:cNvSpPr>
                          <a:spLocks/>
                        </wps:cNvSpPr>
                        <wps:spPr bwMode="auto">
                          <a:xfrm>
                            <a:off x="1224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848"/>
                        <wps:cNvSpPr>
                          <a:spLocks/>
                        </wps:cNvSpPr>
                        <wps:spPr bwMode="auto">
                          <a:xfrm>
                            <a:off x="1229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849"/>
                        <wps:cNvSpPr>
                          <a:spLocks/>
                        </wps:cNvSpPr>
                        <wps:spPr bwMode="auto">
                          <a:xfrm>
                            <a:off x="1235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850"/>
                        <wps:cNvSpPr>
                          <a:spLocks/>
                        </wps:cNvSpPr>
                        <wps:spPr bwMode="auto">
                          <a:xfrm>
                            <a:off x="124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851"/>
                        <wps:cNvSpPr>
                          <a:spLocks/>
                        </wps:cNvSpPr>
                        <wps:spPr bwMode="auto">
                          <a:xfrm>
                            <a:off x="1247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852"/>
                        <wps:cNvSpPr>
                          <a:spLocks/>
                        </wps:cNvSpPr>
                        <wps:spPr bwMode="auto">
                          <a:xfrm>
                            <a:off x="125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853"/>
                        <wps:cNvSpPr>
                          <a:spLocks/>
                        </wps:cNvSpPr>
                        <wps:spPr bwMode="auto">
                          <a:xfrm>
                            <a:off x="1258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854"/>
                        <wps:cNvSpPr>
                          <a:spLocks/>
                        </wps:cNvSpPr>
                        <wps:spPr bwMode="auto">
                          <a:xfrm>
                            <a:off x="1264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855"/>
                        <wps:cNvSpPr>
                          <a:spLocks/>
                        </wps:cNvSpPr>
                        <wps:spPr bwMode="auto">
                          <a:xfrm>
                            <a:off x="127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856"/>
                        <wps:cNvSpPr>
                          <a:spLocks/>
                        </wps:cNvSpPr>
                        <wps:spPr bwMode="auto">
                          <a:xfrm>
                            <a:off x="1276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Freeform 857"/>
                        <wps:cNvSpPr>
                          <a:spLocks/>
                        </wps:cNvSpPr>
                        <wps:spPr bwMode="auto">
                          <a:xfrm>
                            <a:off x="128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858"/>
                        <wps:cNvSpPr>
                          <a:spLocks/>
                        </wps:cNvSpPr>
                        <wps:spPr bwMode="auto">
                          <a:xfrm>
                            <a:off x="128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859"/>
                        <wps:cNvSpPr>
                          <a:spLocks/>
                        </wps:cNvSpPr>
                        <wps:spPr bwMode="auto">
                          <a:xfrm>
                            <a:off x="1293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860"/>
                        <wps:cNvSpPr>
                          <a:spLocks/>
                        </wps:cNvSpPr>
                        <wps:spPr bwMode="auto">
                          <a:xfrm>
                            <a:off x="129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861"/>
                        <wps:cNvSpPr>
                          <a:spLocks/>
                        </wps:cNvSpPr>
                        <wps:spPr bwMode="auto">
                          <a:xfrm>
                            <a:off x="1304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862"/>
                        <wps:cNvSpPr>
                          <a:spLocks/>
                        </wps:cNvSpPr>
                        <wps:spPr bwMode="auto">
                          <a:xfrm>
                            <a:off x="131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863"/>
                        <wps:cNvSpPr>
                          <a:spLocks/>
                        </wps:cNvSpPr>
                        <wps:spPr bwMode="auto">
                          <a:xfrm>
                            <a:off x="1316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864"/>
                        <wps:cNvSpPr>
                          <a:spLocks/>
                        </wps:cNvSpPr>
                        <wps:spPr bwMode="auto">
                          <a:xfrm>
                            <a:off x="1322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865"/>
                        <wps:cNvSpPr>
                          <a:spLocks/>
                        </wps:cNvSpPr>
                        <wps:spPr bwMode="auto">
                          <a:xfrm>
                            <a:off x="132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866"/>
                        <wps:cNvSpPr>
                          <a:spLocks/>
                        </wps:cNvSpPr>
                        <wps:spPr bwMode="auto">
                          <a:xfrm>
                            <a:off x="1333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867"/>
                        <wps:cNvSpPr>
                          <a:spLocks/>
                        </wps:cNvSpPr>
                        <wps:spPr bwMode="auto">
                          <a:xfrm>
                            <a:off x="133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868"/>
                        <wps:cNvSpPr>
                          <a:spLocks/>
                        </wps:cNvSpPr>
                        <wps:spPr bwMode="auto">
                          <a:xfrm>
                            <a:off x="1345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869"/>
                        <wps:cNvSpPr>
                          <a:spLocks/>
                        </wps:cNvSpPr>
                        <wps:spPr bwMode="auto">
                          <a:xfrm>
                            <a:off x="1350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870"/>
                        <wps:cNvSpPr>
                          <a:spLocks/>
                        </wps:cNvSpPr>
                        <wps:spPr bwMode="auto">
                          <a:xfrm>
                            <a:off x="135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871"/>
                        <wps:cNvSpPr>
                          <a:spLocks/>
                        </wps:cNvSpPr>
                        <wps:spPr bwMode="auto">
                          <a:xfrm>
                            <a:off x="1362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872"/>
                        <wps:cNvSpPr>
                          <a:spLocks/>
                        </wps:cNvSpPr>
                        <wps:spPr bwMode="auto">
                          <a:xfrm>
                            <a:off x="136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873"/>
                        <wps:cNvSpPr>
                          <a:spLocks/>
                        </wps:cNvSpPr>
                        <wps:spPr bwMode="auto">
                          <a:xfrm>
                            <a:off x="1373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874"/>
                        <wps:cNvSpPr>
                          <a:spLocks/>
                        </wps:cNvSpPr>
                        <wps:spPr bwMode="auto">
                          <a:xfrm>
                            <a:off x="1379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875"/>
                        <wps:cNvSpPr>
                          <a:spLocks/>
                        </wps:cNvSpPr>
                        <wps:spPr bwMode="auto">
                          <a:xfrm>
                            <a:off x="1385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876"/>
                        <wps:cNvSpPr>
                          <a:spLocks/>
                        </wps:cNvSpPr>
                        <wps:spPr bwMode="auto">
                          <a:xfrm>
                            <a:off x="1391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877"/>
                        <wps:cNvSpPr>
                          <a:spLocks/>
                        </wps:cNvSpPr>
                        <wps:spPr bwMode="auto">
                          <a:xfrm>
                            <a:off x="139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878"/>
                        <wps:cNvSpPr>
                          <a:spLocks/>
                        </wps:cNvSpPr>
                        <wps:spPr bwMode="auto">
                          <a:xfrm>
                            <a:off x="1402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879"/>
                        <wps:cNvSpPr>
                          <a:spLocks/>
                        </wps:cNvSpPr>
                        <wps:spPr bwMode="auto">
                          <a:xfrm>
                            <a:off x="1408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880"/>
                        <wps:cNvSpPr>
                          <a:spLocks/>
                        </wps:cNvSpPr>
                        <wps:spPr bwMode="auto">
                          <a:xfrm>
                            <a:off x="14142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881"/>
                        <wps:cNvSpPr>
                          <a:spLocks/>
                        </wps:cNvSpPr>
                        <wps:spPr bwMode="auto">
                          <a:xfrm>
                            <a:off x="1420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Freeform 882"/>
                        <wps:cNvSpPr>
                          <a:spLocks/>
                        </wps:cNvSpPr>
                        <wps:spPr bwMode="auto">
                          <a:xfrm>
                            <a:off x="142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883"/>
                        <wps:cNvSpPr>
                          <a:spLocks/>
                        </wps:cNvSpPr>
                        <wps:spPr bwMode="auto">
                          <a:xfrm>
                            <a:off x="1431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884"/>
                        <wps:cNvSpPr>
                          <a:spLocks/>
                        </wps:cNvSpPr>
                        <wps:spPr bwMode="auto">
                          <a:xfrm>
                            <a:off x="143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885"/>
                        <wps:cNvSpPr>
                          <a:spLocks/>
                        </wps:cNvSpPr>
                        <wps:spPr bwMode="auto">
                          <a:xfrm>
                            <a:off x="144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886"/>
                        <wps:cNvSpPr>
                          <a:spLocks/>
                        </wps:cNvSpPr>
                        <wps:spPr bwMode="auto">
                          <a:xfrm>
                            <a:off x="144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887"/>
                        <wps:cNvSpPr>
                          <a:spLocks/>
                        </wps:cNvSpPr>
                        <wps:spPr bwMode="auto">
                          <a:xfrm>
                            <a:off x="145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Freeform 888"/>
                        <wps:cNvSpPr>
                          <a:spLocks/>
                        </wps:cNvSpPr>
                        <wps:spPr bwMode="auto">
                          <a:xfrm>
                            <a:off x="1460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Freeform 889"/>
                        <wps:cNvSpPr>
                          <a:spLocks/>
                        </wps:cNvSpPr>
                        <wps:spPr bwMode="auto">
                          <a:xfrm>
                            <a:off x="146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Freeform 890"/>
                        <wps:cNvSpPr>
                          <a:spLocks/>
                        </wps:cNvSpPr>
                        <wps:spPr bwMode="auto">
                          <a:xfrm>
                            <a:off x="147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Freeform 891"/>
                        <wps:cNvSpPr>
                          <a:spLocks/>
                        </wps:cNvSpPr>
                        <wps:spPr bwMode="auto">
                          <a:xfrm>
                            <a:off x="147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Freeform 892"/>
                        <wps:cNvSpPr>
                          <a:spLocks/>
                        </wps:cNvSpPr>
                        <wps:spPr bwMode="auto">
                          <a:xfrm>
                            <a:off x="148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893"/>
                        <wps:cNvSpPr>
                          <a:spLocks/>
                        </wps:cNvSpPr>
                        <wps:spPr bwMode="auto">
                          <a:xfrm>
                            <a:off x="1489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894"/>
                        <wps:cNvSpPr>
                          <a:spLocks/>
                        </wps:cNvSpPr>
                        <wps:spPr bwMode="auto">
                          <a:xfrm>
                            <a:off x="149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895"/>
                        <wps:cNvSpPr>
                          <a:spLocks/>
                        </wps:cNvSpPr>
                        <wps:spPr bwMode="auto">
                          <a:xfrm>
                            <a:off x="150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896"/>
                        <wps:cNvSpPr>
                          <a:spLocks/>
                        </wps:cNvSpPr>
                        <wps:spPr bwMode="auto">
                          <a:xfrm>
                            <a:off x="150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897"/>
                        <wps:cNvSpPr>
                          <a:spLocks/>
                        </wps:cNvSpPr>
                        <wps:spPr bwMode="auto">
                          <a:xfrm>
                            <a:off x="151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898"/>
                        <wps:cNvSpPr>
                          <a:spLocks/>
                        </wps:cNvSpPr>
                        <wps:spPr bwMode="auto">
                          <a:xfrm>
                            <a:off x="1517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899"/>
                        <wps:cNvSpPr>
                          <a:spLocks/>
                        </wps:cNvSpPr>
                        <wps:spPr bwMode="auto">
                          <a:xfrm>
                            <a:off x="152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900"/>
                        <wps:cNvSpPr>
                          <a:spLocks/>
                        </wps:cNvSpPr>
                        <wps:spPr bwMode="auto">
                          <a:xfrm>
                            <a:off x="152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901"/>
                        <wps:cNvSpPr>
                          <a:spLocks/>
                        </wps:cNvSpPr>
                        <wps:spPr bwMode="auto">
                          <a:xfrm>
                            <a:off x="153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902"/>
                        <wps:cNvSpPr>
                          <a:spLocks/>
                        </wps:cNvSpPr>
                        <wps:spPr bwMode="auto">
                          <a:xfrm>
                            <a:off x="154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903"/>
                        <wps:cNvSpPr>
                          <a:spLocks/>
                        </wps:cNvSpPr>
                        <wps:spPr bwMode="auto">
                          <a:xfrm>
                            <a:off x="1546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904"/>
                        <wps:cNvSpPr>
                          <a:spLocks/>
                        </wps:cNvSpPr>
                        <wps:spPr bwMode="auto">
                          <a:xfrm>
                            <a:off x="155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905"/>
                        <wps:cNvSpPr>
                          <a:spLocks/>
                        </wps:cNvSpPr>
                        <wps:spPr bwMode="auto">
                          <a:xfrm>
                            <a:off x="155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906"/>
                        <wps:cNvSpPr>
                          <a:spLocks/>
                        </wps:cNvSpPr>
                        <wps:spPr bwMode="auto">
                          <a:xfrm>
                            <a:off x="156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907"/>
                        <wps:cNvSpPr>
                          <a:spLocks/>
                        </wps:cNvSpPr>
                        <wps:spPr bwMode="auto">
                          <a:xfrm>
                            <a:off x="156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908"/>
                        <wps:cNvSpPr>
                          <a:spLocks/>
                        </wps:cNvSpPr>
                        <wps:spPr bwMode="auto">
                          <a:xfrm>
                            <a:off x="157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909"/>
                        <wps:cNvSpPr>
                          <a:spLocks/>
                        </wps:cNvSpPr>
                        <wps:spPr bwMode="auto">
                          <a:xfrm>
                            <a:off x="158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910"/>
                        <wps:cNvSpPr>
                          <a:spLocks/>
                        </wps:cNvSpPr>
                        <wps:spPr bwMode="auto">
                          <a:xfrm>
                            <a:off x="158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911"/>
                        <wps:cNvSpPr>
                          <a:spLocks/>
                        </wps:cNvSpPr>
                        <wps:spPr bwMode="auto">
                          <a:xfrm>
                            <a:off x="15928" y="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F0546" id="Group 815" o:spid="_x0000_s1026" style="position:absolute;margin-left:522.5pt;margin-top:19.15pt;width:274.65pt;height:1pt;z-index:-251667968;mso-position-horizontal-relative:page" coordorigin="10450,383" coordsize="5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" o:allowincell="f">
                <v:shape id="Freeform 816" o:spid="_x0000_s1027" style="position:absolute;left:104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dy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d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7" o:spid="_x0000_s1028" style="position:absolute;left:105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4U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6Y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OF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18" o:spid="_x0000_s1029" style="position:absolute;left:1057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bcM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T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b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9" o:spid="_x0000_s1030" style="position:absolute;left:1062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+6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eAL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v7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0" o:spid="_x0000_s1031" style="position:absolute;left:106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gnM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4y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g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1" o:spid="_x0000_s1032" style="position:absolute;left:1074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FB8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eAJ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U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2" o:spid="_x0000_s1033" style="position:absolute;left:1080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dc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XX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3" o:spid="_x0000_s1034" style="position:absolute;left:108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6M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+Il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+O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4" o:spid="_x0000_s1035" style="position:absolute;left:109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n8MA&#10;AADdAAAADwAAAGRycy9kb3ducmV2LnhtbERPzWrCQBC+F3yHZQq9iG6sstbUVcQird4SfYAhOyah&#10;2dmQXTV9+64geJuP73eW69424kqdrx1rmIwTEMSFMzWXGk7H3egDhA/IBhvHpOGPPKxXg5clpsbd&#10;OKNrHkoRQ9inqKEKoU2l9EVFFv3YtcSRO7vOYoiwK6Xp8BbDbSPfk0RJizXHhgpb2lZU/OYXq2Gz&#10;+Mpm+2yY7w/Dxfyskqki863122u/+QQRqA9P8cP9Y+L8mVJ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m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5" o:spid="_x0000_s1036" style="position:absolute;left:10974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VZcQA&#10;AADdAAAADwAAAGRycy9kb3ducmV2LnhtbERPS2vCQBC+F/wPywheSrPRFqsxq4go7U18HHqcZsck&#10;JjsbsmtM/323UPA2H99z0lVvatFR60rLCsZRDII4s7rkXMH5tHuZgXAeWWNtmRT8kIPVcvCUYqLt&#10;nQ/UHX0uQgi7BBUU3jeJlC4ryKCLbEMcuIttDfoA21zqFu8h3NRyEsdTabDk0FBgQ5uCsup4Mwr2&#10;s+ePXXXbnuv5a1fqa/dlvyur1GjYrxcgPPX+If53f+ow/236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lWX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826" o:spid="_x0000_s1037" style="position:absolute;left:110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ds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R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BX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7" o:spid="_x0000_s1038" style="position:absolute;left:1108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y7c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k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8u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8" o:spid="_x0000_s1039" style="position:absolute;left:111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Nrc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+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/Nr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9" o:spid="_x0000_s1040" style="position:absolute;left:112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N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2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2g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0" o:spid="_x0000_s1041" style="position:absolute;left:112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2Qc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x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fZ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1" o:spid="_x0000_s1042" style="position:absolute;left:113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2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mYb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9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2" o:spid="_x0000_s1043" style="position:absolute;left:1137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rs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1U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TL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3" o:spid="_x0000_s1044" style="position:absolute;left:114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uN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b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4" o:spid="_x0000_s1045" style="position:absolute;left:114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wQs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/jxN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8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5" o:spid="_x0000_s1046" style="position:absolute;left:115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V2c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B/k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V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6" o:spid="_x0000_s1047" style="position:absolute;left:116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Bq8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8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Bq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7" o:spid="_x0000_s1048" style="position:absolute;left:1166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kM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Vk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8" o:spid="_x0000_s1049" style="position:absolute;left:1172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i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9i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9" o:spid="_x0000_s1050" style="position:absolute;left:117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E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T+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hg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0" o:spid="_x0000_s1051" style="position:absolute;left:1183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GZ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nIV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hm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1" o:spid="_x0000_s1052" style="position:absolute;left:1189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/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Id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I/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2" o:spid="_x0000_s1053" style="position:absolute;left:1195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7i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7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3" o:spid="_x0000_s1054" style="position:absolute;left:1201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E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Hh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4" o:spid="_x0000_s1055" style="position:absolute;left:120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AZ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yfL2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+A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5" o:spid="_x0000_s1056" style="position:absolute;left:1212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/s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j6QS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yX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6" o:spid="_x0000_s1057" style="position:absolute;left:1218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xj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yxj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7" o:spid="_x0000_s1058" style="position:absolute;left:1224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UF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U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8" o:spid="_x0000_s1059" style="position:absolute;left:1229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V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y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r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9" o:spid="_x0000_s1060" style="position:absolute;left:1235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Oz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+O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0" o:spid="_x0000_s1061" style="position:absolute;left:124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Qu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Q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1" o:spid="_x0000_s1062" style="position:absolute;left:1247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1I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V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G1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2" o:spid="_x0000_s1063" style="position:absolute;left:125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tV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LV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3" o:spid="_x0000_s1064" style="position:absolute;left:1258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z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5I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i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4" o:spid="_x0000_s1065" style="position:absolute;left:1264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Wu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U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Fr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5" o:spid="_x0000_s1066" style="position:absolute;left:127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I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z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6" o:spid="_x0000_s1067" style="position:absolute;left:1276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U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wE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n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57" o:spid="_x0000_s1068" style="position:absolute;left:128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Cy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s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8" o:spid="_x0000_s1069" style="position:absolute;left:128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Tc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sU3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59" o:spid="_x0000_s1070" style="position:absolute;left:1293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U1s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F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0" o:spid="_x0000_s1071" style="position:absolute;left:129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o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iq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1" o:spid="_x0000_s1072" style="position:absolute;left:1304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Os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ov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2" o:spid="_x0000_s1073" style="position:absolute;left:131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3Ts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O3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3" o:spid="_x0000_s1074" style="position:absolute;left:1316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S1c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n6o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8S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4" o:spid="_x0000_s1075" style="position:absolute;left:1322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Mos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z1Q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M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5" o:spid="_x0000_s1076" style="position:absolute;left:132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pOc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X9U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p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6" o:spid="_x0000_s1077" style="position:absolute;left:1333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9S8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vUv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67" o:spid="_x0000_s1078" style="position:absolute;left:133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Y0M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/6J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GN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8" o:spid="_x0000_s1079" style="position:absolute;left:1345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nkM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E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En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69" o:spid="_x0000_s1080" style="position:absolute;left:1350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CC8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zzi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2C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0" o:spid="_x0000_s1081" style="position:absolute;left:135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cf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zpf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HH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1" o:spid="_x0000_s1082" style="position:absolute;left:1362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55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+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5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2" o:spid="_x0000_s1083" style="position:absolute;left:136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k8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Xw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3" o:spid="_x0000_s1084" style="position:absolute;left:1373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EC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x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hA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4" o:spid="_x0000_s1085" style="position:absolute;left:1379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af8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7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Gn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5" o:spid="_x0000_s1086" style="position:absolute;left:1385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/5M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/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6" o:spid="_x0000_s1087" style="position:absolute;left:1391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rls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E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cr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7" o:spid="_x0000_s1088" style="position:absolute;left:139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OD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5zS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O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8" o:spid="_x0000_s1089" style="position:absolute;left:1402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tL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3t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9" o:spid="_x0000_s1090" style="position:absolute;left:1408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It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7qY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L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0" o:spid="_x0000_s1091" style="position:absolute;left:14142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AoMMA&#10;AADdAAAADwAAAGRycy9kb3ducmV2LnhtbERPS2vCQBC+F/oflhF6Ed0YUTS6SpGKvYmPg8cxOyYx&#10;2dmQXWP677sFobf5+J6zXHemEi01rrCsYDSMQBCnVhecKTiftoMZCOeRNVaWScEPOViv3t+WmGj7&#10;5AO1R5+JEMIuQQW593UipUtzMuiGtiYO3M02Bn2ATSZ1g88QbioZR9FUGiw4NORY0yantDw+jIL9&#10;rL/blo+vczUft4W+txd7La1SH73ucwHCU+f/xS/3tw7zJ3EM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iAo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881" o:spid="_x0000_s1092" style="position:absolute;left:1420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zW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+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9z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2" o:spid="_x0000_s1093" style="position:absolute;left:142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L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I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3" o:spid="_x0000_s1094" style="position:absolute;left:1431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t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5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Tr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4" o:spid="_x0000_s1095" style="position:absolute;left:143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Qw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/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0M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5" o:spid="_x0000_s1096" style="position:absolute;left:144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1W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1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6" o:spid="_x0000_s1097" style="position:absolute;left:144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hK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h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7" o:spid="_x0000_s1098" style="position:absolute;left:145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Es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z2k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E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8" o:spid="_x0000_s1099" style="position:absolute;left:1460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78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6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R7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9" o:spid="_x0000_s1100" style="position:absolute;left:146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ea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5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e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0" o:spid="_x0000_s1101" style="position:absolute;left:147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AH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5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A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1" o:spid="_x0000_s1102" style="position:absolute;left:147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lh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zi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l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2" o:spid="_x0000_s1103" style="position:absolute;left:148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98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yxX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ff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3" o:spid="_x0000_s1104" style="position:absolute;left:1489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Ya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r5Y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2G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4" o:spid="_x0000_s1105" style="position:absolute;left:149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GH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62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FG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5" o:spid="_x0000_s1106" style="position:absolute;left:150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jh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vy5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44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6" o:spid="_x0000_s1107" style="position:absolute;left:150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39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4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J3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7" o:spid="_x0000_s1108" style="position:absolute;left:151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Sb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xTy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S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8" o:spid="_x0000_s1109" style="position:absolute;left:1517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j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II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9" o:spid="_x0000_s1110" style="position:absolute;left:152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tF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t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0" o:spid="_x0000_s1111" style="position:absolute;left:152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Y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z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1" o:spid="_x0000_s1112" style="position:absolute;left:153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+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6y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lv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2" o:spid="_x0000_s1113" style="position:absolute;left:154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Oj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Z3E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O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3" o:spid="_x0000_s1114" style="position:absolute;left:1546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rF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r5Y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qx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4" o:spid="_x0000_s1115" style="position:absolute;left:155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1Y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xc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NW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5" o:spid="_x0000_s1116" style="position:absolute;left:155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Q+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X5cr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kP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6" o:spid="_x0000_s1117" style="position:absolute;left:156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Ei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E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7" o:spid="_x0000_s1118" style="position:absolute;left:156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E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yc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oR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8" o:spid="_x0000_s1119" style="position:absolute;left:157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eUMYA&#10;AADdAAAADwAAAGRycy9kb3ducmV2LnhtbESPwW7CQAxE75X4h5WRekFlAy0BUhaEWqGW3hL4ACtr&#10;kqhZb5TdQvr3+FCpN1sznnne7AbXqiv1ofFsYDZNQBGX3jZcGTifDk8rUCEiW2w9k4FfCrDbjh42&#10;mFl/45yuRayUhHDI0EAdY5dpHcqaHIap74hFu/jeYZS1r7Tt8SbhrtXzJEm1w4alocaO3moqv4sf&#10;Z2C/fs9fjvmkOH5N1stLmjynZD+MeRwP+1dQkYb4b/67/rSCv1g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e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9" o:spid="_x0000_s1120" style="position:absolute;left:158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7y8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Y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O8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0" o:spid="_x0000_s1121" style="position:absolute;left:158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lv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Z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pb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1" o:spid="_x0000_s1122" style="position:absolute;left:15928;top: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bsMA&#10;AADdAAAADwAAAGRycy9kb3ducmV2LnhtbERPS2sCMRC+F/wPYYReimbVrshqFB8I7a2+8Dpsxs3i&#10;ZrJuUl3/fVMo9DYf33Nmi9ZW4k6NLx0rGPQTEMS50yUXCo6HbW8CwgdkjZVjUvAkD4t552WGmXYP&#10;3tF9HwoRQ9hnqMCEUGdS+tyQRd93NXHkLq6xGCJsCqkbfMRwW8lhkoylxZJjg8Ga1oby6/7bKvjy&#10;brM6fe6278lt+Gyv5i34Myn12m2XUxCB2vAv/nN/6Dg/TUfw+00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bsMAAADdAAAADwAAAAAAAAAAAAAAAACYAgAAZHJzL2Rv&#10;d25yZXYueG1sUEsFBgAAAAAEAAQA9QAAAIgDAAAAAA==&#10;" path="m,l9,e" filled="f" strokeweight=".4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ข้อตกลงการประเมินผลการปฏิบัติงานฉบับนี้จัดทำขึ้น ระหว่างชื่อ-นามสกุล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2B61D9">
        <w:rPr>
          <w:rFonts w:ascii="TH SarabunIT๙" w:hAnsi="TH SarabunIT๙" w:cs="TH SarabunIT๙"/>
          <w:spacing w:val="10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spacing w:val="-4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spacing w:val="-6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14:paraId="2101E82D" w14:textId="77777777" w:rsidR="006718F0" w:rsidRPr="002B61D9" w:rsidRDefault="002B61D9">
      <w:pPr>
        <w:pStyle w:val="a3"/>
        <w:tabs>
          <w:tab w:val="left" w:pos="5309"/>
          <w:tab w:val="left" w:pos="8847"/>
          <w:tab w:val="left" w:pos="12702"/>
        </w:tabs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404B9F47" wp14:editId="302A497A">
                <wp:simplePos x="0" y="0"/>
                <wp:positionH relativeFrom="page">
                  <wp:posOffset>3382010</wp:posOffset>
                </wp:positionH>
                <wp:positionV relativeFrom="paragraph">
                  <wp:posOffset>186055</wp:posOffset>
                </wp:positionV>
                <wp:extent cx="2694940" cy="12700"/>
                <wp:effectExtent l="0" t="0" r="0" b="0"/>
                <wp:wrapNone/>
                <wp:docPr id="1382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5326" y="293"/>
                          <a:chExt cx="4244" cy="20"/>
                        </a:xfrm>
                      </wpg:grpSpPr>
                      <wps:wsp>
                        <wps:cNvPr id="1383" name="Freeform 913"/>
                        <wps:cNvSpPr>
                          <a:spLocks/>
                        </wps:cNvSpPr>
                        <wps:spPr bwMode="auto">
                          <a:xfrm>
                            <a:off x="5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914"/>
                        <wps:cNvSpPr>
                          <a:spLocks/>
                        </wps:cNvSpPr>
                        <wps:spPr bwMode="auto">
                          <a:xfrm>
                            <a:off x="5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915"/>
                        <wps:cNvSpPr>
                          <a:spLocks/>
                        </wps:cNvSpPr>
                        <wps:spPr bwMode="auto">
                          <a:xfrm>
                            <a:off x="54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916"/>
                        <wps:cNvSpPr>
                          <a:spLocks/>
                        </wps:cNvSpPr>
                        <wps:spPr bwMode="auto">
                          <a:xfrm>
                            <a:off x="55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917"/>
                        <wps:cNvSpPr>
                          <a:spLocks/>
                        </wps:cNvSpPr>
                        <wps:spPr bwMode="auto">
                          <a:xfrm>
                            <a:off x="55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918"/>
                        <wps:cNvSpPr>
                          <a:spLocks/>
                        </wps:cNvSpPr>
                        <wps:spPr bwMode="auto">
                          <a:xfrm>
                            <a:off x="56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919"/>
                        <wps:cNvSpPr>
                          <a:spLocks/>
                        </wps:cNvSpPr>
                        <wps:spPr bwMode="auto">
                          <a:xfrm>
                            <a:off x="56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920"/>
                        <wps:cNvSpPr>
                          <a:spLocks/>
                        </wps:cNvSpPr>
                        <wps:spPr bwMode="auto">
                          <a:xfrm>
                            <a:off x="57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921"/>
                        <wps:cNvSpPr>
                          <a:spLocks/>
                        </wps:cNvSpPr>
                        <wps:spPr bwMode="auto">
                          <a:xfrm>
                            <a:off x="57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922"/>
                        <wps:cNvSpPr>
                          <a:spLocks/>
                        </wps:cNvSpPr>
                        <wps:spPr bwMode="auto">
                          <a:xfrm>
                            <a:off x="58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923"/>
                        <wps:cNvSpPr>
                          <a:spLocks/>
                        </wps:cNvSpPr>
                        <wps:spPr bwMode="auto">
                          <a:xfrm>
                            <a:off x="59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924"/>
                        <wps:cNvSpPr>
                          <a:spLocks/>
                        </wps:cNvSpPr>
                        <wps:spPr bwMode="auto">
                          <a:xfrm>
                            <a:off x="59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925"/>
                        <wps:cNvSpPr>
                          <a:spLocks/>
                        </wps:cNvSpPr>
                        <wps:spPr bwMode="auto">
                          <a:xfrm>
                            <a:off x="60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926"/>
                        <wps:cNvSpPr>
                          <a:spLocks/>
                        </wps:cNvSpPr>
                        <wps:spPr bwMode="auto">
                          <a:xfrm>
                            <a:off x="60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927"/>
                        <wps:cNvSpPr>
                          <a:spLocks/>
                        </wps:cNvSpPr>
                        <wps:spPr bwMode="auto">
                          <a:xfrm>
                            <a:off x="61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928"/>
                        <wps:cNvSpPr>
                          <a:spLocks/>
                        </wps:cNvSpPr>
                        <wps:spPr bwMode="auto">
                          <a:xfrm>
                            <a:off x="61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929"/>
                        <wps:cNvSpPr>
                          <a:spLocks/>
                        </wps:cNvSpPr>
                        <wps:spPr bwMode="auto">
                          <a:xfrm>
                            <a:off x="62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930"/>
                        <wps:cNvSpPr>
                          <a:spLocks/>
                        </wps:cNvSpPr>
                        <wps:spPr bwMode="auto">
                          <a:xfrm>
                            <a:off x="63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931"/>
                        <wps:cNvSpPr>
                          <a:spLocks/>
                        </wps:cNvSpPr>
                        <wps:spPr bwMode="auto">
                          <a:xfrm>
                            <a:off x="63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932"/>
                        <wps:cNvSpPr>
                          <a:spLocks/>
                        </wps:cNvSpPr>
                        <wps:spPr bwMode="auto">
                          <a:xfrm>
                            <a:off x="64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933"/>
                        <wps:cNvSpPr>
                          <a:spLocks/>
                        </wps:cNvSpPr>
                        <wps:spPr bwMode="auto">
                          <a:xfrm>
                            <a:off x="64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934"/>
                        <wps:cNvSpPr>
                          <a:spLocks/>
                        </wps:cNvSpPr>
                        <wps:spPr bwMode="auto">
                          <a:xfrm>
                            <a:off x="65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935"/>
                        <wps:cNvSpPr>
                          <a:spLocks/>
                        </wps:cNvSpPr>
                        <wps:spPr bwMode="auto">
                          <a:xfrm>
                            <a:off x="65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936"/>
                        <wps:cNvSpPr>
                          <a:spLocks/>
                        </wps:cNvSpPr>
                        <wps:spPr bwMode="auto">
                          <a:xfrm>
                            <a:off x="66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937"/>
                        <wps:cNvSpPr>
                          <a:spLocks/>
                        </wps:cNvSpPr>
                        <wps:spPr bwMode="auto">
                          <a:xfrm>
                            <a:off x="67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938"/>
                        <wps:cNvSpPr>
                          <a:spLocks/>
                        </wps:cNvSpPr>
                        <wps:spPr bwMode="auto">
                          <a:xfrm>
                            <a:off x="67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939"/>
                        <wps:cNvSpPr>
                          <a:spLocks/>
                        </wps:cNvSpPr>
                        <wps:spPr bwMode="auto">
                          <a:xfrm>
                            <a:off x="68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940"/>
                        <wps:cNvSpPr>
                          <a:spLocks/>
                        </wps:cNvSpPr>
                        <wps:spPr bwMode="auto">
                          <a:xfrm>
                            <a:off x="68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941"/>
                        <wps:cNvSpPr>
                          <a:spLocks/>
                        </wps:cNvSpPr>
                        <wps:spPr bwMode="auto">
                          <a:xfrm>
                            <a:off x="69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942"/>
                        <wps:cNvSpPr>
                          <a:spLocks/>
                        </wps:cNvSpPr>
                        <wps:spPr bwMode="auto">
                          <a:xfrm>
                            <a:off x="70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943"/>
                        <wps:cNvSpPr>
                          <a:spLocks/>
                        </wps:cNvSpPr>
                        <wps:spPr bwMode="auto">
                          <a:xfrm>
                            <a:off x="70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944"/>
                        <wps:cNvSpPr>
                          <a:spLocks/>
                        </wps:cNvSpPr>
                        <wps:spPr bwMode="auto">
                          <a:xfrm>
                            <a:off x="71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945"/>
                        <wps:cNvSpPr>
                          <a:spLocks/>
                        </wps:cNvSpPr>
                        <wps:spPr bwMode="auto">
                          <a:xfrm>
                            <a:off x="71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946"/>
                        <wps:cNvSpPr>
                          <a:spLocks/>
                        </wps:cNvSpPr>
                        <wps:spPr bwMode="auto">
                          <a:xfrm>
                            <a:off x="72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947"/>
                        <wps:cNvSpPr>
                          <a:spLocks/>
                        </wps:cNvSpPr>
                        <wps:spPr bwMode="auto">
                          <a:xfrm>
                            <a:off x="72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948"/>
                        <wps:cNvSpPr>
                          <a:spLocks/>
                        </wps:cNvSpPr>
                        <wps:spPr bwMode="auto">
                          <a:xfrm>
                            <a:off x="73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949"/>
                        <wps:cNvSpPr>
                          <a:spLocks/>
                        </wps:cNvSpPr>
                        <wps:spPr bwMode="auto">
                          <a:xfrm>
                            <a:off x="74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950"/>
                        <wps:cNvSpPr>
                          <a:spLocks/>
                        </wps:cNvSpPr>
                        <wps:spPr bwMode="auto">
                          <a:xfrm>
                            <a:off x="74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951"/>
                        <wps:cNvSpPr>
                          <a:spLocks/>
                        </wps:cNvSpPr>
                        <wps:spPr bwMode="auto">
                          <a:xfrm>
                            <a:off x="75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952"/>
                        <wps:cNvSpPr>
                          <a:spLocks/>
                        </wps:cNvSpPr>
                        <wps:spPr bwMode="auto">
                          <a:xfrm>
                            <a:off x="75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953"/>
                        <wps:cNvSpPr>
                          <a:spLocks/>
                        </wps:cNvSpPr>
                        <wps:spPr bwMode="auto">
                          <a:xfrm>
                            <a:off x="76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954"/>
                        <wps:cNvSpPr>
                          <a:spLocks/>
                        </wps:cNvSpPr>
                        <wps:spPr bwMode="auto">
                          <a:xfrm>
                            <a:off x="76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955"/>
                        <wps:cNvSpPr>
                          <a:spLocks/>
                        </wps:cNvSpPr>
                        <wps:spPr bwMode="auto">
                          <a:xfrm>
                            <a:off x="77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956"/>
                        <wps:cNvSpPr>
                          <a:spLocks/>
                        </wps:cNvSpPr>
                        <wps:spPr bwMode="auto">
                          <a:xfrm>
                            <a:off x="78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957"/>
                        <wps:cNvSpPr>
                          <a:spLocks/>
                        </wps:cNvSpPr>
                        <wps:spPr bwMode="auto">
                          <a:xfrm>
                            <a:off x="78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958"/>
                        <wps:cNvSpPr>
                          <a:spLocks/>
                        </wps:cNvSpPr>
                        <wps:spPr bwMode="auto">
                          <a:xfrm>
                            <a:off x="79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959"/>
                        <wps:cNvSpPr>
                          <a:spLocks/>
                        </wps:cNvSpPr>
                        <wps:spPr bwMode="auto">
                          <a:xfrm>
                            <a:off x="79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960"/>
                        <wps:cNvSpPr>
                          <a:spLocks/>
                        </wps:cNvSpPr>
                        <wps:spPr bwMode="auto">
                          <a:xfrm>
                            <a:off x="80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961"/>
                        <wps:cNvSpPr>
                          <a:spLocks/>
                        </wps:cNvSpPr>
                        <wps:spPr bwMode="auto">
                          <a:xfrm>
                            <a:off x="80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962"/>
                        <wps:cNvSpPr>
                          <a:spLocks/>
                        </wps:cNvSpPr>
                        <wps:spPr bwMode="auto">
                          <a:xfrm>
                            <a:off x="81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963"/>
                        <wps:cNvSpPr>
                          <a:spLocks/>
                        </wps:cNvSpPr>
                        <wps:spPr bwMode="auto">
                          <a:xfrm>
                            <a:off x="82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964"/>
                        <wps:cNvSpPr>
                          <a:spLocks/>
                        </wps:cNvSpPr>
                        <wps:spPr bwMode="auto">
                          <a:xfrm>
                            <a:off x="82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965"/>
                        <wps:cNvSpPr>
                          <a:spLocks/>
                        </wps:cNvSpPr>
                        <wps:spPr bwMode="auto">
                          <a:xfrm>
                            <a:off x="83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966"/>
                        <wps:cNvSpPr>
                          <a:spLocks/>
                        </wps:cNvSpPr>
                        <wps:spPr bwMode="auto">
                          <a:xfrm>
                            <a:off x="83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967"/>
                        <wps:cNvSpPr>
                          <a:spLocks/>
                        </wps:cNvSpPr>
                        <wps:spPr bwMode="auto">
                          <a:xfrm>
                            <a:off x="84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968"/>
                        <wps:cNvSpPr>
                          <a:spLocks/>
                        </wps:cNvSpPr>
                        <wps:spPr bwMode="auto">
                          <a:xfrm>
                            <a:off x="84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969"/>
                        <wps:cNvSpPr>
                          <a:spLocks/>
                        </wps:cNvSpPr>
                        <wps:spPr bwMode="auto">
                          <a:xfrm>
                            <a:off x="85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970"/>
                        <wps:cNvSpPr>
                          <a:spLocks/>
                        </wps:cNvSpPr>
                        <wps:spPr bwMode="auto">
                          <a:xfrm>
                            <a:off x="86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971"/>
                        <wps:cNvSpPr>
                          <a:spLocks/>
                        </wps:cNvSpPr>
                        <wps:spPr bwMode="auto">
                          <a:xfrm>
                            <a:off x="86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972"/>
                        <wps:cNvSpPr>
                          <a:spLocks/>
                        </wps:cNvSpPr>
                        <wps:spPr bwMode="auto">
                          <a:xfrm>
                            <a:off x="87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973"/>
                        <wps:cNvSpPr>
                          <a:spLocks/>
                        </wps:cNvSpPr>
                        <wps:spPr bwMode="auto">
                          <a:xfrm>
                            <a:off x="87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974"/>
                        <wps:cNvSpPr>
                          <a:spLocks/>
                        </wps:cNvSpPr>
                        <wps:spPr bwMode="auto">
                          <a:xfrm>
                            <a:off x="88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975"/>
                        <wps:cNvSpPr>
                          <a:spLocks/>
                        </wps:cNvSpPr>
                        <wps:spPr bwMode="auto">
                          <a:xfrm>
                            <a:off x="89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976"/>
                        <wps:cNvSpPr>
                          <a:spLocks/>
                        </wps:cNvSpPr>
                        <wps:spPr bwMode="auto">
                          <a:xfrm>
                            <a:off x="89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977"/>
                        <wps:cNvSpPr>
                          <a:spLocks/>
                        </wps:cNvSpPr>
                        <wps:spPr bwMode="auto">
                          <a:xfrm>
                            <a:off x="90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978"/>
                        <wps:cNvSpPr>
                          <a:spLocks/>
                        </wps:cNvSpPr>
                        <wps:spPr bwMode="auto">
                          <a:xfrm>
                            <a:off x="90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979"/>
                        <wps:cNvSpPr>
                          <a:spLocks/>
                        </wps:cNvSpPr>
                        <wps:spPr bwMode="auto">
                          <a:xfrm>
                            <a:off x="91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980"/>
                        <wps:cNvSpPr>
                          <a:spLocks/>
                        </wps:cNvSpPr>
                        <wps:spPr bwMode="auto">
                          <a:xfrm>
                            <a:off x="91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981"/>
                        <wps:cNvSpPr>
                          <a:spLocks/>
                        </wps:cNvSpPr>
                        <wps:spPr bwMode="auto">
                          <a:xfrm>
                            <a:off x="92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982"/>
                        <wps:cNvSpPr>
                          <a:spLocks/>
                        </wps:cNvSpPr>
                        <wps:spPr bwMode="auto">
                          <a:xfrm>
                            <a:off x="93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983"/>
                        <wps:cNvSpPr>
                          <a:spLocks/>
                        </wps:cNvSpPr>
                        <wps:spPr bwMode="auto">
                          <a:xfrm>
                            <a:off x="93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984"/>
                        <wps:cNvSpPr>
                          <a:spLocks/>
                        </wps:cNvSpPr>
                        <wps:spPr bwMode="auto">
                          <a:xfrm>
                            <a:off x="94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985"/>
                        <wps:cNvSpPr>
                          <a:spLocks/>
                        </wps:cNvSpPr>
                        <wps:spPr bwMode="auto">
                          <a:xfrm>
                            <a:off x="94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986"/>
                        <wps:cNvSpPr>
                          <a:spLocks/>
                        </wps:cNvSpPr>
                        <wps:spPr bwMode="auto">
                          <a:xfrm>
                            <a:off x="95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AEF2D" id="Group 912" o:spid="_x0000_s1026" style="position:absolute;margin-left:266.3pt;margin-top:14.65pt;width:212.2pt;height:1pt;z-index:-251666944;mso-position-horizontal-relative:page" coordorigin="5326,293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" o:allowincell="f">
                <v:shape id="Freeform 913" o:spid="_x0000_s1027" style="position:absolute;left:5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u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A/Xs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u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14" o:spid="_x0000_s1028" style="position:absolute;left:5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27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frx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du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5" o:spid="_x0000_s1029" style="position:absolute;left:54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Td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03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6" o:spid="_x0000_s1030" style="position:absolute;left:55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NA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frJ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T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7" o:spid="_x0000_s1031" style="position:absolute;left:55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T+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ei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18" o:spid="_x0000_s1032" style="position:absolute;left:56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86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8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19" o:spid="_x0000_s1033" style="position:absolute;left:56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Z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X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rZ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0" o:spid="_x0000_s1034" style="position:absolute;left:57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mM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5j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1" o:spid="_x0000_s1035" style="position:absolute;left:57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VD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2" o:spid="_x0000_s1036" style="position:absolute;left:58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d3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fd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3" o:spid="_x0000_s1037" style="position:absolute;left:59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4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7eE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24" o:spid="_x0000_s1038" style="position:absolute;left:59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gM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g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5" o:spid="_x0000_s1039" style="position:absolute;left:60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F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ebK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F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6" o:spid="_x0000_s1040" style="position:absolute;left:60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b3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yU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b3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7" o:spid="_x0000_s1041" style="position:absolute;left:61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+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+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8" o:spid="_x0000_s1042" style="position:absolute;left:61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qN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6j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9" o:spid="_x0000_s1043" style="position:absolute;left:62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P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WZr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P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0" o:spid="_x0000_s1044" style="position:absolute;left:63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+0M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+0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1" o:spid="_x0000_s1045" style="position:absolute;left:63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S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mZr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b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2" o:spid="_x0000_s1046" style="position:absolute;left:64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FPM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52o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eF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3" o:spid="_x0000_s1047" style="position:absolute;left:64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gp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52o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g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4" o:spid="_x0000_s1048" style="position:absolute;left:65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408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T1Q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4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5" o:spid="_x0000_s1049" style="position:absolute;left:65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dSM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4d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6" o:spid="_x0000_s1050" style="position:absolute;left:66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DP8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r1Q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7" o:spid="_x0000_s1051" style="position:absolute;left:67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mpM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S7W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m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8" o:spid="_x0000_s1052" style="position:absolute;left:67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y1s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+y1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9" o:spid="_x0000_s1053" style="position:absolute;left:68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X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y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X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0" o:spid="_x0000_s1054" style="position:absolute;left:68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Dc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o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1" o:spid="_x0000_s1055" style="position:absolute;left:69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l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2" o:spid="_x0000_s1056" style="position:absolute;left:70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T4c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k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hP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3" o:spid="_x0000_s1057" style="position:absolute;left:70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e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0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2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4" o:spid="_x0000_s1058" style="position:absolute;left:71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uDs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u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5" o:spid="_x0000_s1059" style="position:absolute;left:71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Ll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w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e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6" o:spid="_x0000_s1060" style="position:absolute;left:72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V4s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S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RXi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7" o:spid="_x0000_s1061" style="position:absolute;left:72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wec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8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bB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8" o:spid="_x0000_s1062" style="position:absolute;left:73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kC8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Yk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9" o:spid="_x0000_s1063" style="position:absolute;left:74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Bk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0" o:spid="_x0000_s1064" style="position:absolute;left:74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is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i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1" o:spid="_x0000_s1065" style="position:absolute;left:75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HK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0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c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2" o:spid="_x0000_s1066" style="position:absolute;left:75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ZX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WRz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LZ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3" o:spid="_x0000_s1067" style="position:absolute;left:76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8x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4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fM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54" o:spid="_x0000_s1068" style="position:absolute;left:76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s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k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5" o:spid="_x0000_s1069" style="position:absolute;left:77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BK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WI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6" o:spid="_x0000_s1070" style="position:absolute;left:78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X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p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f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7" o:spid="_x0000_s1071" style="position:absolute;left:78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6x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2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r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8" o:spid="_x0000_s1072" style="position:absolute;left:79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ut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u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9" o:spid="_x0000_s1073" style="position:absolute;left:79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L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0" o:spid="_x0000_s1074" style="position:absolute;left:80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b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6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V0b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1" o:spid="_x0000_s1075" style="position:absolute;left:80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9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8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R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2" o:spid="_x0000_s1076" style="position:absolute;left:81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g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k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T4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3" o:spid="_x0000_s1077" style="position:absolute;left:82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qG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J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q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4" o:spid="_x0000_s1078" style="position:absolute;left:82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yb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0U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5y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5" o:spid="_x0000_s1079" style="position:absolute;left:83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X9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5Y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1/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6" o:spid="_x0000_s1080" style="position:absolute;left:83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Jg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S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m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67" o:spid="_x0000_s1081" style="position:absolute;left:84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sG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ib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7B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8" o:spid="_x0000_s1082" style="position:absolute;left:84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4a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4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4a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9" o:spid="_x0000_s1083" style="position:absolute;left:85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d8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TR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d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0" o:spid="_x0000_s1084" style="position:absolute;left:86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HEM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2F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H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1" o:spid="_x0000_s1085" style="position:absolute;left:86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i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+i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2" o:spid="_x0000_s1086" style="position:absolute;left:87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8/M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8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3" o:spid="_x0000_s1087" style="position:absolute;left:87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Z8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3g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Z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4" o:spid="_x0000_s1088" style="position:absolute;left:88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E8MA&#10;AADdAAAADwAAAGRycy9kb3ducmV2LnhtbERPzWrCQBC+C32HZQpepG6qIdWYjUiLVHtL9AGG7JiE&#10;ZmdDdqvp23cFobf5+H4n246mE1caXGtZwes8AkFcWd1yreB82r+sQDiPrLGzTAp+ycE2f5pkmGp7&#10;44Kupa9FCGGXooLG+z6V0lUNGXRz2xMH7mIHgz7AoZZ6wFsIN51cRFEiDbYcGhrs6b2h6rv8MQp2&#10;648iPhaz8vg1W79dkmiZkP5Uavo87jYgPI3+X/xwH3SYH8cx3L8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B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5" o:spid="_x0000_s1089" style="position:absolute;left:89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kiM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3gG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k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6" o:spid="_x0000_s1090" style="position:absolute;left:89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6/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Ov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77" o:spid="_x0000_s1091" style="position:absolute;left:90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fZM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3g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f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8" o:spid="_x0000_s1092" style="position:absolute;left:90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LFs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0FV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LF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9" o:spid="_x0000_s1093" style="position:absolute;left:91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ujc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ro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0" o:spid="_x0000_s1094" style="position:absolute;left:91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Rz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R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81" o:spid="_x0000_s1095" style="position:absolute;left:92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0V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0V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2" o:spid="_x0000_s1096" style="position:absolute;left:93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qI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Sq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3" o:spid="_x0000_s1097" style="position:absolute;left:93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u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16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D7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4" o:spid="_x0000_s1098" style="position:absolute;left:94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z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1k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X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5" o:spid="_x0000_s1099" style="position:absolute;left:94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yV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L1c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Ml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6" o:spid="_x0000_s1100" style="position:absolute;left:95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sI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5Y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r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61518943" wp14:editId="100BB52C">
                <wp:simplePos x="0" y="0"/>
                <wp:positionH relativeFrom="page">
                  <wp:posOffset>6523355</wp:posOffset>
                </wp:positionH>
                <wp:positionV relativeFrom="paragraph">
                  <wp:posOffset>186055</wp:posOffset>
                </wp:positionV>
                <wp:extent cx="2000250" cy="12700"/>
                <wp:effectExtent l="0" t="0" r="0" b="0"/>
                <wp:wrapNone/>
                <wp:docPr id="132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10273" y="293"/>
                          <a:chExt cx="3150" cy="20"/>
                        </a:xfrm>
                      </wpg:grpSpPr>
                      <wps:wsp>
                        <wps:cNvPr id="1327" name="Freeform 988"/>
                        <wps:cNvSpPr>
                          <a:spLocks/>
                        </wps:cNvSpPr>
                        <wps:spPr bwMode="auto">
                          <a:xfrm>
                            <a:off x="102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989"/>
                        <wps:cNvSpPr>
                          <a:spLocks/>
                        </wps:cNvSpPr>
                        <wps:spPr bwMode="auto">
                          <a:xfrm>
                            <a:off x="10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990"/>
                        <wps:cNvSpPr>
                          <a:spLocks/>
                        </wps:cNvSpPr>
                        <wps:spPr bwMode="auto">
                          <a:xfrm>
                            <a:off x="10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991"/>
                        <wps:cNvSpPr>
                          <a:spLocks/>
                        </wps:cNvSpPr>
                        <wps:spPr bwMode="auto">
                          <a:xfrm>
                            <a:off x="10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992"/>
                        <wps:cNvSpPr>
                          <a:spLocks/>
                        </wps:cNvSpPr>
                        <wps:spPr bwMode="auto">
                          <a:xfrm>
                            <a:off x="10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993"/>
                        <wps:cNvSpPr>
                          <a:spLocks/>
                        </wps:cNvSpPr>
                        <wps:spPr bwMode="auto">
                          <a:xfrm>
                            <a:off x="105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994"/>
                        <wps:cNvSpPr>
                          <a:spLocks/>
                        </wps:cNvSpPr>
                        <wps:spPr bwMode="auto">
                          <a:xfrm>
                            <a:off x="10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995"/>
                        <wps:cNvSpPr>
                          <a:spLocks/>
                        </wps:cNvSpPr>
                        <wps:spPr bwMode="auto">
                          <a:xfrm>
                            <a:off x="10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996"/>
                        <wps:cNvSpPr>
                          <a:spLocks/>
                        </wps:cNvSpPr>
                        <wps:spPr bwMode="auto">
                          <a:xfrm>
                            <a:off x="10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997"/>
                        <wps:cNvSpPr>
                          <a:spLocks/>
                        </wps:cNvSpPr>
                        <wps:spPr bwMode="auto">
                          <a:xfrm>
                            <a:off x="10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998"/>
                        <wps:cNvSpPr>
                          <a:spLocks/>
                        </wps:cNvSpPr>
                        <wps:spPr bwMode="auto">
                          <a:xfrm>
                            <a:off x="108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999"/>
                        <wps:cNvSpPr>
                          <a:spLocks/>
                        </wps:cNvSpPr>
                        <wps:spPr bwMode="auto">
                          <a:xfrm>
                            <a:off x="10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000"/>
                        <wps:cNvSpPr>
                          <a:spLocks/>
                        </wps:cNvSpPr>
                        <wps:spPr bwMode="auto">
                          <a:xfrm>
                            <a:off x="10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001"/>
                        <wps:cNvSpPr>
                          <a:spLocks/>
                        </wps:cNvSpPr>
                        <wps:spPr bwMode="auto">
                          <a:xfrm>
                            <a:off x="110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002"/>
                        <wps:cNvSpPr>
                          <a:spLocks/>
                        </wps:cNvSpPr>
                        <wps:spPr bwMode="auto">
                          <a:xfrm>
                            <a:off x="110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003"/>
                        <wps:cNvSpPr>
                          <a:spLocks/>
                        </wps:cNvSpPr>
                        <wps:spPr bwMode="auto">
                          <a:xfrm>
                            <a:off x="111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004"/>
                        <wps:cNvSpPr>
                          <a:spLocks/>
                        </wps:cNvSpPr>
                        <wps:spPr bwMode="auto">
                          <a:xfrm>
                            <a:off x="112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005"/>
                        <wps:cNvSpPr>
                          <a:spLocks/>
                        </wps:cNvSpPr>
                        <wps:spPr bwMode="auto">
                          <a:xfrm>
                            <a:off x="11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006"/>
                        <wps:cNvSpPr>
                          <a:spLocks/>
                        </wps:cNvSpPr>
                        <wps:spPr bwMode="auto">
                          <a:xfrm>
                            <a:off x="113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007"/>
                        <wps:cNvSpPr>
                          <a:spLocks/>
                        </wps:cNvSpPr>
                        <wps:spPr bwMode="auto">
                          <a:xfrm>
                            <a:off x="113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008"/>
                        <wps:cNvSpPr>
                          <a:spLocks/>
                        </wps:cNvSpPr>
                        <wps:spPr bwMode="auto">
                          <a:xfrm>
                            <a:off x="11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009"/>
                        <wps:cNvSpPr>
                          <a:spLocks/>
                        </wps:cNvSpPr>
                        <wps:spPr bwMode="auto">
                          <a:xfrm>
                            <a:off x="114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010"/>
                        <wps:cNvSpPr>
                          <a:spLocks/>
                        </wps:cNvSpPr>
                        <wps:spPr bwMode="auto">
                          <a:xfrm>
                            <a:off x="11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011"/>
                        <wps:cNvSpPr>
                          <a:spLocks/>
                        </wps:cNvSpPr>
                        <wps:spPr bwMode="auto">
                          <a:xfrm>
                            <a:off x="116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012"/>
                        <wps:cNvSpPr>
                          <a:spLocks/>
                        </wps:cNvSpPr>
                        <wps:spPr bwMode="auto">
                          <a:xfrm>
                            <a:off x="116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013"/>
                        <wps:cNvSpPr>
                          <a:spLocks/>
                        </wps:cNvSpPr>
                        <wps:spPr bwMode="auto">
                          <a:xfrm>
                            <a:off x="117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014"/>
                        <wps:cNvSpPr>
                          <a:spLocks/>
                        </wps:cNvSpPr>
                        <wps:spPr bwMode="auto">
                          <a:xfrm>
                            <a:off x="117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015"/>
                        <wps:cNvSpPr>
                          <a:spLocks/>
                        </wps:cNvSpPr>
                        <wps:spPr bwMode="auto">
                          <a:xfrm>
                            <a:off x="11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016"/>
                        <wps:cNvSpPr>
                          <a:spLocks/>
                        </wps:cNvSpPr>
                        <wps:spPr bwMode="auto">
                          <a:xfrm>
                            <a:off x="118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017"/>
                        <wps:cNvSpPr>
                          <a:spLocks/>
                        </wps:cNvSpPr>
                        <wps:spPr bwMode="auto">
                          <a:xfrm>
                            <a:off x="119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018"/>
                        <wps:cNvSpPr>
                          <a:spLocks/>
                        </wps:cNvSpPr>
                        <wps:spPr bwMode="auto">
                          <a:xfrm>
                            <a:off x="12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019"/>
                        <wps:cNvSpPr>
                          <a:spLocks/>
                        </wps:cNvSpPr>
                        <wps:spPr bwMode="auto">
                          <a:xfrm>
                            <a:off x="120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020"/>
                        <wps:cNvSpPr>
                          <a:spLocks/>
                        </wps:cNvSpPr>
                        <wps:spPr bwMode="auto">
                          <a:xfrm>
                            <a:off x="121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021"/>
                        <wps:cNvSpPr>
                          <a:spLocks/>
                        </wps:cNvSpPr>
                        <wps:spPr bwMode="auto">
                          <a:xfrm>
                            <a:off x="121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022"/>
                        <wps:cNvSpPr>
                          <a:spLocks/>
                        </wps:cNvSpPr>
                        <wps:spPr bwMode="auto">
                          <a:xfrm>
                            <a:off x="122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023"/>
                        <wps:cNvSpPr>
                          <a:spLocks/>
                        </wps:cNvSpPr>
                        <wps:spPr bwMode="auto">
                          <a:xfrm>
                            <a:off x="122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024"/>
                        <wps:cNvSpPr>
                          <a:spLocks/>
                        </wps:cNvSpPr>
                        <wps:spPr bwMode="auto">
                          <a:xfrm>
                            <a:off x="123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025"/>
                        <wps:cNvSpPr>
                          <a:spLocks/>
                        </wps:cNvSpPr>
                        <wps:spPr bwMode="auto">
                          <a:xfrm>
                            <a:off x="124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026"/>
                        <wps:cNvSpPr>
                          <a:spLocks/>
                        </wps:cNvSpPr>
                        <wps:spPr bwMode="auto">
                          <a:xfrm>
                            <a:off x="124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027"/>
                        <wps:cNvSpPr>
                          <a:spLocks/>
                        </wps:cNvSpPr>
                        <wps:spPr bwMode="auto">
                          <a:xfrm>
                            <a:off x="125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028"/>
                        <wps:cNvSpPr>
                          <a:spLocks/>
                        </wps:cNvSpPr>
                        <wps:spPr bwMode="auto">
                          <a:xfrm>
                            <a:off x="125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029"/>
                        <wps:cNvSpPr>
                          <a:spLocks/>
                        </wps:cNvSpPr>
                        <wps:spPr bwMode="auto">
                          <a:xfrm>
                            <a:off x="126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030"/>
                        <wps:cNvSpPr>
                          <a:spLocks/>
                        </wps:cNvSpPr>
                        <wps:spPr bwMode="auto">
                          <a:xfrm>
                            <a:off x="126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031"/>
                        <wps:cNvSpPr>
                          <a:spLocks/>
                        </wps:cNvSpPr>
                        <wps:spPr bwMode="auto">
                          <a:xfrm>
                            <a:off x="127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032"/>
                        <wps:cNvSpPr>
                          <a:spLocks/>
                        </wps:cNvSpPr>
                        <wps:spPr bwMode="auto">
                          <a:xfrm>
                            <a:off x="128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033"/>
                        <wps:cNvSpPr>
                          <a:spLocks/>
                        </wps:cNvSpPr>
                        <wps:spPr bwMode="auto">
                          <a:xfrm>
                            <a:off x="128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034"/>
                        <wps:cNvSpPr>
                          <a:spLocks/>
                        </wps:cNvSpPr>
                        <wps:spPr bwMode="auto">
                          <a:xfrm>
                            <a:off x="129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035"/>
                        <wps:cNvSpPr>
                          <a:spLocks/>
                        </wps:cNvSpPr>
                        <wps:spPr bwMode="auto">
                          <a:xfrm>
                            <a:off x="129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036"/>
                        <wps:cNvSpPr>
                          <a:spLocks/>
                        </wps:cNvSpPr>
                        <wps:spPr bwMode="auto">
                          <a:xfrm>
                            <a:off x="130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037"/>
                        <wps:cNvSpPr>
                          <a:spLocks/>
                        </wps:cNvSpPr>
                        <wps:spPr bwMode="auto">
                          <a:xfrm>
                            <a:off x="131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1038"/>
                        <wps:cNvSpPr>
                          <a:spLocks/>
                        </wps:cNvSpPr>
                        <wps:spPr bwMode="auto">
                          <a:xfrm>
                            <a:off x="131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039"/>
                        <wps:cNvSpPr>
                          <a:spLocks/>
                        </wps:cNvSpPr>
                        <wps:spPr bwMode="auto">
                          <a:xfrm>
                            <a:off x="132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040"/>
                        <wps:cNvSpPr>
                          <a:spLocks/>
                        </wps:cNvSpPr>
                        <wps:spPr bwMode="auto">
                          <a:xfrm>
                            <a:off x="132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041"/>
                        <wps:cNvSpPr>
                          <a:spLocks/>
                        </wps:cNvSpPr>
                        <wps:spPr bwMode="auto">
                          <a:xfrm>
                            <a:off x="13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042"/>
                        <wps:cNvSpPr>
                          <a:spLocks/>
                        </wps:cNvSpPr>
                        <wps:spPr bwMode="auto">
                          <a:xfrm>
                            <a:off x="13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76BFE" id="Group 987" o:spid="_x0000_s1026" style="position:absolute;margin-left:513.65pt;margin-top:14.65pt;width:157.5pt;height:1pt;z-index:-251665920;mso-position-horizontal-relative:page" coordorigin="10273,293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" o:allowincell="f">
                <v:shape id="Freeform 988" o:spid="_x0000_s1027" style="position:absolute;left:102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3o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CRe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t6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9" o:spid="_x0000_s1028" style="position:absolute;left:10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j0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j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0" o:spid="_x0000_s1029" style="position:absolute;left:10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GS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G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1" o:spid="_x0000_s1030" style="position:absolute;left:10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5CM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2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+5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2" o:spid="_x0000_s1031" style="position:absolute;left:10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ck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Mc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3" o:spid="_x0000_s1032" style="position:absolute;left:105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C5M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GC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4" o:spid="_x0000_s1033" style="position:absolute;left:10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nf8MA&#10;AADdAAAADwAAAGRycy9kb3ducmV2LnhtbERPzWrCQBC+F3yHZYRexGxsSqypq4hSrN6S9gGG7JgE&#10;s7Mhu2p8+65Q8DYf3+8s14NpxZV611hWMItiEMSl1Q1XCn5/vqYfIJxH1thaJgV3crBejV6WmGl7&#10;45yuha9ECGGXoYLa+y6T0pU1GXSR7YgDd7K9QR9gX0nd4y2Em1a+xXEqDTYcGmrsaFtTeS4uRsFm&#10;scvfD/mkOBwni/kpjZOU9F6p1/Gw+QThafBP8b/7W4f5SZLA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n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5" o:spid="_x0000_s1034" style="position:absolute;left:10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/C8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2Q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S/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6" o:spid="_x0000_s1035" style="position:absolute;left:10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akM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cTy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7" o:spid="_x0000_s1036" style="position:absolute;left:10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58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hO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8" o:spid="_x0000_s1037" style="position:absolute;left:108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hfM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5T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IX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9" o:spid="_x0000_s1038" style="position:absolute;left:10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1Ds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0F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m1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0" o:spid="_x0000_s1039" style="position:absolute;left:10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Ql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E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1" o:spid="_x0000_s1040" style="position:absolute;left:110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Kd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nK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2" o:spid="_x0000_s1041" style="position:absolute;left:110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7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i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v7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3" o:spid="_x0000_s1042" style="position:absolute;left:111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xm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ckq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8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4" o:spid="_x0000_s1043" style="position:absolute;left:112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A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UA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5" o:spid="_x0000_s1044" style="position:absolute;left:11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Md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F3E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M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6" o:spid="_x0000_s1045" style="position:absolute;left:113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7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c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a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7" o:spid="_x0000_s1046" style="position:absolute;left:113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3m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a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e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08" o:spid="_x0000_s1047" style="position:absolute;left:11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SA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Z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U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9" o:spid="_x0000_s1048" style="position:absolute;left:114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Gc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/G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0" o:spid="_x0000_s1049" style="position:absolute;left:11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j6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zh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j6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1" o:spid="_x0000_s1050" style="position:absolute;left:116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q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+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cq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2" o:spid="_x0000_s1051" style="position:absolute;left:116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5M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7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z5M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3" o:spid="_x0000_s1052" style="position:absolute;left:117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nR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9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5n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4" o:spid="_x0000_s1053" style="position:absolute;left:117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C3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Ty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C3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5" o:spid="_x0000_s1054" style="position:absolute;left:11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aq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9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Wq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6" o:spid="_x0000_s1055" style="position:absolute;left:118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/M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L1c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/z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7" o:spid="_x0000_s1056" style="position:absolute;left:119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hR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h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8" o:spid="_x0000_s1057" style="position:absolute;left:12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E3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9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xN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9" o:spid="_x0000_s1058" style="position:absolute;left:120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r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8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ZQ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0" o:spid="_x0000_s1059" style="position:absolute;left:121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1N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+SK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1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1" o:spid="_x0000_s1060" style="position:absolute;left:121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WFc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yW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2" o:spid="_x0000_s1061" style="position:absolute;left:122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zj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x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z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3" o:spid="_x0000_s1062" style="position:absolute;left:122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t+c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DRL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rf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4" o:spid="_x0000_s1063" style="position:absolute;left:123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IYs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CG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5" o:spid="_x0000_s1064" style="position:absolute;left:124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QF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eAp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5A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26" o:spid="_x0000_s1065" style="position:absolute;left:124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1jc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gN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1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7" o:spid="_x0000_s1066" style="position:absolute;left:125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r+sMA&#10;AADdAAAADwAAAGRycy9kb3ducmV2LnhtbERPzWrCQBC+F3yHZQq9iG6sZa2pq4hFqt4SfYAhOyah&#10;2dmQXTV9e7cgeJuP73cWq9424kqdrx1rmIwTEMSFMzWXGk7H7egThA/IBhvHpOGPPKyWg5cFpsbd&#10;OKNrHkoRQ9inqKEKoU2l9EVFFv3YtcSRO7vOYoiwK6Xp8BbDbSPfk0RJizXHhgpb2lRU/OYXq2E9&#10;/84+9tkw3x+G89lZJVNF5kfrt9d+/QUiUB+e4od7Z+L8qVL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r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8" o:spid="_x0000_s1067" style="position:absolute;left:125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OYc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x0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O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9" o:spid="_x0000_s1068" style="position:absolute;left:126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aE8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a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0" o:spid="_x0000_s1069" style="position:absolute;left:126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/i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8UJ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/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1" o:spid="_x0000_s1070" style="position:absolute;left:127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AyM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UA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2" o:spid="_x0000_s1071" style="position:absolute;left:128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lU8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K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p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3" o:spid="_x0000_s1072" style="position:absolute;left:128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7JM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GQV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Oy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4" o:spid="_x0000_s1073" style="position:absolute;left:129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v8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05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nr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5" o:spid="_x0000_s1074" style="position:absolute;left:129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Gy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d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B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6" o:spid="_x0000_s1075" style="position:absolute;left:130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jU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o1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7" o:spid="_x0000_s1076" style="position:absolute;left:131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9J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L2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9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8" o:spid="_x0000_s1077" style="position:absolute;left:131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YvM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B/k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Y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9" o:spid="_x0000_s1078" style="position:absolute;left:132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zs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M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0" o:spid="_x0000_s1079" style="position:absolute;left:132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V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p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1" o:spid="_x0000_s1080" style="position:absolute;left:13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w7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Bw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2" o:spid="_x0000_s1081" style="position:absolute;left:13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Vd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ZPF2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V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</w:t>
      </w:r>
      <w:r w:rsidR="006718F0" w:rsidRPr="002B61D9">
        <w:rPr>
          <w:rFonts w:ascii="TH SarabunIT๙" w:hAnsi="TH SarabunIT๙" w:cs="TH SarabunIT๙"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กับชื่อ-นามสกุล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2B61D9">
        <w:rPr>
          <w:rFonts w:ascii="TH SarabunIT๙" w:hAnsi="TH SarabunIT๙" w:cs="TH SarabunIT๙"/>
          <w:b/>
          <w:bCs/>
          <w:spacing w:val="-3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spacing w:val="66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หัวหน้าสำนักปลัด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</w:t>
      </w:r>
      <w:r w:rsidR="006718F0" w:rsidRPr="002B61D9">
        <w:rPr>
          <w:rFonts w:ascii="TH SarabunIT๙" w:hAnsi="TH SarabunIT๙" w:cs="TH SarabunIT๙"/>
          <w:spacing w:val="-15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ผู้ประเมิน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 xml:space="preserve">ผู้ประเมิน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="006718F0" w:rsidRPr="002B61D9">
        <w:rPr>
          <w:rFonts w:ascii="TH SarabunIT๙" w:hAnsi="TH SarabunIT๙" w:cs="TH SarabunIT๙"/>
          <w:cs/>
        </w:rPr>
        <w:t xml:space="preserve">ส่วนที่ </w:t>
      </w:r>
      <w:r w:rsidR="006718F0" w:rsidRPr="002B61D9">
        <w:rPr>
          <w:rFonts w:ascii="TH SarabunIT๙" w:hAnsi="TH SarabunIT๙" w:cs="TH SarabunIT๙"/>
        </w:rPr>
        <w:t>1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6718F0" w:rsidRPr="002B61D9">
        <w:rPr>
          <w:rFonts w:ascii="TH SarabunIT๙" w:hAnsi="TH SarabunIT๙" w:cs="TH SarabunIT๙"/>
          <w:spacing w:val="-3"/>
          <w:cs/>
        </w:rPr>
        <w:t>และส่วนที่</w:t>
      </w:r>
      <w:r w:rsidR="006718F0" w:rsidRPr="002B61D9">
        <w:rPr>
          <w:rFonts w:ascii="TH SarabunIT๙" w:hAnsi="TH SarabunIT๙" w:cs="TH SarabunIT๙"/>
          <w:spacing w:val="-46"/>
          <w:cs/>
        </w:rPr>
        <w:t xml:space="preserve"> </w:t>
      </w:r>
      <w:r w:rsidR="006718F0" w:rsidRPr="002B61D9">
        <w:rPr>
          <w:rFonts w:ascii="TH SarabunIT๙" w:hAnsi="TH SarabunIT๙" w:cs="TH SarabunIT๙"/>
        </w:rPr>
        <w:t>2</w:t>
      </w:r>
      <w:r w:rsidR="006718F0" w:rsidRPr="002B61D9">
        <w:rPr>
          <w:rFonts w:ascii="TH SarabunIT๙" w:hAnsi="TH SarabunIT๙" w:cs="TH SarabunIT๙"/>
          <w:spacing w:val="-5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718F0" w:rsidRPr="002B61D9">
        <w:rPr>
          <w:rFonts w:ascii="TH SarabunIT๙" w:hAnsi="TH SarabunIT๙" w:cs="TH SarabunIT๙"/>
          <w:cs/>
        </w:rPr>
        <w:t>ครั้งที่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  <w:spacing w:val="36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โดยผู้รับการประเมินขอให้ข้อตกลงว่า</w:t>
      </w:r>
      <w:r w:rsidR="006718F0" w:rsidRPr="002B61D9">
        <w:rPr>
          <w:rFonts w:ascii="TH SarabunIT๙" w:hAnsi="TH SarabunIT๙" w:cs="TH SarabunIT๙"/>
          <w:spacing w:val="16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จะมุ่งมั่นปฏิบัติงานให้เกิดผลงานที่ดีตาม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เป้าหมาย  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</w:t>
      </w:r>
      <w:r w:rsidR="006718F0" w:rsidRPr="002B61D9">
        <w:rPr>
          <w:rFonts w:ascii="TH SarabunIT๙" w:hAnsi="TH SarabunIT๙" w:cs="TH SarabunIT๙"/>
          <w:spacing w:val="-21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และจะ</w:t>
      </w:r>
    </w:p>
    <w:p w14:paraId="6134C4FC" w14:textId="77777777" w:rsidR="006718F0" w:rsidRPr="002B61D9" w:rsidRDefault="006718F0">
      <w:pPr>
        <w:pStyle w:val="a3"/>
        <w:kinsoku w:val="0"/>
        <w:overflowPunct w:val="0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4075F20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36"/>
          <w:szCs w:val="36"/>
        </w:rPr>
      </w:pPr>
    </w:p>
    <w:p w14:paraId="07D3DC41" w14:textId="77777777" w:rsidR="006718F0" w:rsidRPr="002B61D9" w:rsidRDefault="002B61D9">
      <w:pPr>
        <w:pStyle w:val="a3"/>
        <w:tabs>
          <w:tab w:val="left" w:pos="4095"/>
          <w:tab w:val="left" w:pos="4512"/>
          <w:tab w:val="left" w:pos="6236"/>
          <w:tab w:val="left" w:pos="10059"/>
          <w:tab w:val="left" w:pos="10511"/>
          <w:tab w:val="left" w:pos="10931"/>
          <w:tab w:val="left" w:pos="11387"/>
          <w:tab w:val="left" w:pos="13396"/>
          <w:tab w:val="left" w:pos="13444"/>
        </w:tabs>
        <w:kinsoku w:val="0"/>
        <w:overflowPunct w:val="0"/>
        <w:spacing w:line="278" w:lineRule="auto"/>
        <w:ind w:left="3386" w:right="1057" w:hanging="41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2C3206B1" wp14:editId="16378680">
                <wp:simplePos x="0" y="0"/>
                <wp:positionH relativeFrom="page">
                  <wp:posOffset>2632075</wp:posOffset>
                </wp:positionH>
                <wp:positionV relativeFrom="paragraph">
                  <wp:posOffset>186055</wp:posOffset>
                </wp:positionV>
                <wp:extent cx="1781175" cy="12700"/>
                <wp:effectExtent l="0" t="0" r="0" b="0"/>
                <wp:wrapNone/>
                <wp:docPr id="1276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2700"/>
                          <a:chOff x="4145" y="293"/>
                          <a:chExt cx="2805" cy="20"/>
                        </a:xfrm>
                      </wpg:grpSpPr>
                      <wps:wsp>
                        <wps:cNvPr id="1277" name="Freeform 1044"/>
                        <wps:cNvSpPr>
                          <a:spLocks/>
                        </wps:cNvSpPr>
                        <wps:spPr bwMode="auto">
                          <a:xfrm>
                            <a:off x="41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045"/>
                        <wps:cNvSpPr>
                          <a:spLocks/>
                        </wps:cNvSpPr>
                        <wps:spPr bwMode="auto">
                          <a:xfrm>
                            <a:off x="42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046"/>
                        <wps:cNvSpPr>
                          <a:spLocks/>
                        </wps:cNvSpPr>
                        <wps:spPr bwMode="auto">
                          <a:xfrm>
                            <a:off x="42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047"/>
                        <wps:cNvSpPr>
                          <a:spLocks/>
                        </wps:cNvSpPr>
                        <wps:spPr bwMode="auto">
                          <a:xfrm>
                            <a:off x="43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048"/>
                        <wps:cNvSpPr>
                          <a:spLocks/>
                        </wps:cNvSpPr>
                        <wps:spPr bwMode="auto">
                          <a:xfrm>
                            <a:off x="43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049"/>
                        <wps:cNvSpPr>
                          <a:spLocks/>
                        </wps:cNvSpPr>
                        <wps:spPr bwMode="auto">
                          <a:xfrm>
                            <a:off x="44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050"/>
                        <wps:cNvSpPr>
                          <a:spLocks/>
                        </wps:cNvSpPr>
                        <wps:spPr bwMode="auto">
                          <a:xfrm>
                            <a:off x="44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051"/>
                        <wps:cNvSpPr>
                          <a:spLocks/>
                        </wps:cNvSpPr>
                        <wps:spPr bwMode="auto">
                          <a:xfrm>
                            <a:off x="45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052"/>
                        <wps:cNvSpPr>
                          <a:spLocks/>
                        </wps:cNvSpPr>
                        <wps:spPr bwMode="auto">
                          <a:xfrm>
                            <a:off x="46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053"/>
                        <wps:cNvSpPr>
                          <a:spLocks/>
                        </wps:cNvSpPr>
                        <wps:spPr bwMode="auto">
                          <a:xfrm>
                            <a:off x="46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054"/>
                        <wps:cNvSpPr>
                          <a:spLocks/>
                        </wps:cNvSpPr>
                        <wps:spPr bwMode="auto">
                          <a:xfrm>
                            <a:off x="47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055"/>
                        <wps:cNvSpPr>
                          <a:spLocks/>
                        </wps:cNvSpPr>
                        <wps:spPr bwMode="auto">
                          <a:xfrm>
                            <a:off x="47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056"/>
                        <wps:cNvSpPr>
                          <a:spLocks/>
                        </wps:cNvSpPr>
                        <wps:spPr bwMode="auto">
                          <a:xfrm>
                            <a:off x="48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057"/>
                        <wps:cNvSpPr>
                          <a:spLocks/>
                        </wps:cNvSpPr>
                        <wps:spPr bwMode="auto">
                          <a:xfrm>
                            <a:off x="48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058"/>
                        <wps:cNvSpPr>
                          <a:spLocks/>
                        </wps:cNvSpPr>
                        <wps:spPr bwMode="auto">
                          <a:xfrm>
                            <a:off x="49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059"/>
                        <wps:cNvSpPr>
                          <a:spLocks/>
                        </wps:cNvSpPr>
                        <wps:spPr bwMode="auto">
                          <a:xfrm>
                            <a:off x="50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060"/>
                        <wps:cNvSpPr>
                          <a:spLocks/>
                        </wps:cNvSpPr>
                        <wps:spPr bwMode="auto">
                          <a:xfrm>
                            <a:off x="50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061"/>
                        <wps:cNvSpPr>
                          <a:spLocks/>
                        </wps:cNvSpPr>
                        <wps:spPr bwMode="auto">
                          <a:xfrm>
                            <a:off x="51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062"/>
                        <wps:cNvSpPr>
                          <a:spLocks/>
                        </wps:cNvSpPr>
                        <wps:spPr bwMode="auto">
                          <a:xfrm>
                            <a:off x="51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063"/>
                        <wps:cNvSpPr>
                          <a:spLocks/>
                        </wps:cNvSpPr>
                        <wps:spPr bwMode="auto">
                          <a:xfrm>
                            <a:off x="52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064"/>
                        <wps:cNvSpPr>
                          <a:spLocks/>
                        </wps:cNvSpPr>
                        <wps:spPr bwMode="auto">
                          <a:xfrm>
                            <a:off x="53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065"/>
                        <wps:cNvSpPr>
                          <a:spLocks/>
                        </wps:cNvSpPr>
                        <wps:spPr bwMode="auto">
                          <a:xfrm>
                            <a:off x="53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066"/>
                        <wps:cNvSpPr>
                          <a:spLocks/>
                        </wps:cNvSpPr>
                        <wps:spPr bwMode="auto">
                          <a:xfrm>
                            <a:off x="54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067"/>
                        <wps:cNvSpPr>
                          <a:spLocks/>
                        </wps:cNvSpPr>
                        <wps:spPr bwMode="auto">
                          <a:xfrm>
                            <a:off x="54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068"/>
                        <wps:cNvSpPr>
                          <a:spLocks/>
                        </wps:cNvSpPr>
                        <wps:spPr bwMode="auto">
                          <a:xfrm>
                            <a:off x="55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069"/>
                        <wps:cNvSpPr>
                          <a:spLocks/>
                        </wps:cNvSpPr>
                        <wps:spPr bwMode="auto">
                          <a:xfrm>
                            <a:off x="55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070"/>
                        <wps:cNvSpPr>
                          <a:spLocks/>
                        </wps:cNvSpPr>
                        <wps:spPr bwMode="auto">
                          <a:xfrm>
                            <a:off x="56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071"/>
                        <wps:cNvSpPr>
                          <a:spLocks/>
                        </wps:cNvSpPr>
                        <wps:spPr bwMode="auto">
                          <a:xfrm>
                            <a:off x="57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072"/>
                        <wps:cNvSpPr>
                          <a:spLocks/>
                        </wps:cNvSpPr>
                        <wps:spPr bwMode="auto">
                          <a:xfrm>
                            <a:off x="57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073"/>
                        <wps:cNvSpPr>
                          <a:spLocks/>
                        </wps:cNvSpPr>
                        <wps:spPr bwMode="auto">
                          <a:xfrm>
                            <a:off x="58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074"/>
                        <wps:cNvSpPr>
                          <a:spLocks/>
                        </wps:cNvSpPr>
                        <wps:spPr bwMode="auto">
                          <a:xfrm>
                            <a:off x="58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1075"/>
                        <wps:cNvSpPr>
                          <a:spLocks/>
                        </wps:cNvSpPr>
                        <wps:spPr bwMode="auto">
                          <a:xfrm>
                            <a:off x="59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076"/>
                        <wps:cNvSpPr>
                          <a:spLocks/>
                        </wps:cNvSpPr>
                        <wps:spPr bwMode="auto">
                          <a:xfrm>
                            <a:off x="59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077"/>
                        <wps:cNvSpPr>
                          <a:spLocks/>
                        </wps:cNvSpPr>
                        <wps:spPr bwMode="auto">
                          <a:xfrm>
                            <a:off x="60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078"/>
                        <wps:cNvSpPr>
                          <a:spLocks/>
                        </wps:cNvSpPr>
                        <wps:spPr bwMode="auto">
                          <a:xfrm>
                            <a:off x="61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079"/>
                        <wps:cNvSpPr>
                          <a:spLocks/>
                        </wps:cNvSpPr>
                        <wps:spPr bwMode="auto">
                          <a:xfrm>
                            <a:off x="61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080"/>
                        <wps:cNvSpPr>
                          <a:spLocks/>
                        </wps:cNvSpPr>
                        <wps:spPr bwMode="auto">
                          <a:xfrm>
                            <a:off x="62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081"/>
                        <wps:cNvSpPr>
                          <a:spLocks/>
                        </wps:cNvSpPr>
                        <wps:spPr bwMode="auto">
                          <a:xfrm>
                            <a:off x="62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082"/>
                        <wps:cNvSpPr>
                          <a:spLocks/>
                        </wps:cNvSpPr>
                        <wps:spPr bwMode="auto">
                          <a:xfrm>
                            <a:off x="63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083"/>
                        <wps:cNvSpPr>
                          <a:spLocks/>
                        </wps:cNvSpPr>
                        <wps:spPr bwMode="auto">
                          <a:xfrm>
                            <a:off x="63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084"/>
                        <wps:cNvSpPr>
                          <a:spLocks/>
                        </wps:cNvSpPr>
                        <wps:spPr bwMode="auto">
                          <a:xfrm>
                            <a:off x="64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085"/>
                        <wps:cNvSpPr>
                          <a:spLocks/>
                        </wps:cNvSpPr>
                        <wps:spPr bwMode="auto">
                          <a:xfrm>
                            <a:off x="65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086"/>
                        <wps:cNvSpPr>
                          <a:spLocks/>
                        </wps:cNvSpPr>
                        <wps:spPr bwMode="auto">
                          <a:xfrm>
                            <a:off x="65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087"/>
                        <wps:cNvSpPr>
                          <a:spLocks/>
                        </wps:cNvSpPr>
                        <wps:spPr bwMode="auto">
                          <a:xfrm>
                            <a:off x="66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088"/>
                        <wps:cNvSpPr>
                          <a:spLocks/>
                        </wps:cNvSpPr>
                        <wps:spPr bwMode="auto">
                          <a:xfrm>
                            <a:off x="66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1089"/>
                        <wps:cNvSpPr>
                          <a:spLocks/>
                        </wps:cNvSpPr>
                        <wps:spPr bwMode="auto">
                          <a:xfrm>
                            <a:off x="67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1090"/>
                        <wps:cNvSpPr>
                          <a:spLocks/>
                        </wps:cNvSpPr>
                        <wps:spPr bwMode="auto">
                          <a:xfrm>
                            <a:off x="68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1091"/>
                        <wps:cNvSpPr>
                          <a:spLocks/>
                        </wps:cNvSpPr>
                        <wps:spPr bwMode="auto">
                          <a:xfrm>
                            <a:off x="68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092"/>
                        <wps:cNvSpPr>
                          <a:spLocks/>
                        </wps:cNvSpPr>
                        <wps:spPr bwMode="auto">
                          <a:xfrm>
                            <a:off x="69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3C0E" id="Group 1043" o:spid="_x0000_s1026" style="position:absolute;margin-left:207.25pt;margin-top:14.65pt;width:140.25pt;height:1pt;z-index:-251664896;mso-position-horizontal-relative:page" coordorigin="4145,293" coordsize="2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" o:allowincell="f">
                <v:shape id="Freeform 1044" o:spid="_x0000_s1027" style="position:absolute;left:41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XI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B/n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X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5" o:spid="_x0000_s1028" style="position:absolute;left:42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DU8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D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6" o:spid="_x0000_s1029" style="position:absolute;left:42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myM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my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7" o:spid="_x0000_s1030" style="position:absolute;left:43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/c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/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8" o:spid="_x0000_s1031" style="position:absolute;left:43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a6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frxb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2u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49" o:spid="_x0000_s1032" style="position:absolute;left:44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En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9E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0" o:spid="_x0000_s1033" style="position:absolute;left:44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hB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j2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+E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51" o:spid="_x0000_s1034" style="position:absolute;left:45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5c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frxa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eX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2" o:spid="_x0000_s1035" style="position:absolute;left:46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6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X22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3O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3" o:spid="_x0000_s1036" style="position:absolute;left:46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Cn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/ipN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Q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4" o:spid="_x0000_s1037" style="position:absolute;left:47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nB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n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5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5" o:spid="_x0000_s1038" style="position:absolute;left:47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zd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z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6" o:spid="_x0000_s1039" style="position:absolute;left:48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7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7" o:spid="_x0000_s1040" style="position:absolute;left:48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r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6a/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58" o:spid="_x0000_s1041" style="position:absolute;left:49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6R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T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9" o:spid="_x0000_s1042" style="position:absolute;left:50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SQ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Rr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S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0" o:spid="_x0000_s1043" style="position:absolute;left:50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32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3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1" o:spid="_x0000_s1044" style="position:absolute;left:51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vr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v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2" o:spid="_x0000_s1045" style="position:absolute;left:51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KN8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afIJ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K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3" o:spid="_x0000_s1046" style="position:absolute;left:52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UQ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U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4" o:spid="_x0000_s1047" style="position:absolute;left:53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2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T5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x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5" o:spid="_x0000_s1048" style="position:absolute;left:53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lq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+5an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66" o:spid="_x0000_s1049" style="position:absolute;left:54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A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A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7" o:spid="_x0000_s1050" style="position:absolute;left:54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ztc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N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8" o:spid="_x0000_s1051" style="position:absolute;left:55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WLs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p2o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/W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9" o:spid="_x0000_s1052" style="position:absolute;left:55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IWc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Z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I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0" o:spid="_x0000_s1053" style="position:absolute;left:56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tws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P1E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t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1" o:spid="_x0000_s1054" style="position:absolute;left:57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1t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Z2o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1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2" o:spid="_x0000_s1055" style="position:absolute;left:57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QLc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TQ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3" o:spid="_x0000_s1056" style="position:absolute;left:58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OW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H+QiX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O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4" o:spid="_x0000_s1057" style="position:absolute;left:58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rwc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x2o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r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5" o:spid="_x0000_s1058" style="position:absolute;left:59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/s8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V/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6" o:spid="_x0000_s1059" style="position:absolute;left:59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aK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X6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7" o:spid="_x0000_s1060" style="position:absolute;left:60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aM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l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8" o:spid="_x0000_s1061" style="position:absolute;left:61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88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A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9" o:spid="_x0000_s1062" style="position:absolute;left:61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hM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N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3o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0" o:spid="_x0000_s1063" style="position:absolute;left:62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7H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7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1" o:spid="_x0000_s1064" style="position:absolute;left:62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ja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0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j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2" o:spid="_x0000_s1065" style="position:absolute;left:63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G8M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+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1G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3" o:spid="_x0000_s1066" style="position:absolute;left:63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Yh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j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Y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4" o:spid="_x0000_s1067" style="position:absolute;left:64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9HM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hJv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f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5" o:spid="_x0000_s1068" style="position:absolute;left:65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pbs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zp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6" o:spid="_x0000_s1069" style="position:absolute;left:65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M9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M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7" o:spid="_x0000_s1070" style="position:absolute;left:66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v1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Yv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8" o:spid="_x0000_s1071" style="position:absolute;left:66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T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P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ik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9" o:spid="_x0000_s1072" style="position:absolute;left:67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UO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B/Fs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gU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0" o:spid="_x0000_s1073" style="position:absolute;left:68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xo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x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1" o:spid="_x0000_s1074" style="position:absolute;left:68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p1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Um8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K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92" o:spid="_x0000_s1075" style="position:absolute;left:69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MT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+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M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6B2F99F0" wp14:editId="1C318A4B">
                <wp:simplePos x="0" y="0"/>
                <wp:positionH relativeFrom="page">
                  <wp:posOffset>7134860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225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1236" y="293"/>
                          <a:chExt cx="2862" cy="20"/>
                        </a:xfrm>
                      </wpg:grpSpPr>
                      <wps:wsp>
                        <wps:cNvPr id="1226" name="Freeform 1094"/>
                        <wps:cNvSpPr>
                          <a:spLocks/>
                        </wps:cNvSpPr>
                        <wps:spPr bwMode="auto">
                          <a:xfrm>
                            <a:off x="112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095"/>
                        <wps:cNvSpPr>
                          <a:spLocks/>
                        </wps:cNvSpPr>
                        <wps:spPr bwMode="auto">
                          <a:xfrm>
                            <a:off x="112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096"/>
                        <wps:cNvSpPr>
                          <a:spLocks/>
                        </wps:cNvSpPr>
                        <wps:spPr bwMode="auto">
                          <a:xfrm>
                            <a:off x="113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097"/>
                        <wps:cNvSpPr>
                          <a:spLocks/>
                        </wps:cNvSpPr>
                        <wps:spPr bwMode="auto">
                          <a:xfrm>
                            <a:off x="114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098"/>
                        <wps:cNvSpPr>
                          <a:spLocks/>
                        </wps:cNvSpPr>
                        <wps:spPr bwMode="auto">
                          <a:xfrm>
                            <a:off x="114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099"/>
                        <wps:cNvSpPr>
                          <a:spLocks/>
                        </wps:cNvSpPr>
                        <wps:spPr bwMode="auto">
                          <a:xfrm>
                            <a:off x="115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100"/>
                        <wps:cNvSpPr>
                          <a:spLocks/>
                        </wps:cNvSpPr>
                        <wps:spPr bwMode="auto">
                          <a:xfrm>
                            <a:off x="115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101"/>
                        <wps:cNvSpPr>
                          <a:spLocks/>
                        </wps:cNvSpPr>
                        <wps:spPr bwMode="auto">
                          <a:xfrm>
                            <a:off x="116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102"/>
                        <wps:cNvSpPr>
                          <a:spLocks/>
                        </wps:cNvSpPr>
                        <wps:spPr bwMode="auto">
                          <a:xfrm>
                            <a:off x="117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103"/>
                        <wps:cNvSpPr>
                          <a:spLocks/>
                        </wps:cNvSpPr>
                        <wps:spPr bwMode="auto">
                          <a:xfrm>
                            <a:off x="117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104"/>
                        <wps:cNvSpPr>
                          <a:spLocks/>
                        </wps:cNvSpPr>
                        <wps:spPr bwMode="auto">
                          <a:xfrm>
                            <a:off x="118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105"/>
                        <wps:cNvSpPr>
                          <a:spLocks/>
                        </wps:cNvSpPr>
                        <wps:spPr bwMode="auto">
                          <a:xfrm>
                            <a:off x="118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106"/>
                        <wps:cNvSpPr>
                          <a:spLocks/>
                        </wps:cNvSpPr>
                        <wps:spPr bwMode="auto">
                          <a:xfrm>
                            <a:off x="119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107"/>
                        <wps:cNvSpPr>
                          <a:spLocks/>
                        </wps:cNvSpPr>
                        <wps:spPr bwMode="auto">
                          <a:xfrm>
                            <a:off x="119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108"/>
                        <wps:cNvSpPr>
                          <a:spLocks/>
                        </wps:cNvSpPr>
                        <wps:spPr bwMode="auto">
                          <a:xfrm>
                            <a:off x="120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109"/>
                        <wps:cNvSpPr>
                          <a:spLocks/>
                        </wps:cNvSpPr>
                        <wps:spPr bwMode="auto">
                          <a:xfrm>
                            <a:off x="121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110"/>
                        <wps:cNvSpPr>
                          <a:spLocks/>
                        </wps:cNvSpPr>
                        <wps:spPr bwMode="auto">
                          <a:xfrm>
                            <a:off x="121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111"/>
                        <wps:cNvSpPr>
                          <a:spLocks/>
                        </wps:cNvSpPr>
                        <wps:spPr bwMode="auto">
                          <a:xfrm>
                            <a:off x="122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112"/>
                        <wps:cNvSpPr>
                          <a:spLocks/>
                        </wps:cNvSpPr>
                        <wps:spPr bwMode="auto">
                          <a:xfrm>
                            <a:off x="122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113"/>
                        <wps:cNvSpPr>
                          <a:spLocks/>
                        </wps:cNvSpPr>
                        <wps:spPr bwMode="auto">
                          <a:xfrm>
                            <a:off x="12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114"/>
                        <wps:cNvSpPr>
                          <a:spLocks/>
                        </wps:cNvSpPr>
                        <wps:spPr bwMode="auto">
                          <a:xfrm>
                            <a:off x="12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115"/>
                        <wps:cNvSpPr>
                          <a:spLocks/>
                        </wps:cNvSpPr>
                        <wps:spPr bwMode="auto">
                          <a:xfrm>
                            <a:off x="12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116"/>
                        <wps:cNvSpPr>
                          <a:spLocks/>
                        </wps:cNvSpPr>
                        <wps:spPr bwMode="auto">
                          <a:xfrm>
                            <a:off x="12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117"/>
                        <wps:cNvSpPr>
                          <a:spLocks/>
                        </wps:cNvSpPr>
                        <wps:spPr bwMode="auto">
                          <a:xfrm>
                            <a:off x="125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118"/>
                        <wps:cNvSpPr>
                          <a:spLocks/>
                        </wps:cNvSpPr>
                        <wps:spPr bwMode="auto">
                          <a:xfrm>
                            <a:off x="12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119"/>
                        <wps:cNvSpPr>
                          <a:spLocks/>
                        </wps:cNvSpPr>
                        <wps:spPr bwMode="auto">
                          <a:xfrm>
                            <a:off x="12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120"/>
                        <wps:cNvSpPr>
                          <a:spLocks/>
                        </wps:cNvSpPr>
                        <wps:spPr bwMode="auto">
                          <a:xfrm>
                            <a:off x="12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121"/>
                        <wps:cNvSpPr>
                          <a:spLocks/>
                        </wps:cNvSpPr>
                        <wps:spPr bwMode="auto">
                          <a:xfrm>
                            <a:off x="12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1122"/>
                        <wps:cNvSpPr>
                          <a:spLocks/>
                        </wps:cNvSpPr>
                        <wps:spPr bwMode="auto">
                          <a:xfrm>
                            <a:off x="128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1123"/>
                        <wps:cNvSpPr>
                          <a:spLocks/>
                        </wps:cNvSpPr>
                        <wps:spPr bwMode="auto">
                          <a:xfrm>
                            <a:off x="12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124"/>
                        <wps:cNvSpPr>
                          <a:spLocks/>
                        </wps:cNvSpPr>
                        <wps:spPr bwMode="auto">
                          <a:xfrm>
                            <a:off x="12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125"/>
                        <wps:cNvSpPr>
                          <a:spLocks/>
                        </wps:cNvSpPr>
                        <wps:spPr bwMode="auto">
                          <a:xfrm>
                            <a:off x="130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126"/>
                        <wps:cNvSpPr>
                          <a:spLocks/>
                        </wps:cNvSpPr>
                        <wps:spPr bwMode="auto">
                          <a:xfrm>
                            <a:off x="130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127"/>
                        <wps:cNvSpPr>
                          <a:spLocks/>
                        </wps:cNvSpPr>
                        <wps:spPr bwMode="auto">
                          <a:xfrm>
                            <a:off x="131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128"/>
                        <wps:cNvSpPr>
                          <a:spLocks/>
                        </wps:cNvSpPr>
                        <wps:spPr bwMode="auto">
                          <a:xfrm>
                            <a:off x="131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129"/>
                        <wps:cNvSpPr>
                          <a:spLocks/>
                        </wps:cNvSpPr>
                        <wps:spPr bwMode="auto">
                          <a:xfrm>
                            <a:off x="13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130"/>
                        <wps:cNvSpPr>
                          <a:spLocks/>
                        </wps:cNvSpPr>
                        <wps:spPr bwMode="auto">
                          <a:xfrm>
                            <a:off x="133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131"/>
                        <wps:cNvSpPr>
                          <a:spLocks/>
                        </wps:cNvSpPr>
                        <wps:spPr bwMode="auto">
                          <a:xfrm>
                            <a:off x="133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132"/>
                        <wps:cNvSpPr>
                          <a:spLocks/>
                        </wps:cNvSpPr>
                        <wps:spPr bwMode="auto">
                          <a:xfrm>
                            <a:off x="13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133"/>
                        <wps:cNvSpPr>
                          <a:spLocks/>
                        </wps:cNvSpPr>
                        <wps:spPr bwMode="auto">
                          <a:xfrm>
                            <a:off x="134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1134"/>
                        <wps:cNvSpPr>
                          <a:spLocks/>
                        </wps:cNvSpPr>
                        <wps:spPr bwMode="auto">
                          <a:xfrm>
                            <a:off x="13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1135"/>
                        <wps:cNvSpPr>
                          <a:spLocks/>
                        </wps:cNvSpPr>
                        <wps:spPr bwMode="auto">
                          <a:xfrm>
                            <a:off x="136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136"/>
                        <wps:cNvSpPr>
                          <a:spLocks/>
                        </wps:cNvSpPr>
                        <wps:spPr bwMode="auto">
                          <a:xfrm>
                            <a:off x="136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1137"/>
                        <wps:cNvSpPr>
                          <a:spLocks/>
                        </wps:cNvSpPr>
                        <wps:spPr bwMode="auto">
                          <a:xfrm>
                            <a:off x="137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138"/>
                        <wps:cNvSpPr>
                          <a:spLocks/>
                        </wps:cNvSpPr>
                        <wps:spPr bwMode="auto">
                          <a:xfrm>
                            <a:off x="137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139"/>
                        <wps:cNvSpPr>
                          <a:spLocks/>
                        </wps:cNvSpPr>
                        <wps:spPr bwMode="auto">
                          <a:xfrm>
                            <a:off x="13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140"/>
                        <wps:cNvSpPr>
                          <a:spLocks/>
                        </wps:cNvSpPr>
                        <wps:spPr bwMode="auto">
                          <a:xfrm>
                            <a:off x="138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141"/>
                        <wps:cNvSpPr>
                          <a:spLocks/>
                        </wps:cNvSpPr>
                        <wps:spPr bwMode="auto">
                          <a:xfrm>
                            <a:off x="139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142"/>
                        <wps:cNvSpPr>
                          <a:spLocks/>
                        </wps:cNvSpPr>
                        <wps:spPr bwMode="auto">
                          <a:xfrm>
                            <a:off x="14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143"/>
                        <wps:cNvSpPr>
                          <a:spLocks/>
                        </wps:cNvSpPr>
                        <wps:spPr bwMode="auto">
                          <a:xfrm>
                            <a:off x="140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C650C" id="Group 1093" o:spid="_x0000_s1026" style="position:absolute;margin-left:561.8pt;margin-top:14.65pt;width:143.1pt;height:1pt;z-index:-251663872;mso-position-horizontal-relative:page" coordorigin="11236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" o:allowincell="f">
                <v:shape id="Freeform 1094" o:spid="_x0000_s1027" style="position:absolute;left:112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dp8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5" o:spid="_x0000_s1028" style="position:absolute;left:112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4P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ZzC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4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6" o:spid="_x0000_s1029" style="position:absolute;left:113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sTs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Es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7" o:spid="_x0000_s1030" style="position:absolute;left:114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J1c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ZzC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J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8" o:spid="_x0000_s1031" style="position:absolute;left:114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2l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62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9" o:spid="_x0000_s1032" style="position:absolute;left:115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TD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/M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Ew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0" o:spid="_x0000_s1033" style="position:absolute;left:115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Ne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nsX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N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1" o:spid="_x0000_s1034" style="position:absolute;left:116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o4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wo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2" o:spid="_x0000_s1035" style="position:absolute;left:117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l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XGy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sJ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3" o:spid="_x0000_s1036" style="position:absolute;left:117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VD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5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V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4" o:spid="_x0000_s1037" style="position:absolute;left:118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Les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TN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i3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5" o:spid="_x0000_s1038" style="position:absolute;left:118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u4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DhZ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Lu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6" o:spid="_x0000_s1039" style="position:absolute;left:119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6k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i6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7" o:spid="_x0000_s1040" style="position:absolute;left:119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f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f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8" o:spid="_x0000_s1041" style="position:absolute;left:120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6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F6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9" o:spid="_x0000_s1042" style="position:absolute;left:121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gc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s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GB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0" o:spid="_x0000_s1043" style="position:absolute;left:121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+B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eBb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+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1" o:spid="_x0000_s1044" style="position:absolute;left:122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bn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fEq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W5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12" o:spid="_x0000_s1045" style="position:absolute;left:122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D6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D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3" o:spid="_x0000_s1046" style="position:absolute;left:12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mc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m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4" o:spid="_x0000_s1047" style="position:absolute;left:12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4B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5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4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5" o:spid="_x0000_s1048" style="position:absolute;left:12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dn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+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2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6" o:spid="_x0000_s1049" style="position:absolute;left:12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J7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7J7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7" o:spid="_x0000_s1050" style="position:absolute;left:125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sd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Js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8" o:spid="_x0000_s1051" style="position:absolute;left:12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TN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T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9" o:spid="_x0000_s1052" style="position:absolute;left:12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2r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3id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9q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0" o:spid="_x0000_s1053" style="position:absolute;left:12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o2cMA&#10;AADdAAAADwAAAGRycy9kb3ducmV2LnhtbERPzWrCQBC+F/oOywheRDdN26jRVUSRam+JPsCQHZNg&#10;djZkV03f3i0UepuP73eW69404k6dqy0reJtEIIgLq2suFZxP+/EMhPPIGhvLpOCHHKxXry9LTLV9&#10;cEb33JcihLBLUUHlfZtK6YqKDLqJbYkDd7GdQR9gV0rd4SOEm0bGUZRIgzWHhgpb2lZUXPObUbCZ&#10;77KPYzbKj9+j+fSSRO8J6S+lhoN+swDhqff/4j/3QYf58WcM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9o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1" o:spid="_x0000_s1054" style="position:absolute;left:12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NQ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9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N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2" o:spid="_x0000_s1055" style="position:absolute;left:128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VN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pV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3" o:spid="_x0000_s1056" style="position:absolute;left:12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wr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c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8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4" o:spid="_x0000_s1057" style="position:absolute;left:12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u2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bt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5" o:spid="_x0000_s1058" style="position:absolute;left:130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LQ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L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6" o:spid="_x0000_s1059" style="position:absolute;left:130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fM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fM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7" o:spid="_x0000_s1060" style="position:absolute;left:131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6q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6Wc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v6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8" o:spid="_x0000_s1061" style="position:absolute;left:131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ZiM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Z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9" o:spid="_x0000_s1062" style="position:absolute;left:13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8E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N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PB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0" o:spid="_x0000_s1063" style="position:absolute;left:133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iZM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Oi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1" o:spid="_x0000_s1064" style="position:absolute;left:133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H/8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RL4f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B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2" o:spid="_x0000_s1065" style="position:absolute;left:13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fi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4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f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3" o:spid="_x0000_s1066" style="position:absolute;left:134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6E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Oh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4" o:spid="_x0000_s1067" style="position:absolute;left:13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kZ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m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k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5" o:spid="_x0000_s1068" style="position:absolute;left:136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B/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TeA5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AH8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36" o:spid="_x0000_s1069" style="position:absolute;left:136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Vjs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uVj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7" o:spid="_x0000_s1070" style="position:absolute;left:137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wF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w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8" o:spid="_x0000_s1071" style="position:absolute;left:137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PVc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QP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9" o:spid="_x0000_s1072" style="position:absolute;left:13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zs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U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qs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0" o:spid="_x0000_s1073" style="position:absolute;left:138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0uc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Rr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0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1" o:spid="_x0000_s1074" style="position:absolute;left:139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RIs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HiV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kS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2" o:spid="_x0000_s1075" style="position:absolute;left:14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JVs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x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wl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3" o:spid="_x0000_s1076" style="position:absolute;left:140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sz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Ww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s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33932DB2" wp14:editId="304CE653">
                <wp:simplePos x="0" y="0"/>
                <wp:positionH relativeFrom="page">
                  <wp:posOffset>2642235</wp:posOffset>
                </wp:positionH>
                <wp:positionV relativeFrom="paragraph">
                  <wp:posOffset>452755</wp:posOffset>
                </wp:positionV>
                <wp:extent cx="1778000" cy="12700"/>
                <wp:effectExtent l="0" t="0" r="0" b="0"/>
                <wp:wrapNone/>
                <wp:docPr id="1175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0"/>
                          <a:chOff x="4161" y="713"/>
                          <a:chExt cx="2800" cy="20"/>
                        </a:xfrm>
                      </wpg:grpSpPr>
                      <wps:wsp>
                        <wps:cNvPr id="1176" name="Freeform 1145"/>
                        <wps:cNvSpPr>
                          <a:spLocks/>
                        </wps:cNvSpPr>
                        <wps:spPr bwMode="auto">
                          <a:xfrm>
                            <a:off x="416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46"/>
                        <wps:cNvSpPr>
                          <a:spLocks/>
                        </wps:cNvSpPr>
                        <wps:spPr bwMode="auto">
                          <a:xfrm>
                            <a:off x="42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47"/>
                        <wps:cNvSpPr>
                          <a:spLocks/>
                        </wps:cNvSpPr>
                        <wps:spPr bwMode="auto">
                          <a:xfrm>
                            <a:off x="42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48"/>
                        <wps:cNvSpPr>
                          <a:spLocks/>
                        </wps:cNvSpPr>
                        <wps:spPr bwMode="auto">
                          <a:xfrm>
                            <a:off x="43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49"/>
                        <wps:cNvSpPr>
                          <a:spLocks/>
                        </wps:cNvSpPr>
                        <wps:spPr bwMode="auto">
                          <a:xfrm>
                            <a:off x="43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50"/>
                        <wps:cNvSpPr>
                          <a:spLocks/>
                        </wps:cNvSpPr>
                        <wps:spPr bwMode="auto">
                          <a:xfrm>
                            <a:off x="445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51"/>
                        <wps:cNvSpPr>
                          <a:spLocks/>
                        </wps:cNvSpPr>
                        <wps:spPr bwMode="auto">
                          <a:xfrm>
                            <a:off x="45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52"/>
                        <wps:cNvSpPr>
                          <a:spLocks/>
                        </wps:cNvSpPr>
                        <wps:spPr bwMode="auto">
                          <a:xfrm>
                            <a:off x="45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53"/>
                        <wps:cNvSpPr>
                          <a:spLocks/>
                        </wps:cNvSpPr>
                        <wps:spPr bwMode="auto">
                          <a:xfrm>
                            <a:off x="46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54"/>
                        <wps:cNvSpPr>
                          <a:spLocks/>
                        </wps:cNvSpPr>
                        <wps:spPr bwMode="auto">
                          <a:xfrm>
                            <a:off x="46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55"/>
                        <wps:cNvSpPr>
                          <a:spLocks/>
                        </wps:cNvSpPr>
                        <wps:spPr bwMode="auto">
                          <a:xfrm>
                            <a:off x="47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56"/>
                        <wps:cNvSpPr>
                          <a:spLocks/>
                        </wps:cNvSpPr>
                        <wps:spPr bwMode="auto">
                          <a:xfrm>
                            <a:off x="480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57"/>
                        <wps:cNvSpPr>
                          <a:spLocks/>
                        </wps:cNvSpPr>
                        <wps:spPr bwMode="auto">
                          <a:xfrm>
                            <a:off x="48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58"/>
                        <wps:cNvSpPr>
                          <a:spLocks/>
                        </wps:cNvSpPr>
                        <wps:spPr bwMode="auto">
                          <a:xfrm>
                            <a:off x="49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59"/>
                        <wps:cNvSpPr>
                          <a:spLocks/>
                        </wps:cNvSpPr>
                        <wps:spPr bwMode="auto">
                          <a:xfrm>
                            <a:off x="497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60"/>
                        <wps:cNvSpPr>
                          <a:spLocks/>
                        </wps:cNvSpPr>
                        <wps:spPr bwMode="auto">
                          <a:xfrm>
                            <a:off x="50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61"/>
                        <wps:cNvSpPr>
                          <a:spLocks/>
                        </wps:cNvSpPr>
                        <wps:spPr bwMode="auto">
                          <a:xfrm>
                            <a:off x="508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62"/>
                        <wps:cNvSpPr>
                          <a:spLocks/>
                        </wps:cNvSpPr>
                        <wps:spPr bwMode="auto">
                          <a:xfrm>
                            <a:off x="51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63"/>
                        <wps:cNvSpPr>
                          <a:spLocks/>
                        </wps:cNvSpPr>
                        <wps:spPr bwMode="auto">
                          <a:xfrm>
                            <a:off x="52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64"/>
                        <wps:cNvSpPr>
                          <a:spLocks/>
                        </wps:cNvSpPr>
                        <wps:spPr bwMode="auto">
                          <a:xfrm>
                            <a:off x="526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65"/>
                        <wps:cNvSpPr>
                          <a:spLocks/>
                        </wps:cNvSpPr>
                        <wps:spPr bwMode="auto">
                          <a:xfrm>
                            <a:off x="53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66"/>
                        <wps:cNvSpPr>
                          <a:spLocks/>
                        </wps:cNvSpPr>
                        <wps:spPr bwMode="auto">
                          <a:xfrm>
                            <a:off x="537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67"/>
                        <wps:cNvSpPr>
                          <a:spLocks/>
                        </wps:cNvSpPr>
                        <wps:spPr bwMode="auto">
                          <a:xfrm>
                            <a:off x="54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68"/>
                        <wps:cNvSpPr>
                          <a:spLocks/>
                        </wps:cNvSpPr>
                        <wps:spPr bwMode="auto">
                          <a:xfrm>
                            <a:off x="54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69"/>
                        <wps:cNvSpPr>
                          <a:spLocks/>
                        </wps:cNvSpPr>
                        <wps:spPr bwMode="auto">
                          <a:xfrm>
                            <a:off x="55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70"/>
                        <wps:cNvSpPr>
                          <a:spLocks/>
                        </wps:cNvSpPr>
                        <wps:spPr bwMode="auto">
                          <a:xfrm>
                            <a:off x="56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171"/>
                        <wps:cNvSpPr>
                          <a:spLocks/>
                        </wps:cNvSpPr>
                        <wps:spPr bwMode="auto">
                          <a:xfrm>
                            <a:off x="5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172"/>
                        <wps:cNvSpPr>
                          <a:spLocks/>
                        </wps:cNvSpPr>
                        <wps:spPr bwMode="auto">
                          <a:xfrm>
                            <a:off x="57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173"/>
                        <wps:cNvSpPr>
                          <a:spLocks/>
                        </wps:cNvSpPr>
                        <wps:spPr bwMode="auto">
                          <a:xfrm>
                            <a:off x="57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174"/>
                        <wps:cNvSpPr>
                          <a:spLocks/>
                        </wps:cNvSpPr>
                        <wps:spPr bwMode="auto">
                          <a:xfrm>
                            <a:off x="58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175"/>
                        <wps:cNvSpPr>
                          <a:spLocks/>
                        </wps:cNvSpPr>
                        <wps:spPr bwMode="auto">
                          <a:xfrm>
                            <a:off x="58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176"/>
                        <wps:cNvSpPr>
                          <a:spLocks/>
                        </wps:cNvSpPr>
                        <wps:spPr bwMode="auto">
                          <a:xfrm>
                            <a:off x="59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177"/>
                        <wps:cNvSpPr>
                          <a:spLocks/>
                        </wps:cNvSpPr>
                        <wps:spPr bwMode="auto">
                          <a:xfrm>
                            <a:off x="60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178"/>
                        <wps:cNvSpPr>
                          <a:spLocks/>
                        </wps:cNvSpPr>
                        <wps:spPr bwMode="auto">
                          <a:xfrm>
                            <a:off x="60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179"/>
                        <wps:cNvSpPr>
                          <a:spLocks/>
                        </wps:cNvSpPr>
                        <wps:spPr bwMode="auto">
                          <a:xfrm>
                            <a:off x="61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180"/>
                        <wps:cNvSpPr>
                          <a:spLocks/>
                        </wps:cNvSpPr>
                        <wps:spPr bwMode="auto">
                          <a:xfrm>
                            <a:off x="61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181"/>
                        <wps:cNvSpPr>
                          <a:spLocks/>
                        </wps:cNvSpPr>
                        <wps:spPr bwMode="auto">
                          <a:xfrm>
                            <a:off x="62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182"/>
                        <wps:cNvSpPr>
                          <a:spLocks/>
                        </wps:cNvSpPr>
                        <wps:spPr bwMode="auto">
                          <a:xfrm>
                            <a:off x="62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183"/>
                        <wps:cNvSpPr>
                          <a:spLocks/>
                        </wps:cNvSpPr>
                        <wps:spPr bwMode="auto">
                          <a:xfrm>
                            <a:off x="63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184"/>
                        <wps:cNvSpPr>
                          <a:spLocks/>
                        </wps:cNvSpPr>
                        <wps:spPr bwMode="auto">
                          <a:xfrm>
                            <a:off x="64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185"/>
                        <wps:cNvSpPr>
                          <a:spLocks/>
                        </wps:cNvSpPr>
                        <wps:spPr bwMode="auto">
                          <a:xfrm>
                            <a:off x="647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186"/>
                        <wps:cNvSpPr>
                          <a:spLocks/>
                        </wps:cNvSpPr>
                        <wps:spPr bwMode="auto">
                          <a:xfrm>
                            <a:off x="65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187"/>
                        <wps:cNvSpPr>
                          <a:spLocks/>
                        </wps:cNvSpPr>
                        <wps:spPr bwMode="auto">
                          <a:xfrm>
                            <a:off x="65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188"/>
                        <wps:cNvSpPr>
                          <a:spLocks/>
                        </wps:cNvSpPr>
                        <wps:spPr bwMode="auto">
                          <a:xfrm>
                            <a:off x="664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189"/>
                        <wps:cNvSpPr>
                          <a:spLocks/>
                        </wps:cNvSpPr>
                        <wps:spPr bwMode="auto">
                          <a:xfrm>
                            <a:off x="67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190"/>
                        <wps:cNvSpPr>
                          <a:spLocks/>
                        </wps:cNvSpPr>
                        <wps:spPr bwMode="auto">
                          <a:xfrm>
                            <a:off x="675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191"/>
                        <wps:cNvSpPr>
                          <a:spLocks/>
                        </wps:cNvSpPr>
                        <wps:spPr bwMode="auto">
                          <a:xfrm>
                            <a:off x="68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192"/>
                        <wps:cNvSpPr>
                          <a:spLocks/>
                        </wps:cNvSpPr>
                        <wps:spPr bwMode="auto">
                          <a:xfrm>
                            <a:off x="68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193"/>
                        <wps:cNvSpPr>
                          <a:spLocks/>
                        </wps:cNvSpPr>
                        <wps:spPr bwMode="auto">
                          <a:xfrm>
                            <a:off x="6932" y="71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0177" id="Group 1144" o:spid="_x0000_s1026" style="position:absolute;margin-left:208.05pt;margin-top:35.65pt;width:140pt;height:1pt;z-index:-251662848;mso-position-horizontal-relative:page" coordorigin="4161,713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" o:allowincell="f">
                <v:shape id="Freeform 1145" o:spid="_x0000_s1027" style="position:absolute;left:416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Tx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i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FP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6" o:spid="_x0000_s1028" style="position:absolute;left:42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2X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li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j2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7" o:spid="_x0000_s1029" style="position:absolute;left:42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iL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iL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8" o:spid="_x0000_s1030" style="position:absolute;left:43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t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H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9" o:spid="_x0000_s1031" style="position:absolute;left:43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eDs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Qe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0" o:spid="_x0000_s1032" style="position:absolute;left:445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7l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X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7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1" o:spid="_x0000_s1033" style="position:absolute;left:45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l4s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noX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J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2" o:spid="_x0000_s1034" style="position:absolute;left:45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ec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aPF1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A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3" o:spid="_x0000_s1035" style="position:absolute;left:46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YD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j+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xgN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54" o:spid="_x0000_s1036" style="position:absolute;left:46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9ls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mX/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O9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5" o:spid="_x0000_s1037" style="position:absolute;left:47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j4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RL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I+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6" o:spid="_x0000_s1038" style="position:absolute;left:480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Ges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3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hn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7" o:spid="_x0000_s1039" style="position:absolute;left:48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CM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S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8" o:spid="_x0000_s1040" style="position:absolute;left:49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3k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63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9" o:spid="_x0000_s1041" style="position:absolute;left:497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I08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X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2I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0" o:spid="_x0000_s1042" style="position:absolute;left:50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tS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Rr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t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1" o:spid="_x0000_s1043" style="position:absolute;left:508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zP8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6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sz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62" o:spid="_x0000_s1044" style="position:absolute;left:51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Wp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8W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3" o:spid="_x0000_s1045" style="position:absolute;left:52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O0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O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4" o:spid="_x0000_s1046" style="position:absolute;left:526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rS8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NPm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or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5" o:spid="_x0000_s1047" style="position:absolute;left:53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1P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1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6" o:spid="_x0000_s1048" style="position:absolute;left:537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Qp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Sx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Q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7" o:spid="_x0000_s1049" style="position:absolute;left:54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E1c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W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E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8" o:spid="_x0000_s1050" style="position:absolute;left:54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hT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h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9" o:spid="_x0000_s1051" style="position:absolute;left:55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8KMYA&#10;AADdAAAADwAAAGRycy9kb3ducmV2LnhtbESP0WrCQBBF34X+wzKFvkjd1EqqqZsglqL2LakfMGTH&#10;JDQ7G3a3mv59VxB8m+Hee+bOuhhNL87kfGdZwcssAUFcW91xo+D4/fm8BOEDssbeMin4Iw9F/jBZ&#10;Y6bthUs6V6EREcI+QwVtCEMmpa9bMuhndiCO2sk6gyGurpHa4SXCTS/nSZJKgx3HCy0OtG2p/ql+&#10;jYLN6qNcHMppdfiart5OafKakt4p9fQ4bt5BBBrD3XxL73WsH5Fw/Sa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8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0" o:spid="_x0000_s1052" style="position:absolute;left:56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Zs8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TE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Z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1" o:spid="_x0000_s1053" style="position:absolute;left:5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xM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T1Q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H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2" o:spid="_x0000_s1054" style="position:absolute;left:57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iX8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p2o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i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3" o:spid="_x0000_s1055" style="position:absolute;left:57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6K8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p2o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6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4" o:spid="_x0000_s1056" style="position:absolute;left:58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fs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37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5" o:spid="_x0000_s1057" style="position:absolute;left:58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Bx8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H+XCX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B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6" o:spid="_x0000_s1058" style="position:absolute;left:59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kX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f66W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5F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7" o:spid="_x0000_s1059" style="position:absolute;left:60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wLs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Rw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8" o:spid="_x0000_s1060" style="position:absolute;left:60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Vtc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z1Q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V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9" o:spid="_x0000_s1061" style="position:absolute;left:61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q9c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q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0" o:spid="_x0000_s1062" style="position:absolute;left:61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bs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X8Q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T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1" o:spid="_x0000_s1063" style="position:absolute;left:62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RGc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T2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XR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82" o:spid="_x0000_s1064" style="position:absolute;left:62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0g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8t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dI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3" o:spid="_x0000_s1065" style="position:absolute;left:63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s9s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k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Oz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4" o:spid="_x0000_s1066" style="position:absolute;left:64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Jb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5i/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S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5" o:spid="_x0000_s1067" style="position:absolute;left:647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XGs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J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1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6" o:spid="_x0000_s1068" style="position:absolute;left:65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yg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XM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co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7" o:spid="_x0000_s1069" style="position:absolute;left:65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m88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3m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8" o:spid="_x0000_s1070" style="position:absolute;left:664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a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8xT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Q2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9" o:spid="_x0000_s1071" style="position:absolute;left:67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SM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cg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0" o:spid="_x0000_s1072" style="position:absolute;left:675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F08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x1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uF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1" o:spid="_x0000_s1073" style="position:absolute;left:68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pMMA&#10;AADdAAAADwAAAGRycy9kb3ducmV2LnhtbERPzWrCQBC+C77DMkIvohujxJpmI9JSqr0l7QMM2TEJ&#10;ZmdDdqvp27sFobf5+H4n24+mE1caXGtZwWoZgSCurG65VvD99b54BuE8ssbOMin4JQf7fDrJMNX2&#10;xgVdS1+LEMIuRQWN930qpasaMuiWticO3NkOBn2AQy31gLcQbjoZR1EiDbYcGhrs6bWh6lL+GAWH&#10;3VuxORXz8vQ5323PSbROSH8o9TQbDy8gPI3+X/xwH3WYH8cx/H0TTp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b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2" o:spid="_x0000_s1074" style="position:absolute;left:68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+P8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jm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+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3" o:spid="_x0000_s1075" style="position:absolute;left:6932;top:71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Jy74A&#10;AADdAAAADwAAAGRycy9kb3ducmV2LnhtbERPSwrCMBDdC94hjOBOU0uRUo0ioiDu/IDboRnbYjMp&#10;Taz19kYQ3M3jfWe57k0tOmpdZVnBbBqBIM6trrhQcL3sJykI55E11pZJwZscrFfDwRIzbV98ou7s&#10;CxFC2GWooPS+yaR0eUkG3dQ2xIG729agD7AtpG7xFcJNLeMomkuDFYeGEhvalpQ/zk+j4Lbr/Emm&#10;14bnfZrmyeWYbOujUuNRv1mA8NT7v/jnPugwP44T+H4TT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Bycu+AAAA3QAAAA8AAAAAAAAAAAAAAAAAmAIAAGRycy9kb3ducmV2&#10;LnhtbFBLBQYAAAAABAAEAPUAAACDAwAAAAA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112CBDC5" wp14:editId="7C78EA35">
                <wp:simplePos x="0" y="0"/>
                <wp:positionH relativeFrom="page">
                  <wp:posOffset>7166610</wp:posOffset>
                </wp:positionH>
                <wp:positionV relativeFrom="paragraph">
                  <wp:posOffset>452755</wp:posOffset>
                </wp:positionV>
                <wp:extent cx="1881505" cy="12700"/>
                <wp:effectExtent l="0" t="0" r="0" b="0"/>
                <wp:wrapNone/>
                <wp:docPr id="1122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12700"/>
                          <a:chOff x="11286" y="713"/>
                          <a:chExt cx="2963" cy="20"/>
                        </a:xfrm>
                      </wpg:grpSpPr>
                      <wps:wsp>
                        <wps:cNvPr id="1123" name="Freeform 1195"/>
                        <wps:cNvSpPr>
                          <a:spLocks/>
                        </wps:cNvSpPr>
                        <wps:spPr bwMode="auto">
                          <a:xfrm>
                            <a:off x="112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96"/>
                        <wps:cNvSpPr>
                          <a:spLocks/>
                        </wps:cNvSpPr>
                        <wps:spPr bwMode="auto">
                          <a:xfrm>
                            <a:off x="113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97"/>
                        <wps:cNvSpPr>
                          <a:spLocks/>
                        </wps:cNvSpPr>
                        <wps:spPr bwMode="auto">
                          <a:xfrm>
                            <a:off x="114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98"/>
                        <wps:cNvSpPr>
                          <a:spLocks/>
                        </wps:cNvSpPr>
                        <wps:spPr bwMode="auto">
                          <a:xfrm>
                            <a:off x="1146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99"/>
                        <wps:cNvSpPr>
                          <a:spLocks/>
                        </wps:cNvSpPr>
                        <wps:spPr bwMode="auto">
                          <a:xfrm>
                            <a:off x="115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200"/>
                        <wps:cNvSpPr>
                          <a:spLocks/>
                        </wps:cNvSpPr>
                        <wps:spPr bwMode="auto">
                          <a:xfrm>
                            <a:off x="115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201"/>
                        <wps:cNvSpPr>
                          <a:spLocks/>
                        </wps:cNvSpPr>
                        <wps:spPr bwMode="auto">
                          <a:xfrm>
                            <a:off x="116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202"/>
                        <wps:cNvSpPr>
                          <a:spLocks/>
                        </wps:cNvSpPr>
                        <wps:spPr bwMode="auto">
                          <a:xfrm>
                            <a:off x="116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203"/>
                        <wps:cNvSpPr>
                          <a:spLocks/>
                        </wps:cNvSpPr>
                        <wps:spPr bwMode="auto">
                          <a:xfrm>
                            <a:off x="117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204"/>
                        <wps:cNvSpPr>
                          <a:spLocks/>
                        </wps:cNvSpPr>
                        <wps:spPr bwMode="auto">
                          <a:xfrm>
                            <a:off x="118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205"/>
                        <wps:cNvSpPr>
                          <a:spLocks/>
                        </wps:cNvSpPr>
                        <wps:spPr bwMode="auto">
                          <a:xfrm>
                            <a:off x="118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206"/>
                        <wps:cNvSpPr>
                          <a:spLocks/>
                        </wps:cNvSpPr>
                        <wps:spPr bwMode="auto">
                          <a:xfrm>
                            <a:off x="119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207"/>
                        <wps:cNvSpPr>
                          <a:spLocks/>
                        </wps:cNvSpPr>
                        <wps:spPr bwMode="auto">
                          <a:xfrm>
                            <a:off x="119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208"/>
                        <wps:cNvSpPr>
                          <a:spLocks/>
                        </wps:cNvSpPr>
                        <wps:spPr bwMode="auto">
                          <a:xfrm>
                            <a:off x="120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209"/>
                        <wps:cNvSpPr>
                          <a:spLocks/>
                        </wps:cNvSpPr>
                        <wps:spPr bwMode="auto">
                          <a:xfrm>
                            <a:off x="120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210"/>
                        <wps:cNvSpPr>
                          <a:spLocks/>
                        </wps:cNvSpPr>
                        <wps:spPr bwMode="auto">
                          <a:xfrm>
                            <a:off x="121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211"/>
                        <wps:cNvSpPr>
                          <a:spLocks/>
                        </wps:cNvSpPr>
                        <wps:spPr bwMode="auto">
                          <a:xfrm>
                            <a:off x="122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212"/>
                        <wps:cNvSpPr>
                          <a:spLocks/>
                        </wps:cNvSpPr>
                        <wps:spPr bwMode="auto">
                          <a:xfrm>
                            <a:off x="122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213"/>
                        <wps:cNvSpPr>
                          <a:spLocks/>
                        </wps:cNvSpPr>
                        <wps:spPr bwMode="auto">
                          <a:xfrm>
                            <a:off x="123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214"/>
                        <wps:cNvSpPr>
                          <a:spLocks/>
                        </wps:cNvSpPr>
                        <wps:spPr bwMode="auto">
                          <a:xfrm>
                            <a:off x="123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215"/>
                        <wps:cNvSpPr>
                          <a:spLocks/>
                        </wps:cNvSpPr>
                        <wps:spPr bwMode="auto">
                          <a:xfrm>
                            <a:off x="124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216"/>
                        <wps:cNvSpPr>
                          <a:spLocks/>
                        </wps:cNvSpPr>
                        <wps:spPr bwMode="auto">
                          <a:xfrm>
                            <a:off x="125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217"/>
                        <wps:cNvSpPr>
                          <a:spLocks/>
                        </wps:cNvSpPr>
                        <wps:spPr bwMode="auto">
                          <a:xfrm>
                            <a:off x="125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218"/>
                        <wps:cNvSpPr>
                          <a:spLocks/>
                        </wps:cNvSpPr>
                        <wps:spPr bwMode="auto">
                          <a:xfrm>
                            <a:off x="126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219"/>
                        <wps:cNvSpPr>
                          <a:spLocks/>
                        </wps:cNvSpPr>
                        <wps:spPr bwMode="auto">
                          <a:xfrm>
                            <a:off x="126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220"/>
                        <wps:cNvSpPr>
                          <a:spLocks/>
                        </wps:cNvSpPr>
                        <wps:spPr bwMode="auto">
                          <a:xfrm>
                            <a:off x="127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221"/>
                        <wps:cNvSpPr>
                          <a:spLocks/>
                        </wps:cNvSpPr>
                        <wps:spPr bwMode="auto">
                          <a:xfrm>
                            <a:off x="1278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222"/>
                        <wps:cNvSpPr>
                          <a:spLocks/>
                        </wps:cNvSpPr>
                        <wps:spPr bwMode="auto">
                          <a:xfrm>
                            <a:off x="128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223"/>
                        <wps:cNvSpPr>
                          <a:spLocks/>
                        </wps:cNvSpPr>
                        <wps:spPr bwMode="auto">
                          <a:xfrm>
                            <a:off x="129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224"/>
                        <wps:cNvSpPr>
                          <a:spLocks/>
                        </wps:cNvSpPr>
                        <wps:spPr bwMode="auto">
                          <a:xfrm>
                            <a:off x="1296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225"/>
                        <wps:cNvSpPr>
                          <a:spLocks/>
                        </wps:cNvSpPr>
                        <wps:spPr bwMode="auto">
                          <a:xfrm>
                            <a:off x="130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226"/>
                        <wps:cNvSpPr>
                          <a:spLocks/>
                        </wps:cNvSpPr>
                        <wps:spPr bwMode="auto">
                          <a:xfrm>
                            <a:off x="130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227"/>
                        <wps:cNvSpPr>
                          <a:spLocks/>
                        </wps:cNvSpPr>
                        <wps:spPr bwMode="auto">
                          <a:xfrm>
                            <a:off x="131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228"/>
                        <wps:cNvSpPr>
                          <a:spLocks/>
                        </wps:cNvSpPr>
                        <wps:spPr bwMode="auto">
                          <a:xfrm>
                            <a:off x="131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229"/>
                        <wps:cNvSpPr>
                          <a:spLocks/>
                        </wps:cNvSpPr>
                        <wps:spPr bwMode="auto">
                          <a:xfrm>
                            <a:off x="132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230"/>
                        <wps:cNvSpPr>
                          <a:spLocks/>
                        </wps:cNvSpPr>
                        <wps:spPr bwMode="auto">
                          <a:xfrm>
                            <a:off x="133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231"/>
                        <wps:cNvSpPr>
                          <a:spLocks/>
                        </wps:cNvSpPr>
                        <wps:spPr bwMode="auto">
                          <a:xfrm>
                            <a:off x="133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232"/>
                        <wps:cNvSpPr>
                          <a:spLocks/>
                        </wps:cNvSpPr>
                        <wps:spPr bwMode="auto">
                          <a:xfrm>
                            <a:off x="134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233"/>
                        <wps:cNvSpPr>
                          <a:spLocks/>
                        </wps:cNvSpPr>
                        <wps:spPr bwMode="auto">
                          <a:xfrm>
                            <a:off x="134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234"/>
                        <wps:cNvSpPr>
                          <a:spLocks/>
                        </wps:cNvSpPr>
                        <wps:spPr bwMode="auto">
                          <a:xfrm>
                            <a:off x="135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235"/>
                        <wps:cNvSpPr>
                          <a:spLocks/>
                        </wps:cNvSpPr>
                        <wps:spPr bwMode="auto">
                          <a:xfrm>
                            <a:off x="135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236"/>
                        <wps:cNvSpPr>
                          <a:spLocks/>
                        </wps:cNvSpPr>
                        <wps:spPr bwMode="auto">
                          <a:xfrm>
                            <a:off x="136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237"/>
                        <wps:cNvSpPr>
                          <a:spLocks/>
                        </wps:cNvSpPr>
                        <wps:spPr bwMode="auto">
                          <a:xfrm>
                            <a:off x="137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238"/>
                        <wps:cNvSpPr>
                          <a:spLocks/>
                        </wps:cNvSpPr>
                        <wps:spPr bwMode="auto">
                          <a:xfrm>
                            <a:off x="137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239"/>
                        <wps:cNvSpPr>
                          <a:spLocks/>
                        </wps:cNvSpPr>
                        <wps:spPr bwMode="auto">
                          <a:xfrm>
                            <a:off x="138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240"/>
                        <wps:cNvSpPr>
                          <a:spLocks/>
                        </wps:cNvSpPr>
                        <wps:spPr bwMode="auto">
                          <a:xfrm>
                            <a:off x="138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241"/>
                        <wps:cNvSpPr>
                          <a:spLocks/>
                        </wps:cNvSpPr>
                        <wps:spPr bwMode="auto">
                          <a:xfrm>
                            <a:off x="139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242"/>
                        <wps:cNvSpPr>
                          <a:spLocks/>
                        </wps:cNvSpPr>
                        <wps:spPr bwMode="auto">
                          <a:xfrm>
                            <a:off x="139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243"/>
                        <wps:cNvSpPr>
                          <a:spLocks/>
                        </wps:cNvSpPr>
                        <wps:spPr bwMode="auto">
                          <a:xfrm>
                            <a:off x="140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244"/>
                        <wps:cNvSpPr>
                          <a:spLocks/>
                        </wps:cNvSpPr>
                        <wps:spPr bwMode="auto">
                          <a:xfrm>
                            <a:off x="141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245"/>
                        <wps:cNvSpPr>
                          <a:spLocks/>
                        </wps:cNvSpPr>
                        <wps:spPr bwMode="auto">
                          <a:xfrm>
                            <a:off x="141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246"/>
                        <wps:cNvSpPr>
                          <a:spLocks/>
                        </wps:cNvSpPr>
                        <wps:spPr bwMode="auto">
                          <a:xfrm>
                            <a:off x="14229" y="7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1B8BF" id="Group 1194" o:spid="_x0000_s1026" style="position:absolute;margin-left:564.3pt;margin-top:35.65pt;width:148.15pt;height:1pt;z-index:-251661824;mso-position-horizontal-relative:page" coordorigin="11286,713" coordsize="2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" o:allowincell="f">
                <v:shape id="Freeform 1195" o:spid="_x0000_s1027" style="position:absolute;left:112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fQ8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sv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0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6" o:spid="_x0000_s1028" style="position:absolute;left:113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HN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0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Uc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97" o:spid="_x0000_s1029" style="position:absolute;left:114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ir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1+8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4q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8" o:spid="_x0000_s1030" style="position:absolute;left:1146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82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rJI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3fN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9" o:spid="_x0000_s1031" style="position:absolute;left:115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ZQM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nK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2U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0" o:spid="_x0000_s1032" style="position:absolute;left:115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NMs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RN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1" o:spid="_x0000_s1033" style="position:absolute;left:116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oqc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y9S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6K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2" o:spid="_x0000_s1034" style="position:absolute;left:116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X6c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vX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3" o:spid="_x0000_s1035" style="position:absolute;left:117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yc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y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4" o:spid="_x0000_s1036" style="position:absolute;left:118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sBc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vM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7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5" o:spid="_x0000_s1037" style="position:absolute;left:118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Jns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J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6" o:spid="_x0000_s1038" style="position:absolute;left:119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R6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8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R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7" o:spid="_x0000_s1039" style="position:absolute;left:119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0cc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5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0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8" o:spid="_x0000_s1040" style="position:absolute;left:120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qB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T2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7q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9" o:spid="_x0000_s1041" style="position:absolute;left:120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Pnc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pxs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T5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10" o:spid="_x0000_s1042" style="position:absolute;left:121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b78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3b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1" o:spid="_x0000_s1043" style="position:absolute;left:122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d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2" o:spid="_x0000_s1044" style="position:absolute;left:122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klM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2kl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3" o:spid="_x0000_s1045" style="position:absolute;left:123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BD8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ySy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B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4" o:spid="_x0000_s1046" style="position:absolute;left:123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feM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s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59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5" o:spid="_x0000_s1047" style="position:absolute;left:124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64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i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6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6" o:spid="_x0000_s1048" style="position:absolute;left:125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il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i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7" o:spid="_x0000_s1049" style="position:absolute;left:125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D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H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8" o:spid="_x0000_s1050" style="position:absolute;left:126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Ze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Jl7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9" o:spid="_x0000_s1051" style="position:absolute;left:126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84M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j6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z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20" o:spid="_x0000_s1052" style="position:absolute;left:127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ks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o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1" o:spid="_x0000_s1053" style="position:absolute;left:1278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NC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N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2" o:spid="_x0000_s1054" style="position:absolute;left:128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yS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6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Q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3" o:spid="_x0000_s1055" style="position:absolute;left:129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X0s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+DO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iX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4" o:spid="_x0000_s1056" style="position:absolute;left:1296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Jp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39d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C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5" o:spid="_x0000_s1057" style="position:absolute;left:130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sPs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7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s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6" o:spid="_x0000_s1058" style="position:absolute;left:130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0S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80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7" o:spid="_x0000_s1059" style="position:absolute;left:131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R0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kd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8" o:spid="_x0000_s1060" style="position:absolute;left:131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Pp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D6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9" o:spid="_x0000_s1061" style="position:absolute;left:132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qP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q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0" o:spid="_x0000_s1062" style="position:absolute;left:133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+T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4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I+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1" o:spid="_x0000_s1063" style="position:absolute;left:133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b1M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9DO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b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2" o:spid="_x0000_s1064" style="position:absolute;left:134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49M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X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j4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3" o:spid="_x0000_s1065" style="position:absolute;left:134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db8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d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4" o:spid="_x0000_s1066" style="position:absolute;left:135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DGM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pIu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wx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5" o:spid="_x0000_s1067" style="position:absolute;left:135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mg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x1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m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6" o:spid="_x0000_s1068" style="position:absolute;left:136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+9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/7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37" o:spid="_x0000_s1069" style="position:absolute;left:137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bb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W2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8" o:spid="_x0000_s1070" style="position:absolute;left:137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FG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q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3F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9" o:spid="_x0000_s1071" style="position:absolute;left:138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ggM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8QJ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C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40" o:spid="_x0000_s1072" style="position:absolute;left:138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08s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W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708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1" o:spid="_x0000_s1073" style="position:absolute;left:139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Ra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Ra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2" o:spid="_x0000_s1074" style="position:absolute;left:139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uK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Fu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3" o:spid="_x0000_s1075" style="position:absolute;left:140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Ls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n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L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4" o:spid="_x0000_s1076" style="position:absolute;left:141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Vx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mt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Vc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5" o:spid="_x0000_s1077" style="position:absolute;left:141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wX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xJ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8F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6" o:spid="_x0000_s1078" style="position:absolute;left:14229;top:7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Y8QA&#10;AADdAAAADwAAAGRycy9kb3ducmV2LnhtbERPS2vCQBC+F/oflin0UnQTCVWia9AWod7qo/Q6ZMds&#10;MDubZrcm/nu3UPA2H99zFsVgG3GhzteOFaTjBARx6XTNlYLjYTOagfABWWPjmBRcyUOxfHxYYK5d&#10;zzu67EMlYgj7HBWYENpcSl8asujHriWO3Ml1FkOEXSV1h30Mt42cJMmrtFhzbDDY0puh8rz/tQo+&#10;vXtff213myz5mVyHs3kJ/puUen4aVnMQgYZwF/+7P3Scn04z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3mPEAAAA3QAAAA8AAAAAAAAAAAAAAAAAmAIAAGRycy9k&#10;b3ducmV2LnhtbFBLBQYAAAAABAAEAPUAAACJAwAAAAA=&#10;" path="m,l14,e" filled="f" strokeweight=".48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 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าย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สุนทร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)</w:t>
      </w:r>
    </w:p>
    <w:p w14:paraId="65B562EE" w14:textId="77777777" w:rsidR="006718F0" w:rsidRPr="002B61D9" w:rsidRDefault="002B61D9">
      <w:pPr>
        <w:pStyle w:val="a3"/>
        <w:tabs>
          <w:tab w:val="left" w:pos="10059"/>
          <w:tab w:val="left" w:pos="11188"/>
        </w:tabs>
        <w:kinsoku w:val="0"/>
        <w:overflowPunct w:val="0"/>
        <w:spacing w:line="361" w:lineRule="exact"/>
        <w:ind w:left="310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45BDE392" wp14:editId="20D03CAC">
                <wp:simplePos x="0" y="0"/>
                <wp:positionH relativeFrom="page">
                  <wp:posOffset>2878455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071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4533" y="293"/>
                          <a:chExt cx="2862" cy="20"/>
                        </a:xfrm>
                      </wpg:grpSpPr>
                      <wps:wsp>
                        <wps:cNvPr id="1072" name="Freeform 1248"/>
                        <wps:cNvSpPr>
                          <a:spLocks/>
                        </wps:cNvSpPr>
                        <wps:spPr bwMode="auto">
                          <a:xfrm>
                            <a:off x="45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249"/>
                        <wps:cNvSpPr>
                          <a:spLocks/>
                        </wps:cNvSpPr>
                        <wps:spPr bwMode="auto">
                          <a:xfrm>
                            <a:off x="45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250"/>
                        <wps:cNvSpPr>
                          <a:spLocks/>
                        </wps:cNvSpPr>
                        <wps:spPr bwMode="auto">
                          <a:xfrm>
                            <a:off x="46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251"/>
                        <wps:cNvSpPr>
                          <a:spLocks/>
                        </wps:cNvSpPr>
                        <wps:spPr bwMode="auto">
                          <a:xfrm>
                            <a:off x="4711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252"/>
                        <wps:cNvSpPr>
                          <a:spLocks/>
                        </wps:cNvSpPr>
                        <wps:spPr bwMode="auto">
                          <a:xfrm>
                            <a:off x="47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253"/>
                        <wps:cNvSpPr>
                          <a:spLocks/>
                        </wps:cNvSpPr>
                        <wps:spPr bwMode="auto">
                          <a:xfrm>
                            <a:off x="48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254"/>
                        <wps:cNvSpPr>
                          <a:spLocks/>
                        </wps:cNvSpPr>
                        <wps:spPr bwMode="auto">
                          <a:xfrm>
                            <a:off x="48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255"/>
                        <wps:cNvSpPr>
                          <a:spLocks/>
                        </wps:cNvSpPr>
                        <wps:spPr bwMode="auto">
                          <a:xfrm>
                            <a:off x="49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256"/>
                        <wps:cNvSpPr>
                          <a:spLocks/>
                        </wps:cNvSpPr>
                        <wps:spPr bwMode="auto">
                          <a:xfrm>
                            <a:off x="50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257"/>
                        <wps:cNvSpPr>
                          <a:spLocks/>
                        </wps:cNvSpPr>
                        <wps:spPr bwMode="auto">
                          <a:xfrm>
                            <a:off x="50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258"/>
                        <wps:cNvSpPr>
                          <a:spLocks/>
                        </wps:cNvSpPr>
                        <wps:spPr bwMode="auto">
                          <a:xfrm>
                            <a:off x="51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259"/>
                        <wps:cNvSpPr>
                          <a:spLocks/>
                        </wps:cNvSpPr>
                        <wps:spPr bwMode="auto">
                          <a:xfrm>
                            <a:off x="51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260"/>
                        <wps:cNvSpPr>
                          <a:spLocks/>
                        </wps:cNvSpPr>
                        <wps:spPr bwMode="auto">
                          <a:xfrm>
                            <a:off x="52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261"/>
                        <wps:cNvSpPr>
                          <a:spLocks/>
                        </wps:cNvSpPr>
                        <wps:spPr bwMode="auto">
                          <a:xfrm>
                            <a:off x="52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262"/>
                        <wps:cNvSpPr>
                          <a:spLocks/>
                        </wps:cNvSpPr>
                        <wps:spPr bwMode="auto">
                          <a:xfrm>
                            <a:off x="53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263"/>
                        <wps:cNvSpPr>
                          <a:spLocks/>
                        </wps:cNvSpPr>
                        <wps:spPr bwMode="auto">
                          <a:xfrm>
                            <a:off x="54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264"/>
                        <wps:cNvSpPr>
                          <a:spLocks/>
                        </wps:cNvSpPr>
                        <wps:spPr bwMode="auto">
                          <a:xfrm>
                            <a:off x="54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265"/>
                        <wps:cNvSpPr>
                          <a:spLocks/>
                        </wps:cNvSpPr>
                        <wps:spPr bwMode="auto">
                          <a:xfrm>
                            <a:off x="55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266"/>
                        <wps:cNvSpPr>
                          <a:spLocks/>
                        </wps:cNvSpPr>
                        <wps:spPr bwMode="auto">
                          <a:xfrm>
                            <a:off x="55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267"/>
                        <wps:cNvSpPr>
                          <a:spLocks/>
                        </wps:cNvSpPr>
                        <wps:spPr bwMode="auto">
                          <a:xfrm>
                            <a:off x="56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268"/>
                        <wps:cNvSpPr>
                          <a:spLocks/>
                        </wps:cNvSpPr>
                        <wps:spPr bwMode="auto">
                          <a:xfrm>
                            <a:off x="56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269"/>
                        <wps:cNvSpPr>
                          <a:spLocks/>
                        </wps:cNvSpPr>
                        <wps:spPr bwMode="auto">
                          <a:xfrm>
                            <a:off x="57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270"/>
                        <wps:cNvSpPr>
                          <a:spLocks/>
                        </wps:cNvSpPr>
                        <wps:spPr bwMode="auto">
                          <a:xfrm>
                            <a:off x="58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271"/>
                        <wps:cNvSpPr>
                          <a:spLocks/>
                        </wps:cNvSpPr>
                        <wps:spPr bwMode="auto">
                          <a:xfrm>
                            <a:off x="58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272"/>
                        <wps:cNvSpPr>
                          <a:spLocks/>
                        </wps:cNvSpPr>
                        <wps:spPr bwMode="auto">
                          <a:xfrm>
                            <a:off x="59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273"/>
                        <wps:cNvSpPr>
                          <a:spLocks/>
                        </wps:cNvSpPr>
                        <wps:spPr bwMode="auto">
                          <a:xfrm>
                            <a:off x="59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274"/>
                        <wps:cNvSpPr>
                          <a:spLocks/>
                        </wps:cNvSpPr>
                        <wps:spPr bwMode="auto">
                          <a:xfrm>
                            <a:off x="60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275"/>
                        <wps:cNvSpPr>
                          <a:spLocks/>
                        </wps:cNvSpPr>
                        <wps:spPr bwMode="auto">
                          <a:xfrm>
                            <a:off x="60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276"/>
                        <wps:cNvSpPr>
                          <a:spLocks/>
                        </wps:cNvSpPr>
                        <wps:spPr bwMode="auto">
                          <a:xfrm>
                            <a:off x="61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277"/>
                        <wps:cNvSpPr>
                          <a:spLocks/>
                        </wps:cNvSpPr>
                        <wps:spPr bwMode="auto">
                          <a:xfrm>
                            <a:off x="62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278"/>
                        <wps:cNvSpPr>
                          <a:spLocks/>
                        </wps:cNvSpPr>
                        <wps:spPr bwMode="auto">
                          <a:xfrm>
                            <a:off x="62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79"/>
                        <wps:cNvSpPr>
                          <a:spLocks/>
                        </wps:cNvSpPr>
                        <wps:spPr bwMode="auto">
                          <a:xfrm>
                            <a:off x="63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80"/>
                        <wps:cNvSpPr>
                          <a:spLocks/>
                        </wps:cNvSpPr>
                        <wps:spPr bwMode="auto">
                          <a:xfrm>
                            <a:off x="63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81"/>
                        <wps:cNvSpPr>
                          <a:spLocks/>
                        </wps:cNvSpPr>
                        <wps:spPr bwMode="auto">
                          <a:xfrm>
                            <a:off x="64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82"/>
                        <wps:cNvSpPr>
                          <a:spLocks/>
                        </wps:cNvSpPr>
                        <wps:spPr bwMode="auto">
                          <a:xfrm>
                            <a:off x="64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83"/>
                        <wps:cNvSpPr>
                          <a:spLocks/>
                        </wps:cNvSpPr>
                        <wps:spPr bwMode="auto">
                          <a:xfrm>
                            <a:off x="65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84"/>
                        <wps:cNvSpPr>
                          <a:spLocks/>
                        </wps:cNvSpPr>
                        <wps:spPr bwMode="auto">
                          <a:xfrm>
                            <a:off x="66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85"/>
                        <wps:cNvSpPr>
                          <a:spLocks/>
                        </wps:cNvSpPr>
                        <wps:spPr bwMode="auto">
                          <a:xfrm>
                            <a:off x="66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86"/>
                        <wps:cNvSpPr>
                          <a:spLocks/>
                        </wps:cNvSpPr>
                        <wps:spPr bwMode="auto">
                          <a:xfrm>
                            <a:off x="67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7"/>
                        <wps:cNvSpPr>
                          <a:spLocks/>
                        </wps:cNvSpPr>
                        <wps:spPr bwMode="auto">
                          <a:xfrm>
                            <a:off x="67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88"/>
                        <wps:cNvSpPr>
                          <a:spLocks/>
                        </wps:cNvSpPr>
                        <wps:spPr bwMode="auto">
                          <a:xfrm>
                            <a:off x="68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289"/>
                        <wps:cNvSpPr>
                          <a:spLocks/>
                        </wps:cNvSpPr>
                        <wps:spPr bwMode="auto">
                          <a:xfrm>
                            <a:off x="69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290"/>
                        <wps:cNvSpPr>
                          <a:spLocks/>
                        </wps:cNvSpPr>
                        <wps:spPr bwMode="auto">
                          <a:xfrm>
                            <a:off x="69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291"/>
                        <wps:cNvSpPr>
                          <a:spLocks/>
                        </wps:cNvSpPr>
                        <wps:spPr bwMode="auto">
                          <a:xfrm>
                            <a:off x="70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292"/>
                        <wps:cNvSpPr>
                          <a:spLocks/>
                        </wps:cNvSpPr>
                        <wps:spPr bwMode="auto">
                          <a:xfrm>
                            <a:off x="70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293"/>
                        <wps:cNvSpPr>
                          <a:spLocks/>
                        </wps:cNvSpPr>
                        <wps:spPr bwMode="auto">
                          <a:xfrm>
                            <a:off x="71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294"/>
                        <wps:cNvSpPr>
                          <a:spLocks/>
                        </wps:cNvSpPr>
                        <wps:spPr bwMode="auto">
                          <a:xfrm>
                            <a:off x="71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295"/>
                        <wps:cNvSpPr>
                          <a:spLocks/>
                        </wps:cNvSpPr>
                        <wps:spPr bwMode="auto">
                          <a:xfrm>
                            <a:off x="72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296"/>
                        <wps:cNvSpPr>
                          <a:spLocks/>
                        </wps:cNvSpPr>
                        <wps:spPr bwMode="auto">
                          <a:xfrm>
                            <a:off x="73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297"/>
                        <wps:cNvSpPr>
                          <a:spLocks/>
                        </wps:cNvSpPr>
                        <wps:spPr bwMode="auto">
                          <a:xfrm>
                            <a:off x="73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E9BE" id="Group 1247" o:spid="_x0000_s1026" style="position:absolute;margin-left:226.65pt;margin-top:14.65pt;width:143.1pt;height:1pt;z-index:-251660800;mso-position-horizontal-relative:page" coordorigin="4533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" o:allowincell="f">
                <v:shape id="Freeform 1248" o:spid="_x0000_s1027" style="position:absolute;left:45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aW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y3n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Wl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9" o:spid="_x0000_s1028" style="position:absolute;left:45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/w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WQ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L/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0" o:spid="_x0000_s1029" style="position:absolute;left:46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nt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tnt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1" o:spid="_x0000_s1030" style="position:absolute;left:4711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TcQA&#10;AADdAAAADwAAAGRycy9kb3ducmV2LnhtbERPTWvCQBC9C/6HZQq9SLOxxdamWUWkojdp6qHHaXaa&#10;pMnOhuwa4793BcHbPN7npMvBNKKnzlWWFUyjGARxbnXFhYLD9+ZpDsJ5ZI2NZVJwJgfLxXiUYqLt&#10;ib+oz3whQgi7BBWU3reJlC4vyaCLbEscuD/bGfQBdoXUHZ5CuGnkcxy/SoMVh4YSW1qXlNfZ0SjY&#10;zyfbTX38PDTvL32l//sf+1tbpR4fhtUHCE+Dv4tv7p0O8+O3GVy/CS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lE3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252" o:spid="_x0000_s1031" style="position:absolute;left:47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cW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s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Vc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3" o:spid="_x0000_s1032" style="position:absolute;left:48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5w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qzS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5w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4" o:spid="_x0000_s1033" style="position:absolute;left:48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ts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t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5" o:spid="_x0000_s1034" style="position:absolute;left:49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IK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1SK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r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6" o:spid="_x0000_s1035" style="position:absolute;left:50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Rk8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R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7" o:spid="_x0000_s1036" style="position:absolute;left:50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0C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0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8" o:spid="_x0000_s1037" style="position:absolute;left:51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qf8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q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9" o:spid="_x0000_s1038" style="position:absolute;left:51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P5M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1WQ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P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0" o:spid="_x0000_s1039" style="position:absolute;left:52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XkM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J8NR3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X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1" o:spid="_x0000_s1040" style="position:absolute;left:52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yC8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1WI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y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2" o:spid="_x0000_s1041" style="position:absolute;left:53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sfM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Wi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s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3" o:spid="_x0000_s1042" style="position:absolute;left:54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58MA&#10;AADdAAAADwAAAGRycy9kb3ducmV2LnhtbERP22rCQBB9F/oPyxT6Irpblaipq4ileHlL2g8YsmMS&#10;mp0N2a2mf+8Kgm9zONdZbXrbiAt1vnas4X2sQBAXztRcavj5/hotQPiAbLBxTBr+ycNm/TJYYWrc&#10;lTO65KEUMYR9ihqqENpUSl9UZNGPXUscubPrLIYIu1KaDq8x3DZyolQiLdYcGypsaVdR8Zv/WQ3b&#10;5Wc2O2bD/HgaLufnRE0TMnut31777QeIQH14ih/ug4nz1WI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J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4" o:spid="_x0000_s1043" style="position:absolute;left:54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dlc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Md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5" o:spid="_x0000_s1044" style="position:absolute;left:55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4Ds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T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4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6" o:spid="_x0000_s1045" style="position:absolute;left:55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HTs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yH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7" o:spid="_x0000_s1046" style="position:absolute;left:56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i1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3Q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i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8" o:spid="_x0000_s1047" style="position:absolute;left:56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8os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3Q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8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9" o:spid="_x0000_s1048" style="position:absolute;left:57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ZO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k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Z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0" o:spid="_x0000_s1049" style="position:absolute;left:58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B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Vbq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eB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1" o:spid="_x0000_s1050" style="position:absolute;left:58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k1s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9I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J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2" o:spid="_x0000_s1051" style="position:absolute;left:59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6oc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r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6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3" o:spid="_x0000_s1052" style="position:absolute;left:59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fOs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Vbq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f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4" o:spid="_x0000_s1053" style="position:absolute;left:60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LSM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L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5" o:spid="_x0000_s1054" style="position:absolute;left:60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u08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VZr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u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6" o:spid="_x0000_s1055" style="position:absolute;left:61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dVM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D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d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7" o:spid="_x0000_s1056" style="position:absolute;left:62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4z8QA&#10;AADdAAAADwAAAGRycy9kb3ducmV2LnhtbERPzWrCQBC+C77DMoVepNmNSlpTVxFLqfaWtA8wZMck&#10;NDsbsqumb+8WhN7m4/ud9Xa0nbjQ4FvHGtJEgSCunGm51vD99f70AsIHZIOdY9LwSx62m+lkjblx&#10;Vy7oUoZaxBD2OWpoQuhzKX3VkEWfuJ44cic3WAwRDrU0A15juO3kXKlMWmw5NjTY076h6qc8Ww27&#10;1VuxPBaz8vg5Wz2fMrXIyHxo/fgw7l5BBBrDv/juPpg4P1Up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u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8" o:spid="_x0000_s1057" style="position:absolute;left:62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muM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VM3g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m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9" o:spid="_x0000_s1058" style="position:absolute;left:63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DI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J2o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D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0" o:spid="_x0000_s1059" style="position:absolute;left:63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bV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iZr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wb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1" o:spid="_x0000_s1060" style="position:absolute;left:64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+zM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vs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2" o:spid="_x0000_s1061" style="position:absolute;left:64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gu8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TC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Ig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3" o:spid="_x0000_s1062" style="position:absolute;left:65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FI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iZrD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F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4" o:spid="_x0000_s1063" style="position:absolute;left:66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RU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C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ER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5" o:spid="_x0000_s1064" style="position:absolute;left:66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0y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T1U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0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6" o:spid="_x0000_s1065" style="position:absolute;left:67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Lic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6L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7" o:spid="_x0000_s1066" style="position:absolute;left:67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uEsUA&#10;AADdAAAADwAAAGRycy9kb3ducmV2LnhtbERP0WrCQBB8F/oPxxb6IvVSK6mmXoJYitq3pH7AkluT&#10;0NxeuLtq+vc9QXCedpmdmZ11MZpenMn5zrKCl1kCgri2uuNGwfH783kJwgdkjb1lUvBHHor8YbLG&#10;TNsLl3SuQiOiCfsMFbQhDJmUvm7JoJ/ZgThyJ+sMhri6RmqHl2huejlPklQa7DgmtDjQtqX6p/o1&#10;Cjarj3JxKKfV4Wu6ejulyWtKeqfU0+O4eQcRaAz345t6r+P7EXBtE0e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i4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88" o:spid="_x0000_s1067" style="position:absolute;left:68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wZc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+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sG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9" o:spid="_x0000_s1068" style="position:absolute;left:69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V/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wV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0" o:spid="_x0000_s1069" style="position:absolute;left:69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Ni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TKD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N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1" o:spid="_x0000_s1070" style="position:absolute;left:70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oEc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OP6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o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2" o:spid="_x0000_s1071" style="position:absolute;left:70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2Zs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u2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3" o:spid="_x0000_s1072" style="position:absolute;left:71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T/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ju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T/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4" o:spid="_x0000_s1073" style="position:absolute;left:71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Hj8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H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5" o:spid="_x0000_s1074" style="position:absolute;left:72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iF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Zz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i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6" o:spid="_x0000_s1075" style="position:absolute;left:73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BNM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J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7" o:spid="_x0000_s1076" style="position:absolute;left:73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kr8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xc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5K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FB443C9" wp14:editId="719963C9">
                <wp:simplePos x="0" y="0"/>
                <wp:positionH relativeFrom="page">
                  <wp:posOffset>7292975</wp:posOffset>
                </wp:positionH>
                <wp:positionV relativeFrom="paragraph">
                  <wp:posOffset>186055</wp:posOffset>
                </wp:positionV>
                <wp:extent cx="1913255" cy="12700"/>
                <wp:effectExtent l="0" t="0" r="0" b="0"/>
                <wp:wrapNone/>
                <wp:docPr id="1017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2700"/>
                          <a:chOff x="11485" y="293"/>
                          <a:chExt cx="3013" cy="20"/>
                        </a:xfrm>
                      </wpg:grpSpPr>
                      <wps:wsp>
                        <wps:cNvPr id="1018" name="Freeform 1299"/>
                        <wps:cNvSpPr>
                          <a:spLocks/>
                        </wps:cNvSpPr>
                        <wps:spPr bwMode="auto">
                          <a:xfrm>
                            <a:off x="11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300"/>
                        <wps:cNvSpPr>
                          <a:spLocks/>
                        </wps:cNvSpPr>
                        <wps:spPr bwMode="auto">
                          <a:xfrm>
                            <a:off x="115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301"/>
                        <wps:cNvSpPr>
                          <a:spLocks/>
                        </wps:cNvSpPr>
                        <wps:spPr bwMode="auto">
                          <a:xfrm>
                            <a:off x="11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02"/>
                        <wps:cNvSpPr>
                          <a:spLocks/>
                        </wps:cNvSpPr>
                        <wps:spPr bwMode="auto">
                          <a:xfrm>
                            <a:off x="116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03"/>
                        <wps:cNvSpPr>
                          <a:spLocks/>
                        </wps:cNvSpPr>
                        <wps:spPr bwMode="auto">
                          <a:xfrm>
                            <a:off x="117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04"/>
                        <wps:cNvSpPr>
                          <a:spLocks/>
                        </wps:cNvSpPr>
                        <wps:spPr bwMode="auto">
                          <a:xfrm>
                            <a:off x="11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05"/>
                        <wps:cNvSpPr>
                          <a:spLocks/>
                        </wps:cNvSpPr>
                        <wps:spPr bwMode="auto">
                          <a:xfrm>
                            <a:off x="118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06"/>
                        <wps:cNvSpPr>
                          <a:spLocks/>
                        </wps:cNvSpPr>
                        <wps:spPr bwMode="auto">
                          <a:xfrm>
                            <a:off x="11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07"/>
                        <wps:cNvSpPr>
                          <a:spLocks/>
                        </wps:cNvSpPr>
                        <wps:spPr bwMode="auto">
                          <a:xfrm>
                            <a:off x="119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08"/>
                        <wps:cNvSpPr>
                          <a:spLocks/>
                        </wps:cNvSpPr>
                        <wps:spPr bwMode="auto">
                          <a:xfrm>
                            <a:off x="120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09"/>
                        <wps:cNvSpPr>
                          <a:spLocks/>
                        </wps:cNvSpPr>
                        <wps:spPr bwMode="auto">
                          <a:xfrm>
                            <a:off x="12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0"/>
                        <wps:cNvSpPr>
                          <a:spLocks/>
                        </wps:cNvSpPr>
                        <wps:spPr bwMode="auto">
                          <a:xfrm>
                            <a:off x="121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11"/>
                        <wps:cNvSpPr>
                          <a:spLocks/>
                        </wps:cNvSpPr>
                        <wps:spPr bwMode="auto">
                          <a:xfrm>
                            <a:off x="121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312"/>
                        <wps:cNvSpPr>
                          <a:spLocks/>
                        </wps:cNvSpPr>
                        <wps:spPr bwMode="auto">
                          <a:xfrm>
                            <a:off x="122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313"/>
                        <wps:cNvSpPr>
                          <a:spLocks/>
                        </wps:cNvSpPr>
                        <wps:spPr bwMode="auto">
                          <a:xfrm>
                            <a:off x="122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314"/>
                        <wps:cNvSpPr>
                          <a:spLocks/>
                        </wps:cNvSpPr>
                        <wps:spPr bwMode="auto">
                          <a:xfrm>
                            <a:off x="123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315"/>
                        <wps:cNvSpPr>
                          <a:spLocks/>
                        </wps:cNvSpPr>
                        <wps:spPr bwMode="auto">
                          <a:xfrm>
                            <a:off x="124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316"/>
                        <wps:cNvSpPr>
                          <a:spLocks/>
                        </wps:cNvSpPr>
                        <wps:spPr bwMode="auto">
                          <a:xfrm>
                            <a:off x="124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317"/>
                        <wps:cNvSpPr>
                          <a:spLocks/>
                        </wps:cNvSpPr>
                        <wps:spPr bwMode="auto">
                          <a:xfrm>
                            <a:off x="125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318"/>
                        <wps:cNvSpPr>
                          <a:spLocks/>
                        </wps:cNvSpPr>
                        <wps:spPr bwMode="auto">
                          <a:xfrm>
                            <a:off x="125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319"/>
                        <wps:cNvSpPr>
                          <a:spLocks/>
                        </wps:cNvSpPr>
                        <wps:spPr bwMode="auto">
                          <a:xfrm>
                            <a:off x="126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320"/>
                        <wps:cNvSpPr>
                          <a:spLocks/>
                        </wps:cNvSpPr>
                        <wps:spPr bwMode="auto">
                          <a:xfrm>
                            <a:off x="127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321"/>
                        <wps:cNvSpPr>
                          <a:spLocks/>
                        </wps:cNvSpPr>
                        <wps:spPr bwMode="auto">
                          <a:xfrm>
                            <a:off x="127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322"/>
                        <wps:cNvSpPr>
                          <a:spLocks/>
                        </wps:cNvSpPr>
                        <wps:spPr bwMode="auto">
                          <a:xfrm>
                            <a:off x="128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323"/>
                        <wps:cNvSpPr>
                          <a:spLocks/>
                        </wps:cNvSpPr>
                        <wps:spPr bwMode="auto">
                          <a:xfrm>
                            <a:off x="128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324"/>
                        <wps:cNvSpPr>
                          <a:spLocks/>
                        </wps:cNvSpPr>
                        <wps:spPr bwMode="auto">
                          <a:xfrm>
                            <a:off x="129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325"/>
                        <wps:cNvSpPr>
                          <a:spLocks/>
                        </wps:cNvSpPr>
                        <wps:spPr bwMode="auto">
                          <a:xfrm>
                            <a:off x="129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326"/>
                        <wps:cNvSpPr>
                          <a:spLocks/>
                        </wps:cNvSpPr>
                        <wps:spPr bwMode="auto">
                          <a:xfrm>
                            <a:off x="130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327"/>
                        <wps:cNvSpPr>
                          <a:spLocks/>
                        </wps:cNvSpPr>
                        <wps:spPr bwMode="auto">
                          <a:xfrm>
                            <a:off x="131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328"/>
                        <wps:cNvSpPr>
                          <a:spLocks/>
                        </wps:cNvSpPr>
                        <wps:spPr bwMode="auto">
                          <a:xfrm>
                            <a:off x="131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329"/>
                        <wps:cNvSpPr>
                          <a:spLocks/>
                        </wps:cNvSpPr>
                        <wps:spPr bwMode="auto">
                          <a:xfrm>
                            <a:off x="132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330"/>
                        <wps:cNvSpPr>
                          <a:spLocks/>
                        </wps:cNvSpPr>
                        <wps:spPr bwMode="auto">
                          <a:xfrm>
                            <a:off x="132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331"/>
                        <wps:cNvSpPr>
                          <a:spLocks/>
                        </wps:cNvSpPr>
                        <wps:spPr bwMode="auto">
                          <a:xfrm>
                            <a:off x="133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332"/>
                        <wps:cNvSpPr>
                          <a:spLocks/>
                        </wps:cNvSpPr>
                        <wps:spPr bwMode="auto">
                          <a:xfrm>
                            <a:off x="133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333"/>
                        <wps:cNvSpPr>
                          <a:spLocks/>
                        </wps:cNvSpPr>
                        <wps:spPr bwMode="auto">
                          <a:xfrm>
                            <a:off x="134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334"/>
                        <wps:cNvSpPr>
                          <a:spLocks/>
                        </wps:cNvSpPr>
                        <wps:spPr bwMode="auto">
                          <a:xfrm>
                            <a:off x="135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335"/>
                        <wps:cNvSpPr>
                          <a:spLocks/>
                        </wps:cNvSpPr>
                        <wps:spPr bwMode="auto">
                          <a:xfrm>
                            <a:off x="135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336"/>
                        <wps:cNvSpPr>
                          <a:spLocks/>
                        </wps:cNvSpPr>
                        <wps:spPr bwMode="auto">
                          <a:xfrm>
                            <a:off x="136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337"/>
                        <wps:cNvSpPr>
                          <a:spLocks/>
                        </wps:cNvSpPr>
                        <wps:spPr bwMode="auto">
                          <a:xfrm>
                            <a:off x="136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338"/>
                        <wps:cNvSpPr>
                          <a:spLocks/>
                        </wps:cNvSpPr>
                        <wps:spPr bwMode="auto">
                          <a:xfrm>
                            <a:off x="137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339"/>
                        <wps:cNvSpPr>
                          <a:spLocks/>
                        </wps:cNvSpPr>
                        <wps:spPr bwMode="auto">
                          <a:xfrm>
                            <a:off x="137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340"/>
                        <wps:cNvSpPr>
                          <a:spLocks/>
                        </wps:cNvSpPr>
                        <wps:spPr bwMode="auto">
                          <a:xfrm>
                            <a:off x="138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341"/>
                        <wps:cNvSpPr>
                          <a:spLocks/>
                        </wps:cNvSpPr>
                        <wps:spPr bwMode="auto">
                          <a:xfrm>
                            <a:off x="139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342"/>
                        <wps:cNvSpPr>
                          <a:spLocks/>
                        </wps:cNvSpPr>
                        <wps:spPr bwMode="auto">
                          <a:xfrm>
                            <a:off x="139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343"/>
                        <wps:cNvSpPr>
                          <a:spLocks/>
                        </wps:cNvSpPr>
                        <wps:spPr bwMode="auto">
                          <a:xfrm>
                            <a:off x="140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344"/>
                        <wps:cNvSpPr>
                          <a:spLocks/>
                        </wps:cNvSpPr>
                        <wps:spPr bwMode="auto">
                          <a:xfrm>
                            <a:off x="140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345"/>
                        <wps:cNvSpPr>
                          <a:spLocks/>
                        </wps:cNvSpPr>
                        <wps:spPr bwMode="auto">
                          <a:xfrm>
                            <a:off x="14140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346"/>
                        <wps:cNvSpPr>
                          <a:spLocks/>
                        </wps:cNvSpPr>
                        <wps:spPr bwMode="auto">
                          <a:xfrm>
                            <a:off x="141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347"/>
                        <wps:cNvSpPr>
                          <a:spLocks/>
                        </wps:cNvSpPr>
                        <wps:spPr bwMode="auto">
                          <a:xfrm>
                            <a:off x="142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348"/>
                        <wps:cNvSpPr>
                          <a:spLocks/>
                        </wps:cNvSpPr>
                        <wps:spPr bwMode="auto">
                          <a:xfrm>
                            <a:off x="143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349"/>
                        <wps:cNvSpPr>
                          <a:spLocks/>
                        </wps:cNvSpPr>
                        <wps:spPr bwMode="auto">
                          <a:xfrm>
                            <a:off x="143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350"/>
                        <wps:cNvSpPr>
                          <a:spLocks/>
                        </wps:cNvSpPr>
                        <wps:spPr bwMode="auto">
                          <a:xfrm>
                            <a:off x="144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351"/>
                        <wps:cNvSpPr>
                          <a:spLocks/>
                        </wps:cNvSpPr>
                        <wps:spPr bwMode="auto">
                          <a:xfrm>
                            <a:off x="14486" y="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46A83" id="Group 1298" o:spid="_x0000_s1026" style="position:absolute;margin-left:574.25pt;margin-top:14.65pt;width:150.65pt;height:1pt;z-index:-251659776;mso-position-horizontal-relative:page" coordorigin="11485,293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" o:allowincell="f">
                <v:shape id="Freeform 1299" o:spid="_x0000_s1027" style="position:absolute;left:11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IE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bx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mI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0" o:spid="_x0000_s1028" style="position:absolute;left:115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ti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2k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t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1" o:spid="_x0000_s1029" style="position:absolute;left:11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Oqc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O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2" o:spid="_x0000_s1030" style="position:absolute;left:116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rMs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G+mk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r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3" o:spid="_x0000_s1031" style="position:absolute;left:117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1Rc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V0k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1R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4" o:spid="_x0000_s1032" style="position:absolute;left:11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Q3s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XQ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HQ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5" o:spid="_x0000_s1033" style="position:absolute;left:118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Iqs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Q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I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6" o:spid="_x0000_s1034" style="position:absolute;left:11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tM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6Z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7T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7" o:spid="_x0000_s1035" style="position:absolute;left:119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zRs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mif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z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8" o:spid="_x0000_s1036" style="position:absolute;left:120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W3c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82X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1t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9" o:spid="_x0000_s1037" style="position:absolute;left:12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Cr8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C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0" o:spid="_x0000_s1038" style="position:absolute;left:121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NM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1k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n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1" o:spid="_x0000_s1039" style="position:absolute;left:121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YdM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rY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2" o:spid="_x0000_s1040" style="position:absolute;left:122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97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1XQ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9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3" o:spid="_x0000_s1041" style="position:absolute;left:122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jmM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Ww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Tj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4" o:spid="_x0000_s1042" style="position:absolute;left:123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GA8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XyU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G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5" o:spid="_x0000_s1043" style="position:absolute;left:124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ed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Ww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e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6" o:spid="_x0000_s1044" style="position:absolute;left:124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77M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7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7" o:spid="_x0000_s1045" style="position:absolute;left:125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lm8UA&#10;AADdAAAADwAAAGRycy9kb3ducmV2LnhtbESPzWrCQBDH70LfYZlCL1I3tZJq6iaIpai9JfUBhuyY&#10;hGZnw+5W07fvCoK3GeY3/491MZpenMn5zrKCl1kCgri2uuNGwfH783kJwgdkjb1lUvBHHor8YbLG&#10;TNsLl3SuQiOiCPsMFbQhDJmUvm7JoJ/ZgTjeTtYZDHF1jdQOL1Hc9HKeJKk02HF0aHGgbUv1T/Vr&#10;FGxWH+XiUE6rw9d09XZKk9eU9E6pp8dx8w4i0Bju8O17r2P8CMK1TR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+W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8" o:spid="_x0000_s1046" style="position:absolute;left:125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AAM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Xg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AA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9" o:spid="_x0000_s1047" style="position:absolute;left:126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Ucs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zU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0" o:spid="_x0000_s1048" style="position:absolute;left:127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x6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Bx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1" o:spid="_x0000_s1049" style="position:absolute;left:127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rCc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r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2" o:spid="_x0000_s1050" style="position:absolute;left:128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Oks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J8NZv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O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3" o:spid="_x0000_s1051" style="position:absolute;left:128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Q5c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w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Q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4" o:spid="_x0000_s1052" style="position:absolute;left:129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1f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Xw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1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5" o:spid="_x0000_s1053" style="position:absolute;left:129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Cs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V0k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t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6" o:spid="_x0000_s1054" style="position:absolute;left:130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Ikc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7" o:spid="_x0000_s1055" style="position:absolute;left:131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W5s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q1U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W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8" o:spid="_x0000_s1056" style="position:absolute;left:131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zfc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m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z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9" o:spid="_x0000_s1057" style="position:absolute;left:132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nD8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qn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30" o:spid="_x0000_s1058" style="position:absolute;left:132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Cl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T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YC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1" o:spid="_x0000_s1059" style="position:absolute;left:133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91M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1Pd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32" o:spid="_x0000_s1060" style="position:absolute;left:133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YT8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mE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3" o:spid="_x0000_s1061" style="position:absolute;left:134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GO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Bj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4" o:spid="_x0000_s1062" style="position:absolute;left:135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o8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ej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5" o:spid="_x0000_s1063" style="position:absolute;left:135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718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7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6" o:spid="_x0000_s1064" style="position:absolute;left:136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eTM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V9M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e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7" o:spid="_x0000_s1065" style="position:absolute;left:136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AO8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1k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AA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8" o:spid="_x0000_s1066" style="position:absolute;left:137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lo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1es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l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9" o:spid="_x0000_s1067" style="position:absolute;left:137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x0s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Md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40" o:spid="_x0000_s1068" style="position:absolute;left:138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USc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15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E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41" o:spid="_x0000_s1069" style="position:absolute;left:139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3ac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T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3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42" o:spid="_x0000_s1070" style="position:absolute;left:139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S8s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Sm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S8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3" o:spid="_x0000_s1071" style="position:absolute;left:140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Mhc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Sub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M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4" o:spid="_x0000_s1072" style="position:absolute;left:140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pH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G+Shb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p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5" o:spid="_x0000_s1073" style="position:absolute;left:14140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nC8QA&#10;AADdAAAADwAAAGRycy9kb3ducmV2LnhtbERPTWvCQBC9F/wPywi9lLrRFkmjq4go7a0YPfQ4zY5J&#10;THY27K4x/ffdQsHbPN7nLNeDaUVPzteWFUwnCQjiwuqaSwWn4/45BeEDssbWMin4IQ/r1ehhiZm2&#10;Nz5Qn4dSxBD2GSqoQugyKX1RkUE/sR1x5M7WGQwRulJqh7cYblo5S5K5NFhzbKiwo21FRZNfjYLP&#10;9Ol931x3p/btpa/1pf+y341V6nE8bBYgAg3hLv53f+g4P5m/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pwv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346" o:spid="_x0000_s1074" style="position:absolute;left:141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U8c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2QG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U8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7" o:spid="_x0000_s1075" style="position:absolute;left:142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KhsMA&#10;AADdAAAADwAAAGRycy9kb3ducmV2LnhtbERP3WrCMBS+H+wdwhl4IzPZHFE7o8hENr1r5wMcmmNb&#10;1pyUJtP69mYw8O58fL9nuR5cK87Uh8azgZeJAkFcettwZeD4vXuegwgR2WLrmQxcKcB69fiwxMz6&#10;C+d0LmIlUgiHDA3UMXaZlKGsyWGY+I44cSffO4wJ9pW0PV5SuGvlq1JaOmw4NdTY0UdN5U/x6wxs&#10;Ftv8bZ+Pi/1hvJidtJpqsp/GjJ6GzTuISEO8i//dXzbNV1rD3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K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8" o:spid="_x0000_s1076" style="position:absolute;left:143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vHc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kS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v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9" o:spid="_x0000_s1077" style="position:absolute;left:143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7b8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S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/7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0" o:spid="_x0000_s1078" style="position:absolute;left:144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e9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LC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e9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51" o:spid="_x0000_s1079" style="position:absolute;left:14486;top: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X/cYA&#10;AADdAAAADwAAAGRycy9kb3ducmV2LnhtbESPQU8CMRCF7yb+h2ZMvBhoIQTNSiGiIdEbrBKvk+24&#10;3bCdrtsKy79nDibcZvLevPfNYjWEVh2pT01kC5OxAUVcRddwbeHrczN6ApUyssM2Mlk4U4LV8vZm&#10;gYWLJ97Rscy1khBOBVrwOXeF1qnyFDCNY0cs2k/sA2ZZ+1q7Hk8SHlo9NWauAzYsDR47evVUHcq/&#10;YGGb4tt6/7HbzMzv9Dwc/ENO32Tt/d3w8gwq05Cv5v/rdyf45lH45RsZQS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X/cYAAADdAAAADwAAAAAAAAAAAAAAAACYAgAAZHJz&#10;L2Rvd25yZXYueG1sUEsFBgAAAAAEAAQA9QAAAIsDAAAAAA==&#10;" path="m,l7,e" filled="f" strokeweight=".48pt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นักทรัพ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ย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ากรบุค</w:t>
      </w:r>
      <w:r w:rsidR="006718F0" w:rsidRPr="002B61D9">
        <w:rPr>
          <w:rFonts w:ascii="TH SarabunIT๙" w:hAnsi="TH SarabunIT๙" w:cs="TH SarabunIT๙"/>
          <w:b/>
          <w:bCs/>
          <w:spacing w:val="2"/>
          <w:w w:val="99"/>
          <w:cs/>
        </w:rPr>
        <w:t>ค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ลชำนาญการ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หั</w:t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หน้าสำนักปลัด</w:t>
      </w:r>
    </w:p>
    <w:p w14:paraId="7AA142F0" w14:textId="77777777" w:rsidR="006718F0" w:rsidRPr="002B61D9" w:rsidRDefault="002B61D9">
      <w:pPr>
        <w:pStyle w:val="a3"/>
        <w:tabs>
          <w:tab w:val="left" w:pos="10489"/>
        </w:tabs>
        <w:kinsoku w:val="0"/>
        <w:overflowPunct w:val="0"/>
        <w:spacing w:before="68"/>
        <w:ind w:left="341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4961A45" wp14:editId="2D7A9379">
                <wp:simplePos x="0" y="0"/>
                <wp:positionH relativeFrom="page">
                  <wp:posOffset>7355840</wp:posOffset>
                </wp:positionH>
                <wp:positionV relativeFrom="paragraph">
                  <wp:posOffset>229235</wp:posOffset>
                </wp:positionV>
                <wp:extent cx="1405890" cy="12700"/>
                <wp:effectExtent l="0" t="0" r="0" b="0"/>
                <wp:wrapNone/>
                <wp:docPr id="977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2700"/>
                          <a:chOff x="11584" y="361"/>
                          <a:chExt cx="2214" cy="20"/>
                        </a:xfrm>
                      </wpg:grpSpPr>
                      <wps:wsp>
                        <wps:cNvPr id="978" name="Freeform 1353"/>
                        <wps:cNvSpPr>
                          <a:spLocks/>
                        </wps:cNvSpPr>
                        <wps:spPr bwMode="auto">
                          <a:xfrm>
                            <a:off x="1158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354"/>
                        <wps:cNvSpPr>
                          <a:spLocks/>
                        </wps:cNvSpPr>
                        <wps:spPr bwMode="auto">
                          <a:xfrm>
                            <a:off x="1164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355"/>
                        <wps:cNvSpPr>
                          <a:spLocks/>
                        </wps:cNvSpPr>
                        <wps:spPr bwMode="auto">
                          <a:xfrm>
                            <a:off x="1170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356"/>
                        <wps:cNvSpPr>
                          <a:spLocks/>
                        </wps:cNvSpPr>
                        <wps:spPr bwMode="auto">
                          <a:xfrm>
                            <a:off x="117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357"/>
                        <wps:cNvSpPr>
                          <a:spLocks/>
                        </wps:cNvSpPr>
                        <wps:spPr bwMode="auto">
                          <a:xfrm>
                            <a:off x="1181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358"/>
                        <wps:cNvSpPr>
                          <a:spLocks/>
                        </wps:cNvSpPr>
                        <wps:spPr bwMode="auto">
                          <a:xfrm>
                            <a:off x="1187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359"/>
                        <wps:cNvSpPr>
                          <a:spLocks/>
                        </wps:cNvSpPr>
                        <wps:spPr bwMode="auto">
                          <a:xfrm>
                            <a:off x="1193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360"/>
                        <wps:cNvSpPr>
                          <a:spLocks/>
                        </wps:cNvSpPr>
                        <wps:spPr bwMode="auto">
                          <a:xfrm>
                            <a:off x="1199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361"/>
                        <wps:cNvSpPr>
                          <a:spLocks/>
                        </wps:cNvSpPr>
                        <wps:spPr bwMode="auto">
                          <a:xfrm>
                            <a:off x="1205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362"/>
                        <wps:cNvSpPr>
                          <a:spLocks/>
                        </wps:cNvSpPr>
                        <wps:spPr bwMode="auto">
                          <a:xfrm>
                            <a:off x="1210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363"/>
                        <wps:cNvSpPr>
                          <a:spLocks/>
                        </wps:cNvSpPr>
                        <wps:spPr bwMode="auto">
                          <a:xfrm>
                            <a:off x="1216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364"/>
                        <wps:cNvSpPr>
                          <a:spLocks/>
                        </wps:cNvSpPr>
                        <wps:spPr bwMode="auto">
                          <a:xfrm>
                            <a:off x="1222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365"/>
                        <wps:cNvSpPr>
                          <a:spLocks/>
                        </wps:cNvSpPr>
                        <wps:spPr bwMode="auto">
                          <a:xfrm>
                            <a:off x="1228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366"/>
                        <wps:cNvSpPr>
                          <a:spLocks/>
                        </wps:cNvSpPr>
                        <wps:spPr bwMode="auto">
                          <a:xfrm>
                            <a:off x="1233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367"/>
                        <wps:cNvSpPr>
                          <a:spLocks/>
                        </wps:cNvSpPr>
                        <wps:spPr bwMode="auto">
                          <a:xfrm>
                            <a:off x="1239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368"/>
                        <wps:cNvSpPr>
                          <a:spLocks/>
                        </wps:cNvSpPr>
                        <wps:spPr bwMode="auto">
                          <a:xfrm>
                            <a:off x="1245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369"/>
                        <wps:cNvSpPr>
                          <a:spLocks/>
                        </wps:cNvSpPr>
                        <wps:spPr bwMode="auto">
                          <a:xfrm>
                            <a:off x="1251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370"/>
                        <wps:cNvSpPr>
                          <a:spLocks/>
                        </wps:cNvSpPr>
                        <wps:spPr bwMode="auto">
                          <a:xfrm>
                            <a:off x="1256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371"/>
                        <wps:cNvSpPr>
                          <a:spLocks/>
                        </wps:cNvSpPr>
                        <wps:spPr bwMode="auto">
                          <a:xfrm>
                            <a:off x="1262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372"/>
                        <wps:cNvSpPr>
                          <a:spLocks/>
                        </wps:cNvSpPr>
                        <wps:spPr bwMode="auto">
                          <a:xfrm>
                            <a:off x="1268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373"/>
                        <wps:cNvSpPr>
                          <a:spLocks/>
                        </wps:cNvSpPr>
                        <wps:spPr bwMode="auto">
                          <a:xfrm>
                            <a:off x="1274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374"/>
                        <wps:cNvSpPr>
                          <a:spLocks/>
                        </wps:cNvSpPr>
                        <wps:spPr bwMode="auto">
                          <a:xfrm>
                            <a:off x="1279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375"/>
                        <wps:cNvSpPr>
                          <a:spLocks/>
                        </wps:cNvSpPr>
                        <wps:spPr bwMode="auto">
                          <a:xfrm>
                            <a:off x="1285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376"/>
                        <wps:cNvSpPr>
                          <a:spLocks/>
                        </wps:cNvSpPr>
                        <wps:spPr bwMode="auto">
                          <a:xfrm>
                            <a:off x="1291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377"/>
                        <wps:cNvSpPr>
                          <a:spLocks/>
                        </wps:cNvSpPr>
                        <wps:spPr bwMode="auto">
                          <a:xfrm>
                            <a:off x="1297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378"/>
                        <wps:cNvSpPr>
                          <a:spLocks/>
                        </wps:cNvSpPr>
                        <wps:spPr bwMode="auto">
                          <a:xfrm>
                            <a:off x="1302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379"/>
                        <wps:cNvSpPr>
                          <a:spLocks/>
                        </wps:cNvSpPr>
                        <wps:spPr bwMode="auto">
                          <a:xfrm>
                            <a:off x="1308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380"/>
                        <wps:cNvSpPr>
                          <a:spLocks/>
                        </wps:cNvSpPr>
                        <wps:spPr bwMode="auto">
                          <a:xfrm>
                            <a:off x="1314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381"/>
                        <wps:cNvSpPr>
                          <a:spLocks/>
                        </wps:cNvSpPr>
                        <wps:spPr bwMode="auto">
                          <a:xfrm>
                            <a:off x="1320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382"/>
                        <wps:cNvSpPr>
                          <a:spLocks/>
                        </wps:cNvSpPr>
                        <wps:spPr bwMode="auto">
                          <a:xfrm>
                            <a:off x="1325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383"/>
                        <wps:cNvSpPr>
                          <a:spLocks/>
                        </wps:cNvSpPr>
                        <wps:spPr bwMode="auto">
                          <a:xfrm>
                            <a:off x="1331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384"/>
                        <wps:cNvSpPr>
                          <a:spLocks/>
                        </wps:cNvSpPr>
                        <wps:spPr bwMode="auto">
                          <a:xfrm>
                            <a:off x="1337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385"/>
                        <wps:cNvSpPr>
                          <a:spLocks/>
                        </wps:cNvSpPr>
                        <wps:spPr bwMode="auto">
                          <a:xfrm>
                            <a:off x="1343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386"/>
                        <wps:cNvSpPr>
                          <a:spLocks/>
                        </wps:cNvSpPr>
                        <wps:spPr bwMode="auto">
                          <a:xfrm>
                            <a:off x="1349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387"/>
                        <wps:cNvSpPr>
                          <a:spLocks/>
                        </wps:cNvSpPr>
                        <wps:spPr bwMode="auto">
                          <a:xfrm>
                            <a:off x="1354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388"/>
                        <wps:cNvSpPr>
                          <a:spLocks/>
                        </wps:cNvSpPr>
                        <wps:spPr bwMode="auto">
                          <a:xfrm>
                            <a:off x="1360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389"/>
                        <wps:cNvSpPr>
                          <a:spLocks/>
                        </wps:cNvSpPr>
                        <wps:spPr bwMode="auto">
                          <a:xfrm>
                            <a:off x="136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390"/>
                        <wps:cNvSpPr>
                          <a:spLocks/>
                        </wps:cNvSpPr>
                        <wps:spPr bwMode="auto">
                          <a:xfrm>
                            <a:off x="1372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391"/>
                        <wps:cNvSpPr>
                          <a:spLocks/>
                        </wps:cNvSpPr>
                        <wps:spPr bwMode="auto">
                          <a:xfrm>
                            <a:off x="13778" y="3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61156" id="Group 1352" o:spid="_x0000_s1026" style="position:absolute;margin-left:579.2pt;margin-top:18.05pt;width:110.7pt;height:1pt;z-index:-251658752;mso-position-horizontal-relative:page" coordorigin="11584,361" coordsize="2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" o:allowincell="f">
                <v:shape id="Freeform 1353" o:spid="_x0000_s1027" style="position:absolute;left:1158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b6MMA&#10;AADcAAAADwAAAGRycy9kb3ducmV2LnhtbERPz2vCMBS+C/4P4Qm7iKZuY7adUcZg4IY7WMXzs3lr&#10;g81LaaLW/345CB4/vt+LVW8bcaHOG8cKZtMEBHHptOFKwX73NUlB+ICssXFMCm7kYbUcDhaYa3fl&#10;LV2KUIkYwj5HBXUIbS6lL2uy6KeuJY7cn+sshgi7SuoOrzHcNvI5Sd6kRcOxocaWPmsqT8XZKti8&#10;/KwPx/Q7G2fGpMXv4Xx7daTU06j/eAcRqA8P8d291gqyeVwb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b6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4" o:spid="_x0000_s1028" style="position:absolute;left:1164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+c8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0wx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+c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5" o:spid="_x0000_s1029" style="position:absolute;left:1170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nyc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qn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6" o:spid="_x0000_s1030" style="position:absolute;left:117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CUs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d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YCU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7" o:spid="_x0000_s1031" style="position:absolute;left:1181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cJ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nc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Jw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8" o:spid="_x0000_s1032" style="position:absolute;left:1187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5v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nc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Dm+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9" o:spid="_x0000_s1033" style="position:absolute;left:1193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hys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nc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aHK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0" o:spid="_x0000_s1034" style="position:absolute;left:1199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EUc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6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0EU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1" o:spid="_x0000_s1035" style="position:absolute;left:1205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aJs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O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5om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2" o:spid="_x0000_s1036" style="position:absolute;left:1210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/vc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/v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3" o:spid="_x0000_s1037" style="position:absolute;left:1216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rz8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r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4" o:spid="_x0000_s1038" style="position:absolute;left:1222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OVMUA&#10;AADcAAAADwAAAGRycy9kb3ducmV2LnhtbESPQWvCQBSE7wX/w/KEXkrdqEWS1FVEEGypB1Px/My+&#10;JovZtyG7avz3bqHQ4zAz3zDzZW8bcaXOG8cKxqMEBHHptOFKweF785qC8AFZY+OYFNzJw3IxeJpj&#10;rt2N93QtQiUihH2OCuoQ2lxKX9Zk0Y9cSxy9H9dZDFF2ldQd3iLcNnKSJDNp0XBcqLGldU3lubhY&#10;BV/Tz+3xlH5kL5kxabE7Xu5vjpR6HvardxCB+vAf/mtvtYIsze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A5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5" o:spid="_x0000_s1039" style="position:absolute;left:1228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xFM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x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6" o:spid="_x0000_s1040" style="position:absolute;left:1233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Uj8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+U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7" o:spid="_x0000_s1041" style="position:absolute;left:1239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K+M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m8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Qr4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8" o:spid="_x0000_s1042" style="position:absolute;left:1245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vY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m8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a9j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9" o:spid="_x0000_s1043" style="position:absolute;left:1251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3F8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m8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cX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0" o:spid="_x0000_s1044" style="position:absolute;left:1256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SjM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2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S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1" o:spid="_x0000_s1045" style="position:absolute;left:1262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M+8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N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gz7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2" o:spid="_x0000_s1046" style="position:absolute;left:1268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pYM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2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qp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3" o:spid="_x0000_s1047" style="position:absolute;left:1274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9Es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9E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74" o:spid="_x0000_s1048" style="position:absolute;left:1279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YicYA&#10;AADcAAAADwAAAGRycy9kb3ducmV2LnhtbESPQWsCMRSE74X+h/CEXopmbUvZrEYpQsGWeugqnp+b&#10;525w87Jsoq7/vikUehxm5htmvhxcKy7UB+tZw3SSgSCuvLFca9ht38c5iBCRDbaeScONAiwX93dz&#10;LIy/8jddyliLBOFQoIYmxq6QMlQNOQwT3xEn7+h7hzHJvpamx2uCu1Y+ZdmrdGg5LTTY0aqh6lSe&#10;nYav58/1/pB/qEdlbV5u9ufbiyetH0bD2wxEpCH+h//aa6NBKQW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mY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5" o:spid="_x0000_s1049" style="position:absolute;left:1285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8Ks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6/Cr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76" o:spid="_x0000_s1050" style="position:absolute;left:1291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ZscQA&#10;AADdAAAADwAAAGRycy9kb3ducmV2LnhtbERPTWsCMRC9F/wPYYReiia2UtbVKCIUrNhDt+J53Ex3&#10;QzeTZRN1/feNUOhtHu9zFqveNeJCXbCeNUzGCgRx6Y3lSsPh622UgQgR2WDjmTTcKMBqOXhYYG78&#10;lT/pUsRKpBAOOWqoY2xzKUNZk8Mw9i1x4r595zAm2FXSdHhN4a6Rz0q9SoeWU0ONLW1qKn+Ks9Ow&#10;f9ltj6fsffY0szYrPo7n29ST1o/Dfj0HEamP/+I/99ak+UpN4P5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2Wb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7" o:spid="_x0000_s1051" style="position:absolute;left:1297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HxsQA&#10;AADdAAAADwAAAGRycy9kb3ducmV2LnhtbERPTWsCMRC9F/wPYYReSk20UtatUUQQrOjBbfE83Ux3&#10;QzeTZRN1/feNUOhtHu9z5sveNeJCXbCeNYxHCgRx6Y3lSsPnx+Y5AxEissHGM2m4UYDlYvAwx9z4&#10;Kx/pUsRKpBAOOWqoY2xzKUNZk8Mw8i1x4r595zAm2FXSdHhN4a6RE6VepUPLqaHGltY1lT/F2WnY&#10;v+y2p6/sffY0szYrDqfzbepJ68dhv3oDEamP/+I/99ak+UpN4P5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x8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8" o:spid="_x0000_s1052" style="position:absolute;left:1302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iXcQA&#10;AADdAAAADwAAAGRycy9kb3ducmV2LnhtbERPTWsCMRC9F/wPYYRepCZWKevWKFIoaNGD2+J5upnu&#10;hm4myybq+u9NQehtHu9zFqveNeJMXbCeNUzGCgRx6Y3lSsPX5/tTBiJEZIONZ9JwpQCr5eBhgbnx&#10;Fz7QuYiVSCEcctRQx9jmUoayJodh7FvixP34zmFMsKuk6fCSwl0jn5V6kQ4tp4YaW3qrqfwtTk7D&#10;bvqxOX5n2/lobm1W7I+n68yT1o/Dfv0KIlIf/8V398ak+UpN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Y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9" o:spid="_x0000_s1053" style="position:absolute;left:1308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6KcQA&#10;AADdAAAADwAAAGRycy9kb3ducmV2LnhtbERPTWsCMRC9C/6HMEIvUhOrlHVrFCkUtNSD2+J5upnu&#10;hm4myybq+u+bguBtHu9zluveNeJMXbCeNUwnCgRx6Y3lSsPX59tjBiJEZIONZ9JwpQDr1XCwxNz4&#10;Cx/oXMRKpBAOOWqoY2xzKUNZk8Mw8S1x4n585zAm2FXSdHhJ4a6RT0o9S4eWU0ONLb3WVP4WJ6fh&#10;Y/a+PX5nu8V4YW1W7I+n69yT1g+jfvMCIlIf7+Kbe2vSfKXm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B+i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0" o:spid="_x0000_s1054" style="position:absolute;left:1314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fssQA&#10;AADdAAAADwAAAGRycy9kb3ducmV2LnhtbERPTWsCMRC9F/wPYQpepCZqW9atUUQQtLSHbovn6Wa6&#10;G9xMlk3U9d83BaG3ebzPWax614gzdcF61jAZKxDEpTeWKw1fn9uHDESIyAYbz6ThSgFWy8HdAnPj&#10;L/xB5yJWIoVwyFFDHWObSxnKmhyGsW+JE/fjO4cxwa6SpsNLCneNnCr1LB1aTg01trSpqTwWJ6fh&#10;bfa6O3xn+/lobm1WvB9O10dPWg/v+/ULiEh9/Bff3DuT5iv1B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X7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1" o:spid="_x0000_s1055" style="position:absolute;left:1320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BxcYA&#10;AADdAAAADwAAAGRycy9kb3ducmV2LnhtbESPQWvCQBCF70L/wzKFXqTZtJUSY1YphYIVPTQVz2N2&#10;TJZmZ0N21fjvu4LgbYb33jdvisVgW3Gi3hvHCl6SFARx5bThWsH29+s5A+EDssbWMSm4kIfF/GFU&#10;YK7dmX/oVIZaRAj7HBU0IXS5lL5qyKJPXEcctYPrLYa49rXUPZ4j3LbyNU3fpUXD8UKDHX02VP2V&#10;R6tg/bZa7vbZ93Q8NSYrN7vjZeJIqafH4WMGItAQ7uZbeqlj/UiE6zdxB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BxcYAAADd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82" o:spid="_x0000_s1056" style="position:absolute;left:1325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kXsQA&#10;AADdAAAADwAAAGRycy9kb3ducmV2LnhtbERPTWsCMRC9F/wPYQpepCZqadetUUQQtLSHbovn6Wa6&#10;G9xMlk3U9d83BaG3ebzPWax614gzdcF61jAZKxDEpTeWKw1fn9uHDESIyAYbz6ThSgFWy8HdAnPj&#10;L/xB5yJWIoVwyFFDHWObSxnKmhyGsW+JE/fjO4cxwa6SpsNLCneNnCr1JB1aTg01trSpqTwWJ6fh&#10;bfa6O3xn+/lobm1WvB9O10dPWg/v+/ULiEh9/Bff3DuT5iv1D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ZF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3" o:spid="_x0000_s1057" style="position:absolute;left:1331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wLM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M8Cz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4" o:spid="_x0000_s1058" style="position:absolute;left:1337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Vt8QA&#10;AADdAAAADwAAAGRycy9kb3ducmV2LnhtbERPS0vDQBC+C/6HZQQvxe76QJLYTRFBqGIPxpLzNDsm&#10;i9nZkN206b93hYK3+fies1rPrhcHGoP1rOF2qUAQN95YbjXsvl5vMhAhIhvsPZOGEwVYl5cXKyyM&#10;P/InHarYihTCoUANXYxDIWVoOnIYln4gTty3Hx3GBMdWmhGPKdz18k6pR+nQcmrocKCXjpqfanIa&#10;Pu7fN/U+e8sXubVZta2n04Mnra+v5ucnEJHm+C8+uzcmzVcqh79v0gm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Vb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5" o:spid="_x0000_s1059" style="position:absolute;left:1343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q98cA&#10;AADd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LO5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avf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6" o:spid="_x0000_s1060" style="position:absolute;left:1349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PbMQA&#10;AADdAAAADwAAAGRycy9kb3ducmV2LnhtbERPTWvCQBC9F/wPywheim5Si8ToKqVQ0NIeGsXzmB2T&#10;xexsyK4a/71bKPQ2j/c5y3VvG3GlzhvHCtJJAoK4dNpwpWC/+xhnIHxA1tg4JgV38rBeDZ6WmGt3&#10;4x+6FqESMYR9jgrqENpcSl/WZNFPXEscuZPrLIYIu0rqDm8x3DbyJUlm0qLh2FBjS+81lefiYhV8&#10;TT83h2O2nT/PjcmK78Pl/upIqdGwf1uACNSHf/Gfe6Pj/CRN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z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7" o:spid="_x0000_s1061" style="position:absolute;left:1354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RG8QA&#10;AADdAAAADwAAAGRycy9kb3ducmV2LnhtbERPTWvCQBC9F/wPywi9lLrRisTUVUQQrOjBVDyP2Wmy&#10;mJ0N2VXjv+8Khd7m8T5ntuhsLW7UeuNYwXCQgCAunDZcKjh+r99TED4ga6wdk4IHeVjMey8zzLS7&#10;84FueShFDGGfoYIqhCaT0hcVWfQD1xBH7se1FkOEbSl1i/cYbms5SpKJtGg4NlTY0Kqi4pJfrYLd&#10;x3ZzOqdf07epMWm+P10fY0dKvfa75SeIQF34F/+5NzrOT4YjeH4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U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8" o:spid="_x0000_s1062" style="position:absolute;left:1360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0gMQA&#10;AADdAAAADwAAAGRycy9kb3ducmV2LnhtbERPTWvCQBC9F/wPywheim7UIjG6ihQKttSDUTyP2TFZ&#10;zM6G7Krx33cLhd7m8T5nue5sLe7UeuNYwXiUgCAunDZcKjgePoYpCB+QNdaOScGTPKxXvZclZto9&#10;eE/3PJQihrDPUEEVQpNJ6YuKLPqRa4gjd3GtxRBhW0rd4iOG21pOkmQmLRqODRU29F5Rcc1vVsH3&#10;9Gt7Oqef89e5MWm+O92eb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9I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9" o:spid="_x0000_s1063" style="position:absolute;left:136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s9M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bP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0" o:spid="_x0000_s1064" style="position:absolute;left:1372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b8QA&#10;AADd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Pxm/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y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1" o:spid="_x0000_s1065" style="position:absolute;left:13778;top:3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3GcIA&#10;AADdAAAADwAAAGRycy9kb3ducmV2LnhtbERPS2vCQBC+F/wPywi91V17kCa6igiKPViIj/uYHZNg&#10;djbNrkn8991Cobf5+J6zWA22Fh21vnKsYTpRIIhzZyouNJxP27cPED4gG6wdk4YneVgtRy8LTI3r&#10;OaPuGAoRQ9inqKEMoUml9HlJFv3ENcSRu7nWYoiwLaRpsY/htpbvSs2kxYpjQ4kNbUrK78eH1XAo&#10;7PWuMq7C7vKpkmH3lXwr0vp1PKznIAIN4V/8596bOF9NZ/D7TTx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bcZwgAAAN0AAAAPAAAAAAAAAAAAAAAAAJgCAABkcnMvZG93&#10;bnJldi54bWxQSwUGAAAAAAQABAD1AAAAhwMAAAAA&#10;" path="m,l14,e" filled="f" strokeweight=".16931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วันที่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1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เมษายน พ.ศ.</w:t>
      </w:r>
      <w:r w:rsidR="006718F0" w:rsidRPr="002B61D9">
        <w:rPr>
          <w:rFonts w:ascii="TH SarabunIT๙" w:hAnsi="TH SarabunIT๙" w:cs="TH SarabunIT๙"/>
          <w:b/>
          <w:bCs/>
          <w:spacing w:val="-2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</w:rPr>
        <w:t>1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เมษายน พ.ศ. </w:t>
      </w:r>
      <w:r w:rsidR="006718F0" w:rsidRPr="002B61D9">
        <w:rPr>
          <w:rFonts w:ascii="TH SarabunIT๙" w:hAnsi="TH SarabunIT๙" w:cs="TH SarabunIT๙"/>
          <w:b/>
          <w:bCs/>
        </w:rPr>
        <w:t>2563</w:t>
      </w:r>
    </w:p>
    <w:p w14:paraId="1791E2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2A774F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D3E0E2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B0D3E4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 wp14:anchorId="52784A98" wp14:editId="6BD2878D">
                <wp:simplePos x="0" y="0"/>
                <wp:positionH relativeFrom="page">
                  <wp:posOffset>605790</wp:posOffset>
                </wp:positionH>
                <wp:positionV relativeFrom="paragraph">
                  <wp:posOffset>97790</wp:posOffset>
                </wp:positionV>
                <wp:extent cx="7673975" cy="454025"/>
                <wp:effectExtent l="0" t="0" r="0" b="0"/>
                <wp:wrapTopAndBottom/>
                <wp:docPr id="974" name="Group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54"/>
                          <a:chExt cx="12085" cy="715"/>
                        </a:xfrm>
                      </wpg:grpSpPr>
                      <wps:wsp>
                        <wps:cNvPr id="975" name="Freeform 1393"/>
                        <wps:cNvSpPr>
                          <a:spLocks/>
                        </wps:cNvSpPr>
                        <wps:spPr bwMode="auto">
                          <a:xfrm>
                            <a:off x="974" y="174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139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54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22F62" w14:textId="77777777" w:rsidR="00683122" w:rsidRPr="000661F9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84A98" id="Group 1392" o:spid="_x0000_s1044" style="position:absolute;margin-left:47.7pt;margin-top:7.7pt;width:604.25pt;height:35.75pt;z-index:251658752;mso-wrap-distance-left:0;mso-wrap-distance-right:0;mso-position-horizontal-relative:page;mso-position-vertical-relative:text" coordorigin="954,154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" o:allowincell="f">
                <v:shape id="Freeform 1393" o:spid="_x0000_s1045" style="position:absolute;left:974;top:174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394" o:spid="_x0000_s1046" type="#_x0000_t202" style="position:absolute;left:954;top:154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0ZO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" filled="f" stroked="f">
                  <v:textbox inset="0,0,0,0">
                    <w:txbxContent>
                      <w:p w14:paraId="34122F62" w14:textId="77777777" w:rsidR="00683122" w:rsidRPr="000661F9" w:rsidRDefault="00683122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BDABD2" w14:textId="77777777" w:rsidR="006718F0" w:rsidRPr="002B61D9" w:rsidRDefault="006718F0">
      <w:pPr>
        <w:pStyle w:val="a3"/>
        <w:kinsoku w:val="0"/>
        <w:overflowPunct w:val="0"/>
        <w:spacing w:before="99"/>
        <w:ind w:left="1181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9755089" w14:textId="77777777" w:rsidR="006718F0" w:rsidRPr="002B61D9" w:rsidRDefault="006718F0">
      <w:pPr>
        <w:pStyle w:val="a3"/>
        <w:kinsoku w:val="0"/>
        <w:overflowPunct w:val="0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349F68EB" w14:textId="77777777" w:rsidR="006718F0" w:rsidRPr="002B61D9" w:rsidRDefault="006718F0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36"/>
          <w:szCs w:val="36"/>
        </w:rPr>
      </w:pPr>
    </w:p>
    <w:p w14:paraId="6288CE58" w14:textId="77777777" w:rsidR="006718F0" w:rsidRPr="002B61D9" w:rsidRDefault="002B61D9">
      <w:pPr>
        <w:pStyle w:val="a3"/>
        <w:tabs>
          <w:tab w:val="left" w:pos="6305"/>
          <w:tab w:val="left" w:pos="6562"/>
          <w:tab w:val="left" w:pos="8430"/>
        </w:tabs>
        <w:kinsoku w:val="0"/>
        <w:overflowPunct w:val="0"/>
        <w:spacing w:line="278" w:lineRule="auto"/>
        <w:ind w:left="5597" w:right="545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6A7205E" wp14:editId="5491583D">
                <wp:simplePos x="0" y="0"/>
                <wp:positionH relativeFrom="page">
                  <wp:posOffset>4070985</wp:posOffset>
                </wp:positionH>
                <wp:positionV relativeFrom="paragraph">
                  <wp:posOffset>186055</wp:posOffset>
                </wp:positionV>
                <wp:extent cx="1742440" cy="12700"/>
                <wp:effectExtent l="0" t="0" r="0" b="0"/>
                <wp:wrapNone/>
                <wp:docPr id="925" name="Group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411" y="293"/>
                          <a:chExt cx="2744" cy="20"/>
                        </a:xfrm>
                      </wpg:grpSpPr>
                      <wps:wsp>
                        <wps:cNvPr id="926" name="Freeform 1396"/>
                        <wps:cNvSpPr>
                          <a:spLocks/>
                        </wps:cNvSpPr>
                        <wps:spPr bwMode="auto">
                          <a:xfrm>
                            <a:off x="64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397"/>
                        <wps:cNvSpPr>
                          <a:spLocks/>
                        </wps:cNvSpPr>
                        <wps:spPr bwMode="auto">
                          <a:xfrm>
                            <a:off x="64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398"/>
                        <wps:cNvSpPr>
                          <a:spLocks/>
                        </wps:cNvSpPr>
                        <wps:spPr bwMode="auto">
                          <a:xfrm>
                            <a:off x="65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1399"/>
                        <wps:cNvSpPr>
                          <a:spLocks/>
                        </wps:cNvSpPr>
                        <wps:spPr bwMode="auto">
                          <a:xfrm>
                            <a:off x="65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1400"/>
                        <wps:cNvSpPr>
                          <a:spLocks/>
                        </wps:cNvSpPr>
                        <wps:spPr bwMode="auto">
                          <a:xfrm>
                            <a:off x="66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1401"/>
                        <wps:cNvSpPr>
                          <a:spLocks/>
                        </wps:cNvSpPr>
                        <wps:spPr bwMode="auto">
                          <a:xfrm>
                            <a:off x="67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1402"/>
                        <wps:cNvSpPr>
                          <a:spLocks/>
                        </wps:cNvSpPr>
                        <wps:spPr bwMode="auto">
                          <a:xfrm>
                            <a:off x="67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1403"/>
                        <wps:cNvSpPr>
                          <a:spLocks/>
                        </wps:cNvSpPr>
                        <wps:spPr bwMode="auto">
                          <a:xfrm>
                            <a:off x="68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1404"/>
                        <wps:cNvSpPr>
                          <a:spLocks/>
                        </wps:cNvSpPr>
                        <wps:spPr bwMode="auto">
                          <a:xfrm>
                            <a:off x="68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1405"/>
                        <wps:cNvSpPr>
                          <a:spLocks/>
                        </wps:cNvSpPr>
                        <wps:spPr bwMode="auto">
                          <a:xfrm>
                            <a:off x="69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1406"/>
                        <wps:cNvSpPr>
                          <a:spLocks/>
                        </wps:cNvSpPr>
                        <wps:spPr bwMode="auto">
                          <a:xfrm>
                            <a:off x="69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1407"/>
                        <wps:cNvSpPr>
                          <a:spLocks/>
                        </wps:cNvSpPr>
                        <wps:spPr bwMode="auto">
                          <a:xfrm>
                            <a:off x="70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1408"/>
                        <wps:cNvSpPr>
                          <a:spLocks/>
                        </wps:cNvSpPr>
                        <wps:spPr bwMode="auto">
                          <a:xfrm>
                            <a:off x="71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1409"/>
                        <wps:cNvSpPr>
                          <a:spLocks/>
                        </wps:cNvSpPr>
                        <wps:spPr bwMode="auto">
                          <a:xfrm>
                            <a:off x="71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1410"/>
                        <wps:cNvSpPr>
                          <a:spLocks/>
                        </wps:cNvSpPr>
                        <wps:spPr bwMode="auto">
                          <a:xfrm>
                            <a:off x="72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1411"/>
                        <wps:cNvSpPr>
                          <a:spLocks/>
                        </wps:cNvSpPr>
                        <wps:spPr bwMode="auto">
                          <a:xfrm>
                            <a:off x="72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1412"/>
                        <wps:cNvSpPr>
                          <a:spLocks/>
                        </wps:cNvSpPr>
                        <wps:spPr bwMode="auto">
                          <a:xfrm>
                            <a:off x="73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1413"/>
                        <wps:cNvSpPr>
                          <a:spLocks/>
                        </wps:cNvSpPr>
                        <wps:spPr bwMode="auto">
                          <a:xfrm>
                            <a:off x="73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1414"/>
                        <wps:cNvSpPr>
                          <a:spLocks/>
                        </wps:cNvSpPr>
                        <wps:spPr bwMode="auto">
                          <a:xfrm>
                            <a:off x="74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1415"/>
                        <wps:cNvSpPr>
                          <a:spLocks/>
                        </wps:cNvSpPr>
                        <wps:spPr bwMode="auto">
                          <a:xfrm>
                            <a:off x="75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1416"/>
                        <wps:cNvSpPr>
                          <a:spLocks/>
                        </wps:cNvSpPr>
                        <wps:spPr bwMode="auto">
                          <a:xfrm>
                            <a:off x="75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1417"/>
                        <wps:cNvSpPr>
                          <a:spLocks/>
                        </wps:cNvSpPr>
                        <wps:spPr bwMode="auto">
                          <a:xfrm>
                            <a:off x="76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1418"/>
                        <wps:cNvSpPr>
                          <a:spLocks/>
                        </wps:cNvSpPr>
                        <wps:spPr bwMode="auto">
                          <a:xfrm>
                            <a:off x="76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1419"/>
                        <wps:cNvSpPr>
                          <a:spLocks/>
                        </wps:cNvSpPr>
                        <wps:spPr bwMode="auto">
                          <a:xfrm>
                            <a:off x="77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1420"/>
                        <wps:cNvSpPr>
                          <a:spLocks/>
                        </wps:cNvSpPr>
                        <wps:spPr bwMode="auto">
                          <a:xfrm>
                            <a:off x="77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1421"/>
                        <wps:cNvSpPr>
                          <a:spLocks/>
                        </wps:cNvSpPr>
                        <wps:spPr bwMode="auto">
                          <a:xfrm>
                            <a:off x="7856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1422"/>
                        <wps:cNvSpPr>
                          <a:spLocks/>
                        </wps:cNvSpPr>
                        <wps:spPr bwMode="auto">
                          <a:xfrm>
                            <a:off x="79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1423"/>
                        <wps:cNvSpPr>
                          <a:spLocks/>
                        </wps:cNvSpPr>
                        <wps:spPr bwMode="auto">
                          <a:xfrm>
                            <a:off x="79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1424"/>
                        <wps:cNvSpPr>
                          <a:spLocks/>
                        </wps:cNvSpPr>
                        <wps:spPr bwMode="auto">
                          <a:xfrm>
                            <a:off x="80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1425"/>
                        <wps:cNvSpPr>
                          <a:spLocks/>
                        </wps:cNvSpPr>
                        <wps:spPr bwMode="auto">
                          <a:xfrm>
                            <a:off x="80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1426"/>
                        <wps:cNvSpPr>
                          <a:spLocks/>
                        </wps:cNvSpPr>
                        <wps:spPr bwMode="auto">
                          <a:xfrm>
                            <a:off x="81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1427"/>
                        <wps:cNvSpPr>
                          <a:spLocks/>
                        </wps:cNvSpPr>
                        <wps:spPr bwMode="auto">
                          <a:xfrm>
                            <a:off x="82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1428"/>
                        <wps:cNvSpPr>
                          <a:spLocks/>
                        </wps:cNvSpPr>
                        <wps:spPr bwMode="auto">
                          <a:xfrm>
                            <a:off x="82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1429"/>
                        <wps:cNvSpPr>
                          <a:spLocks/>
                        </wps:cNvSpPr>
                        <wps:spPr bwMode="auto">
                          <a:xfrm>
                            <a:off x="83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1430"/>
                        <wps:cNvSpPr>
                          <a:spLocks/>
                        </wps:cNvSpPr>
                        <wps:spPr bwMode="auto">
                          <a:xfrm>
                            <a:off x="83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431"/>
                        <wps:cNvSpPr>
                          <a:spLocks/>
                        </wps:cNvSpPr>
                        <wps:spPr bwMode="auto">
                          <a:xfrm>
                            <a:off x="84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432"/>
                        <wps:cNvSpPr>
                          <a:spLocks/>
                        </wps:cNvSpPr>
                        <wps:spPr bwMode="auto">
                          <a:xfrm>
                            <a:off x="8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433"/>
                        <wps:cNvSpPr>
                          <a:spLocks/>
                        </wps:cNvSpPr>
                        <wps:spPr bwMode="auto">
                          <a:xfrm>
                            <a:off x="85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434"/>
                        <wps:cNvSpPr>
                          <a:spLocks/>
                        </wps:cNvSpPr>
                        <wps:spPr bwMode="auto">
                          <a:xfrm>
                            <a:off x="8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435"/>
                        <wps:cNvSpPr>
                          <a:spLocks/>
                        </wps:cNvSpPr>
                        <wps:spPr bwMode="auto">
                          <a:xfrm>
                            <a:off x="86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436"/>
                        <wps:cNvSpPr>
                          <a:spLocks/>
                        </wps:cNvSpPr>
                        <wps:spPr bwMode="auto">
                          <a:xfrm>
                            <a:off x="87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437"/>
                        <wps:cNvSpPr>
                          <a:spLocks/>
                        </wps:cNvSpPr>
                        <wps:spPr bwMode="auto">
                          <a:xfrm>
                            <a:off x="8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438"/>
                        <wps:cNvSpPr>
                          <a:spLocks/>
                        </wps:cNvSpPr>
                        <wps:spPr bwMode="auto">
                          <a:xfrm>
                            <a:off x="88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439"/>
                        <wps:cNvSpPr>
                          <a:spLocks/>
                        </wps:cNvSpPr>
                        <wps:spPr bwMode="auto">
                          <a:xfrm>
                            <a:off x="8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440"/>
                        <wps:cNvSpPr>
                          <a:spLocks/>
                        </wps:cNvSpPr>
                        <wps:spPr bwMode="auto">
                          <a:xfrm>
                            <a:off x="89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441"/>
                        <wps:cNvSpPr>
                          <a:spLocks/>
                        </wps:cNvSpPr>
                        <wps:spPr bwMode="auto">
                          <a:xfrm>
                            <a:off x="90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442"/>
                        <wps:cNvSpPr>
                          <a:spLocks/>
                        </wps:cNvSpPr>
                        <wps:spPr bwMode="auto">
                          <a:xfrm>
                            <a:off x="9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443"/>
                        <wps:cNvSpPr>
                          <a:spLocks/>
                        </wps:cNvSpPr>
                        <wps:spPr bwMode="auto">
                          <a:xfrm>
                            <a:off x="9123" y="29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FA4F" id="Group 1395" o:spid="_x0000_s1026" style="position:absolute;margin-left:320.55pt;margin-top:14.65pt;width:137.2pt;height:1pt;z-index:-251656704;mso-position-horizontal-relative:page" coordorigin="6411,293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" o:allowincell="f">
                <v:shape id="Freeform 1396" o:spid="_x0000_s1027" style="position:absolute;left:64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yk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rK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7" o:spid="_x0000_s1028" style="position:absolute;left:64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XC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TJf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F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98" o:spid="_x0000_s1029" style="position:absolute;left:65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De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m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YN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99" o:spid="_x0000_s1030" style="position:absolute;left:65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m4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Sb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0" o:spid="_x0000_s1031" style="position:absolute;left:66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Zo8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2Ga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1" o:spid="_x0000_s1032" style="position:absolute;left:67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O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rw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2" o:spid="_x0000_s1033" style="position:absolute;left:67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iT8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3" o:spid="_x0000_s1034" style="position:absolute;left:68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H1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aRx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4" o:spid="_x0000_s1035" style="position:absolute;left:68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foM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nO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H6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5" o:spid="_x0000_s1036" style="position:absolute;left:69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6O8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5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bo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6" o:spid="_x0000_s1037" style="position:absolute;left:69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T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ZA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yR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7" o:spid="_x0000_s1038" style="position:absolute;left:70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B1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QbJYwv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gd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8" o:spid="_x0000_s1039" style="position:absolute;left:71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Vpc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Fa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9" o:spid="_x0000_s1040" style="position:absolute;left:71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PsUA&#10;AADc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Jf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LA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0" o:spid="_x0000_s1041" style="position:absolute;left:72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q3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v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Gr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1" o:spid="_x0000_s1042" style="position:absolute;left:72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PRc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M9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2" o:spid="_x0000_s1043" style="position:absolute;left:73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RM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lE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3" o:spid="_x0000_s1044" style="position:absolute;left:73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0q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lN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9K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14" o:spid="_x0000_s1045" style="position:absolute;left:74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s3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aRx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2z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5" o:spid="_x0000_s1046" style="position:absolute;left:75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JR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8l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6" o:spid="_x0000_s1047" style="position:absolute;left:75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M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Vc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7" o:spid="_x0000_s1048" style="position:absolute;left:76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yq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aSL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fK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8" o:spid="_x0000_s1049" style="position:absolute;left:76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m2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m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mb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9" o:spid="_x0000_s1050" style="position:absolute;left:77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DQ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sN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0" o:spid="_x0000_s1051" style="position:absolute;left:77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8A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w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1" o:spid="_x0000_s1052" style="position:absolute;left:7856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tpcQA&#10;AADcAAAADwAAAGRycy9kb3ducmV2LnhtbESPQYvCMBSE7wv7H8ITvMiaqqxoNcoiit4WXQ8en82z&#10;rW1eShNr/fdGEPY4zMw3zHzZmlI0VLvcsoJBPwJBnFidc6rg+Lf5moBwHlljaZkUPMjBcvH5McdY&#10;2zvvqTn4VAQIuxgVZN5XsZQuycig69uKOHgXWxv0Qdap1DXeA9yUchhFY2kw57CQYUWrjJLicDMK&#10;fie97aa4rY/ldNTk+tqc7LmwSnU77c8MhKfW/4ff7Z1WMP0e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7aX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422" o:spid="_x0000_s1053" style="position:absolute;left:79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H7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pLP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8f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3" o:spid="_x0000_s1054" style="position:absolute;left:79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d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F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2J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4" o:spid="_x0000_s1055" style="position:absolute;left:80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6A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u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vo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5" o:spid="_x0000_s1056" style="position:absolute;left:80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m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pL5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l+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6" o:spid="_x0000_s1057" style="position:absolute;left:81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B7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H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7" o:spid="_x0000_s1058" style="position:absolute;left:82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kd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LF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R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8" o:spid="_x0000_s1059" style="position:absolute;left:82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wB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/A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9" o:spid="_x0000_s1060" style="position:absolute;left:83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Vn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1W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0" o:spid="_x0000_s1061" style="position:absolute;left:83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2vs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a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1" o:spid="_x0000_s1062" style="position:absolute;left:84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Jc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DE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ZM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2" o:spid="_x0000_s1063" style="position:absolute;left:8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NUs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k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w1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3" o:spid="_x0000_s1064" style="position:absolute;left:85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oyc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k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6j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4" o:spid="_x0000_s1065" style="position:absolute;left:8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wv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0W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jC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5" o:spid="_x0000_s1066" style="position:absolute;left:86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VJ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4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p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6" o:spid="_x0000_s1067" style="position:absolute;left:87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U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EiV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A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7" o:spid="_x0000_s1068" style="position:absolute;left:8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uys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i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rs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38" o:spid="_x0000_s1069" style="position:absolute;left:88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uM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zq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9" o:spid="_x0000_s1070" style="position:absolute;left:8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fI8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0S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58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0" o:spid="_x0000_s1071" style="position:absolute;left:89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gY8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0C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KB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41" o:spid="_x0000_s1072" style="position:absolute;left:90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F+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bKY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B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2" o:spid="_x0000_s1073" style="position:absolute;left:9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bj8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bK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m4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3" o:spid="_x0000_s1074" style="position:absolute;left:9123;top:29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iTcIA&#10;AADcAAAADwAAAGRycy9kb3ducmV2LnhtbESPQWsCMRSE70L/Q3gFL6LZ6lLb1ShiEby62vvr5nU3&#10;uHlZklTXf98IgsdhZr5hluvetuJCPhjHCt4mGQjiymnDtYLTcTf+ABEissbWMSm4UYD16mWwxEK7&#10;Kx/oUsZaJAiHAhU0MXaFlKFqyGKYuI44eb/OW4xJ+lpqj9cEt62cZtm7tGg4LTTY0bah6lz+WQWm&#10;xk3n5Veen2Y/o9x8++3NeKWGr/1mASJSH5/hR3uvFXzOZ3A/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2JNwgAAANwAAAAPAAAAAAAAAAAAAAAAAJgCAABkcnMvZG93&#10;bnJldi54bWxQSwUGAAAAAAQABAD1AAAAhwMAAAAA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66F30ECC" wp14:editId="158BA4DE">
                <wp:simplePos x="0" y="0"/>
                <wp:positionH relativeFrom="page">
                  <wp:posOffset>4046220</wp:posOffset>
                </wp:positionH>
                <wp:positionV relativeFrom="paragraph">
                  <wp:posOffset>452755</wp:posOffset>
                </wp:positionV>
                <wp:extent cx="1779270" cy="12700"/>
                <wp:effectExtent l="0" t="0" r="0" b="0"/>
                <wp:wrapNone/>
                <wp:docPr id="875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0"/>
                          <a:chOff x="6372" y="713"/>
                          <a:chExt cx="2802" cy="20"/>
                        </a:xfrm>
                      </wpg:grpSpPr>
                      <wps:wsp>
                        <wps:cNvPr id="876" name="Freeform 1445"/>
                        <wps:cNvSpPr>
                          <a:spLocks/>
                        </wps:cNvSpPr>
                        <wps:spPr bwMode="auto">
                          <a:xfrm>
                            <a:off x="63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446"/>
                        <wps:cNvSpPr>
                          <a:spLocks/>
                        </wps:cNvSpPr>
                        <wps:spPr bwMode="auto">
                          <a:xfrm>
                            <a:off x="643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447"/>
                        <wps:cNvSpPr>
                          <a:spLocks/>
                        </wps:cNvSpPr>
                        <wps:spPr bwMode="auto">
                          <a:xfrm>
                            <a:off x="649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448"/>
                        <wps:cNvSpPr>
                          <a:spLocks/>
                        </wps:cNvSpPr>
                        <wps:spPr bwMode="auto">
                          <a:xfrm>
                            <a:off x="65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449"/>
                        <wps:cNvSpPr>
                          <a:spLocks/>
                        </wps:cNvSpPr>
                        <wps:spPr bwMode="auto">
                          <a:xfrm>
                            <a:off x="660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450"/>
                        <wps:cNvSpPr>
                          <a:spLocks/>
                        </wps:cNvSpPr>
                        <wps:spPr bwMode="auto">
                          <a:xfrm>
                            <a:off x="6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451"/>
                        <wps:cNvSpPr>
                          <a:spLocks/>
                        </wps:cNvSpPr>
                        <wps:spPr bwMode="auto">
                          <a:xfrm>
                            <a:off x="672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452"/>
                        <wps:cNvSpPr>
                          <a:spLocks/>
                        </wps:cNvSpPr>
                        <wps:spPr bwMode="auto">
                          <a:xfrm>
                            <a:off x="67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453"/>
                        <wps:cNvSpPr>
                          <a:spLocks/>
                        </wps:cNvSpPr>
                        <wps:spPr bwMode="auto">
                          <a:xfrm>
                            <a:off x="68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454"/>
                        <wps:cNvSpPr>
                          <a:spLocks/>
                        </wps:cNvSpPr>
                        <wps:spPr bwMode="auto">
                          <a:xfrm>
                            <a:off x="689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455"/>
                        <wps:cNvSpPr>
                          <a:spLocks/>
                        </wps:cNvSpPr>
                        <wps:spPr bwMode="auto">
                          <a:xfrm>
                            <a:off x="69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456"/>
                        <wps:cNvSpPr>
                          <a:spLocks/>
                        </wps:cNvSpPr>
                        <wps:spPr bwMode="auto">
                          <a:xfrm>
                            <a:off x="701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457"/>
                        <wps:cNvSpPr>
                          <a:spLocks/>
                        </wps:cNvSpPr>
                        <wps:spPr bwMode="auto">
                          <a:xfrm>
                            <a:off x="70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458"/>
                        <wps:cNvSpPr>
                          <a:spLocks/>
                        </wps:cNvSpPr>
                        <wps:spPr bwMode="auto">
                          <a:xfrm>
                            <a:off x="71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459"/>
                        <wps:cNvSpPr>
                          <a:spLocks/>
                        </wps:cNvSpPr>
                        <wps:spPr bwMode="auto">
                          <a:xfrm>
                            <a:off x="718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460"/>
                        <wps:cNvSpPr>
                          <a:spLocks/>
                        </wps:cNvSpPr>
                        <wps:spPr bwMode="auto">
                          <a:xfrm>
                            <a:off x="72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461"/>
                        <wps:cNvSpPr>
                          <a:spLocks/>
                        </wps:cNvSpPr>
                        <wps:spPr bwMode="auto">
                          <a:xfrm>
                            <a:off x="729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1462"/>
                        <wps:cNvSpPr>
                          <a:spLocks/>
                        </wps:cNvSpPr>
                        <wps:spPr bwMode="auto">
                          <a:xfrm>
                            <a:off x="735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463"/>
                        <wps:cNvSpPr>
                          <a:spLocks/>
                        </wps:cNvSpPr>
                        <wps:spPr bwMode="auto">
                          <a:xfrm>
                            <a:off x="74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464"/>
                        <wps:cNvSpPr>
                          <a:spLocks/>
                        </wps:cNvSpPr>
                        <wps:spPr bwMode="auto">
                          <a:xfrm>
                            <a:off x="74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465"/>
                        <wps:cNvSpPr>
                          <a:spLocks/>
                        </wps:cNvSpPr>
                        <wps:spPr bwMode="auto">
                          <a:xfrm>
                            <a:off x="752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466"/>
                        <wps:cNvSpPr>
                          <a:spLocks/>
                        </wps:cNvSpPr>
                        <wps:spPr bwMode="auto">
                          <a:xfrm>
                            <a:off x="758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467"/>
                        <wps:cNvSpPr>
                          <a:spLocks/>
                        </wps:cNvSpPr>
                        <wps:spPr bwMode="auto">
                          <a:xfrm>
                            <a:off x="764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468"/>
                        <wps:cNvSpPr>
                          <a:spLocks/>
                        </wps:cNvSpPr>
                        <wps:spPr bwMode="auto">
                          <a:xfrm>
                            <a:off x="770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469"/>
                        <wps:cNvSpPr>
                          <a:spLocks/>
                        </wps:cNvSpPr>
                        <wps:spPr bwMode="auto">
                          <a:xfrm>
                            <a:off x="776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470"/>
                        <wps:cNvSpPr>
                          <a:spLocks/>
                        </wps:cNvSpPr>
                        <wps:spPr bwMode="auto">
                          <a:xfrm>
                            <a:off x="781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471"/>
                        <wps:cNvSpPr>
                          <a:spLocks/>
                        </wps:cNvSpPr>
                        <wps:spPr bwMode="auto">
                          <a:xfrm>
                            <a:off x="787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472"/>
                        <wps:cNvSpPr>
                          <a:spLocks/>
                        </wps:cNvSpPr>
                        <wps:spPr bwMode="auto">
                          <a:xfrm>
                            <a:off x="793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1473"/>
                        <wps:cNvSpPr>
                          <a:spLocks/>
                        </wps:cNvSpPr>
                        <wps:spPr bwMode="auto">
                          <a:xfrm>
                            <a:off x="79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1474"/>
                        <wps:cNvSpPr>
                          <a:spLocks/>
                        </wps:cNvSpPr>
                        <wps:spPr bwMode="auto">
                          <a:xfrm>
                            <a:off x="804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475"/>
                        <wps:cNvSpPr>
                          <a:spLocks/>
                        </wps:cNvSpPr>
                        <wps:spPr bwMode="auto">
                          <a:xfrm>
                            <a:off x="81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476"/>
                        <wps:cNvSpPr>
                          <a:spLocks/>
                        </wps:cNvSpPr>
                        <wps:spPr bwMode="auto">
                          <a:xfrm>
                            <a:off x="816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477"/>
                        <wps:cNvSpPr>
                          <a:spLocks/>
                        </wps:cNvSpPr>
                        <wps:spPr bwMode="auto">
                          <a:xfrm>
                            <a:off x="822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478"/>
                        <wps:cNvSpPr>
                          <a:spLocks/>
                        </wps:cNvSpPr>
                        <wps:spPr bwMode="auto">
                          <a:xfrm>
                            <a:off x="82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1479"/>
                        <wps:cNvSpPr>
                          <a:spLocks/>
                        </wps:cNvSpPr>
                        <wps:spPr bwMode="auto">
                          <a:xfrm>
                            <a:off x="833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480"/>
                        <wps:cNvSpPr>
                          <a:spLocks/>
                        </wps:cNvSpPr>
                        <wps:spPr bwMode="auto">
                          <a:xfrm>
                            <a:off x="83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481"/>
                        <wps:cNvSpPr>
                          <a:spLocks/>
                        </wps:cNvSpPr>
                        <wps:spPr bwMode="auto">
                          <a:xfrm>
                            <a:off x="845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482"/>
                        <wps:cNvSpPr>
                          <a:spLocks/>
                        </wps:cNvSpPr>
                        <wps:spPr bwMode="auto">
                          <a:xfrm>
                            <a:off x="850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483"/>
                        <wps:cNvSpPr>
                          <a:spLocks/>
                        </wps:cNvSpPr>
                        <wps:spPr bwMode="auto">
                          <a:xfrm>
                            <a:off x="85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484"/>
                        <wps:cNvSpPr>
                          <a:spLocks/>
                        </wps:cNvSpPr>
                        <wps:spPr bwMode="auto">
                          <a:xfrm>
                            <a:off x="86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485"/>
                        <wps:cNvSpPr>
                          <a:spLocks/>
                        </wps:cNvSpPr>
                        <wps:spPr bwMode="auto">
                          <a:xfrm>
                            <a:off x="86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486"/>
                        <wps:cNvSpPr>
                          <a:spLocks/>
                        </wps:cNvSpPr>
                        <wps:spPr bwMode="auto">
                          <a:xfrm>
                            <a:off x="87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487"/>
                        <wps:cNvSpPr>
                          <a:spLocks/>
                        </wps:cNvSpPr>
                        <wps:spPr bwMode="auto">
                          <a:xfrm>
                            <a:off x="87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1488"/>
                        <wps:cNvSpPr>
                          <a:spLocks/>
                        </wps:cNvSpPr>
                        <wps:spPr bwMode="auto">
                          <a:xfrm>
                            <a:off x="88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489"/>
                        <wps:cNvSpPr>
                          <a:spLocks/>
                        </wps:cNvSpPr>
                        <wps:spPr bwMode="auto">
                          <a:xfrm>
                            <a:off x="89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1490"/>
                        <wps:cNvSpPr>
                          <a:spLocks/>
                        </wps:cNvSpPr>
                        <wps:spPr bwMode="auto">
                          <a:xfrm>
                            <a:off x="89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491"/>
                        <wps:cNvSpPr>
                          <a:spLocks/>
                        </wps:cNvSpPr>
                        <wps:spPr bwMode="auto">
                          <a:xfrm>
                            <a:off x="90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1492"/>
                        <wps:cNvSpPr>
                          <a:spLocks/>
                        </wps:cNvSpPr>
                        <wps:spPr bwMode="auto">
                          <a:xfrm>
                            <a:off x="90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1493"/>
                        <wps:cNvSpPr>
                          <a:spLocks/>
                        </wps:cNvSpPr>
                        <wps:spPr bwMode="auto">
                          <a:xfrm>
                            <a:off x="9143" y="71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CADF" id="Group 1444" o:spid="_x0000_s1026" style="position:absolute;margin-left:318.6pt;margin-top:35.65pt;width:140.1pt;height:1pt;z-index:-251655680;mso-position-horizontal-relative:page" coordorigin="6372,713" coordsize="2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" o:allowincell="f">
                <v:shape id="Freeform 1445" o:spid="_x0000_s1027" style="position:absolute;left:63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SEc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1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J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6" o:spid="_x0000_s1028" style="position:absolute;left:643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3is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lm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7" o:spid="_x0000_s1029" style="position:absolute;left:649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j+M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o/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48" o:spid="_x0000_s1030" style="position:absolute;left:65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GY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R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Bm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9" o:spid="_x0000_s1031" style="position:absolute;left:660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f2c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N/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0" o:spid="_x0000_s1032" style="position:absolute;left:6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6Qs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e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1" o:spid="_x0000_s1033" style="position:absolute;left:672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NcQA&#10;AADcAAAADwAAAGRycy9kb3ducmV2LnhtbESP0WrCQBRE3wv+w3IFX0Q3aokxuopUSqtviX7AJXtN&#10;gtm7IbvV9O/dQsHHYWbOMJtdbxpxp87VlhXMphEI4sLqmksFl/PnJAHhPLLGxjIp+CUHu+3gbYOp&#10;tg/O6J77UgQIuxQVVN63qZSuqMigm9qWOHhX2xn0QXal1B0+Atw0ch5FsTRYc1iosKWPiopb/mMU&#10;7FeH7P2YjfPjabxaXu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5D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2" o:spid="_x0000_s1034" style="position:absolute;left:67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BrsQA&#10;AADcAAAADwAAAGRycy9kb3ducmV2LnhtbESP0WrCQBRE3wv+w3IFX0Q3aokxuoq0FKtviX7AJXtN&#10;gtm7IbvV9O+7QsHHYWbOMJtdbxpxp87VlhXMphEI4sLqmksFl/PXJAHhPLLGxjIp+CUHu+3gbYOp&#10;tg/O6J77UgQIuxQVVN63qZSuqMigm9qWOHhX2xn0QXal1B0+Atw0ch5FsTRYc1iosKWPiopb/mMU&#10;7Fef2fsxG+fH03i1vM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Qa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3" o:spid="_x0000_s1035" style="position:absolute;left:68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Z2sUA&#10;AADcAAAADwAAAGRycy9kb3ducmV2LnhtbESP0WrCQBRE3wv+w3ILfZFmY5UYo6uIRVp9S+oHXLLX&#10;JDR7N2RXTf++Kwg+DjNzhlltBtOKK/WusaxgEsUgiEurG64UnH727ykI55E1tpZJwR852KxHLyvM&#10;tL1xTtfCVyJA2GWooPa+y6R0ZU0GXWQ74uCdbW/QB9lXUvd4C3DTyo84TqTBhsNCjR3taip/i4tR&#10;sF185rNDPi4Ox/Fifk7iaUL6S6m312G7BOFp8M/wo/2tFaT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9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4" o:spid="_x0000_s1036" style="position:absolute;left:689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8QcUA&#10;AADcAAAADwAAAGRycy9kb3ducmV2LnhtbESP3WrCQBSE74W+w3IKvZG68S/G1FWkpfhzl9QHOGSP&#10;SWj2bMhuNb59VxC8HGbmG2a16U0jLtS52rKC8SgCQVxYXXOp4PTz/Z6AcB5ZY2OZFNzIwWb9Mlhh&#10;qu2VM7rkvhQBwi5FBZX3bSqlKyoy6Ea2JQ7e2XYGfZBdKXWH1wA3jZxEUSwN1hwWKmzps6LiN/8z&#10;CrbLr2x2yIb54ThcLs5xNI1J75R6e+23HyA89f4ZfrT3WkGS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3x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5" o:spid="_x0000_s1037" style="position:absolute;left:69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iNsUA&#10;AADcAAAADwAAAGRycy9kb3ducmV2LnhtbESP0WrCQBRE3wv9h+UWfJFmU1vSmGYjokjVt6T9gEv2&#10;moRm74bsVuPfdwuCj8PMnGHy1WR6cabRdZYVvEQxCOLa6o4bBd9fu+cUhPPIGnvLpOBKDlbF40OO&#10;mbYXLulc+UYECLsMFbTeD5mUrm7JoIvsQBy8kx0N+iDHRuoRLwFuermI40Qa7DgstDjQpqX6p/o1&#10;CtbLbfl2KOfV4Thfvp+S+DUh/anU7Glaf4DwNPl7+NbeawVpmsD/mXA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eI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6" o:spid="_x0000_s1038" style="position:absolute;left:701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Hrc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R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R6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7" o:spid="_x0000_s1039" style="position:absolute;left:70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T38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tP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8" o:spid="_x0000_s1040" style="position:absolute;left:71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2RMUA&#10;AADcAAAADwAAAGRycy9kb3ducmV2LnhtbESP0WrCQBRE3wv+w3IFX0Q31hKT6CpSKa19S/QDLtlr&#10;EszeDdlV0793C4U+DjNzhtnsBtOKO/WusaxgMY9AEJdWN1wpOJ8+ZgkI55E1tpZJwQ852G1HLxvM&#10;tH1wTvfCVyJA2GWooPa+y6R0ZU0G3dx2xMG72N6gD7KvpO7xEeCmla9RFEuDDYeFGjt6r6m8Fjej&#10;YJ8e8rdjPi2O39N0dY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n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9" o:spid="_x0000_s1041" style="position:absolute;left:718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JBM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Uk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0" o:spid="_x0000_s1042" style="position:absolute;left:72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sn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7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1" o:spid="_x0000_s1043" style="position:absolute;left:729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y6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Sq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cu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2" o:spid="_x0000_s1044" style="position:absolute;left:735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Xc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Sp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1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3" o:spid="_x0000_s1045" style="position:absolute;left:74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PB8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k8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4" o:spid="_x0000_s1046" style="position:absolute;left:74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qnM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Z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5" o:spid="_x0000_s1047" style="position:absolute;left:752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06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KJ4X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d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6" o:spid="_x0000_s1048" style="position:absolute;left:758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Rc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J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0X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7" o:spid="_x0000_s1049" style="position:absolute;left:764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As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0UC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8" o:spid="_x0000_s1050" style="position:absolute;left:770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gmcUA&#10;AADc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NIW/M+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+C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9" o:spid="_x0000_s1051" style="position:absolute;left:776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THs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X4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M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0" o:spid="_x0000_s1052" style="position:absolute;left:781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hcUA&#10;AADcAAAADwAAAGRycy9kb3ducmV2LnhtbESP0WrCQBRE3wv+w3ILfZG6ay2pia4iLcXqW6IfcMle&#10;k9Ds3ZBdNf17Vyj4OMzMGWa5HmwrLtT7xrGG6USBIC6dabjScDx8v85B+IBssHVMGv7Iw3o1elpi&#10;ZtyVc7oUoRIRwj5DDXUIXSalL2uy6CeuI47eyfUWQ5R9JU2P1wi3rXxTKpEWG44LNXb0WVP5W5yt&#10;hk36lb/v8nGx24/Tj1OiZgmZrdYvz8NmASLQEB7h//aP0ZCq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n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1" o:spid="_x0000_s1053" style="position:absolute;left:787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o8sUA&#10;AADc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ZCq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O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2" o:spid="_x0000_s1054" style="position:absolute;left:793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Na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ZUz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3" o:spid="_x0000_s1055" style="position:absolute;left:79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VHcUA&#10;AADcAAAADwAAAGRycy9kb3ducmV2LnhtbESP0WrCQBRE3wX/YbmCL6K7WolN6irSUtS+Je0HXLLX&#10;JJi9G7JbTf/eLRT6OMzMGWa7H2wrbtT7xrGG5UKBIC6dabjS8PX5Pn8G4QOywdYxafghD/vdeLTF&#10;zLg753QrQiUihH2GGuoQukxKX9Zk0S9cRxy9i+sthij7Spoe7xFuW7lSKpEWG44LNXb0WlN5Lb6t&#10;hkP6lq/P+aw4f8zSzSVRTwmZo9bTyXB4ARFoCP/hv/bJaEjVG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4" o:spid="_x0000_s1056" style="position:absolute;left:804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whs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kOqXu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X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5" o:spid="_x0000_s1057" style="position:absolute;left:81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u8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VA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+7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6" o:spid="_x0000_s1058" style="position:absolute;left:816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Las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ZCqB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0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7" o:spid="_x0000_s1059" style="position:absolute;left:822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fGM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8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8" o:spid="_x0000_s1060" style="position:absolute;left:82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g8UA&#10;AADcAAAADwAAAGRycy9kb3ducmV2LnhtbESP0WrCQBRE3wv+w3IFX6TuWktsoqtIpbT6lrQfcMle&#10;k2D2bsiumv69Wyj4OMzMGWa9HWwrrtT7xrGG+UyBIC6dabjS8PP98fwGwgdkg61j0vBLHrab0dMa&#10;M+NunNO1CJWIEPYZaqhD6DIpfVmTRT9zHXH0Tq63GKLsK2l6vEW4beWLUom02HBcqLGj95rKc3Gx&#10;GnbpPn895NPicJymy1OiFgmZT60n42G3AhFoCI/wf/vLaEhV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Hq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9" o:spid="_x0000_s1061" style="position:absolute;left:833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Fw8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Rc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0" o:spid="_x0000_s1062" style="position:absolute;left:83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WMUA&#10;AADcAAAADwAAAGRycy9kb3ducmV2LnhtbESP0WrCQBRE3wv+w3IFX0Q3qSWa6CpSKa19S/QDLtlr&#10;EszeDdlV0793C4U+DjNzhtnsBtOKO/WusawgnkcgiEurG64UnE8fsxUI55E1tpZJwQ852G1HLxvM&#10;tH1wTvfCVyJA2GWooPa+y6R0ZU0G3dx2xMG72N6gD7KvpO7xEeCmla9RlEiDDYeFGjt6r6m8Fjej&#10;YJ8e8rdjPi2O39N0eUmiRUL6U6nJeNivQXga/H/4r/2lFaRxDL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+B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1" o:spid="_x0000_s1063" style="position:absolute;left:845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L8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E6X8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X4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2" o:spid="_x0000_s1064" style="position:absolute;left:850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t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du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3" o:spid="_x0000_s1065" style="position:absolute;left:85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DwM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E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4" o:spid="_x0000_s1066" style="position:absolute;left:86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mW8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pLp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OZ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5" o:spid="_x0000_s1067" style="position:absolute;left:86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L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Y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ng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6" o:spid="_x0000_s1068" style="position:absolute;left:87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dt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TJb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3b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87" o:spid="_x0000_s1069" style="position:absolute;left:87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Jxc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t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1Sc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8" o:spid="_x0000_s1070" style="position:absolute;left:88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sXsUA&#10;AADcAAAADwAAAGRycy9kb3ducmV2LnhtbESP0WrCQBRE3wv+w3KFvojZqCU2qauIpVh9S9oPuGSv&#10;STB7N2RXTf/eFQo+DjNzhlltBtOKK/WusaxgFsUgiEurG64U/P58Td9BOI+ssbVMCv7IwWY9ellh&#10;pu2Nc7oWvhIBwi5DBbX3XSalK2sy6CLbEQfvZHuDPsi+krrHW4CbVs7jOJEGGw4LNXa0q6k8Fxej&#10;YJt+5m+HfFIcjpN0eUriRUJ6r9TreNh+gPA0+Gf4v/2tFaSzF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ex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9" o:spid="_x0000_s1071" style="position:absolute;left:89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Pf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v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9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0" o:spid="_x0000_s1072" style="position:absolute;left:89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q5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G6mM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yr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1" o:spid="_x0000_s1073" style="position:absolute;left:90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0k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aRx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2" o:spid="_x0000_s1074" style="position:absolute;left:90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R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3" o:spid="_x0000_s1075" style="position:absolute;left:9143;top:71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JMEA&#10;AADcAAAADwAAAGRycy9kb3ducmV2LnhtbESPT4vCMBTE78J+h/AWvIimq0XWahRRFrz6Z+/P5tkG&#10;m5eSZLV++40geBxm5jfMYtXZRtzIB+NYwdcoA0FcOm24UnA6/gy/QYSIrLFxTAoeFGC1/OgtsNDu&#10;znu6HWIlEoRDgQrqGNtCylDWZDGMXEucvIvzFmOSvpLa4z3BbSPHWTaVFg2nhRpb2tRUXg9/VoGp&#10;cN16uc3z0+Q8yM2v3zyMV6r/2a3nICJ18R1+tXdawWycw/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1ST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spacing w:val="7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14:paraId="3560F10B" w14:textId="77777777" w:rsidR="006718F0" w:rsidRPr="002B61D9" w:rsidRDefault="002B61D9">
      <w:pPr>
        <w:pStyle w:val="a3"/>
        <w:kinsoku w:val="0"/>
        <w:overflowPunct w:val="0"/>
        <w:spacing w:before="1"/>
        <w:ind w:right="1302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29409CAF" wp14:editId="2EC7BCB8">
                <wp:simplePos x="0" y="0"/>
                <wp:positionH relativeFrom="page">
                  <wp:posOffset>4282440</wp:posOffset>
                </wp:positionH>
                <wp:positionV relativeFrom="paragraph">
                  <wp:posOffset>186690</wp:posOffset>
                </wp:positionV>
                <wp:extent cx="1817370" cy="12700"/>
                <wp:effectExtent l="0" t="0" r="0" b="0"/>
                <wp:wrapNone/>
                <wp:docPr id="824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6744" y="294"/>
                          <a:chExt cx="2862" cy="20"/>
                        </a:xfrm>
                      </wpg:grpSpPr>
                      <wps:wsp>
                        <wps:cNvPr id="825" name="Freeform 1495"/>
                        <wps:cNvSpPr>
                          <a:spLocks/>
                        </wps:cNvSpPr>
                        <wps:spPr bwMode="auto">
                          <a:xfrm>
                            <a:off x="674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496"/>
                        <wps:cNvSpPr>
                          <a:spLocks/>
                        </wps:cNvSpPr>
                        <wps:spPr bwMode="auto">
                          <a:xfrm>
                            <a:off x="680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497"/>
                        <wps:cNvSpPr>
                          <a:spLocks/>
                        </wps:cNvSpPr>
                        <wps:spPr bwMode="auto">
                          <a:xfrm>
                            <a:off x="686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498"/>
                        <wps:cNvSpPr>
                          <a:spLocks/>
                        </wps:cNvSpPr>
                        <wps:spPr bwMode="auto">
                          <a:xfrm>
                            <a:off x="692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499"/>
                        <wps:cNvSpPr>
                          <a:spLocks/>
                        </wps:cNvSpPr>
                        <wps:spPr bwMode="auto">
                          <a:xfrm>
                            <a:off x="698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500"/>
                        <wps:cNvSpPr>
                          <a:spLocks/>
                        </wps:cNvSpPr>
                        <wps:spPr bwMode="auto">
                          <a:xfrm>
                            <a:off x="703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501"/>
                        <wps:cNvSpPr>
                          <a:spLocks/>
                        </wps:cNvSpPr>
                        <wps:spPr bwMode="auto">
                          <a:xfrm>
                            <a:off x="709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502"/>
                        <wps:cNvSpPr>
                          <a:spLocks/>
                        </wps:cNvSpPr>
                        <wps:spPr bwMode="auto">
                          <a:xfrm>
                            <a:off x="715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503"/>
                        <wps:cNvSpPr>
                          <a:spLocks/>
                        </wps:cNvSpPr>
                        <wps:spPr bwMode="auto">
                          <a:xfrm>
                            <a:off x="721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504"/>
                        <wps:cNvSpPr>
                          <a:spLocks/>
                        </wps:cNvSpPr>
                        <wps:spPr bwMode="auto">
                          <a:xfrm>
                            <a:off x="726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505"/>
                        <wps:cNvSpPr>
                          <a:spLocks/>
                        </wps:cNvSpPr>
                        <wps:spPr bwMode="auto">
                          <a:xfrm>
                            <a:off x="732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506"/>
                        <wps:cNvSpPr>
                          <a:spLocks/>
                        </wps:cNvSpPr>
                        <wps:spPr bwMode="auto">
                          <a:xfrm>
                            <a:off x="738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507"/>
                        <wps:cNvSpPr>
                          <a:spLocks/>
                        </wps:cNvSpPr>
                        <wps:spPr bwMode="auto">
                          <a:xfrm>
                            <a:off x="744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508"/>
                        <wps:cNvSpPr>
                          <a:spLocks/>
                        </wps:cNvSpPr>
                        <wps:spPr bwMode="auto">
                          <a:xfrm>
                            <a:off x="749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509"/>
                        <wps:cNvSpPr>
                          <a:spLocks/>
                        </wps:cNvSpPr>
                        <wps:spPr bwMode="auto">
                          <a:xfrm>
                            <a:off x="755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510"/>
                        <wps:cNvSpPr>
                          <a:spLocks/>
                        </wps:cNvSpPr>
                        <wps:spPr bwMode="auto">
                          <a:xfrm>
                            <a:off x="761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511"/>
                        <wps:cNvSpPr>
                          <a:spLocks/>
                        </wps:cNvSpPr>
                        <wps:spPr bwMode="auto">
                          <a:xfrm>
                            <a:off x="767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512"/>
                        <wps:cNvSpPr>
                          <a:spLocks/>
                        </wps:cNvSpPr>
                        <wps:spPr bwMode="auto">
                          <a:xfrm>
                            <a:off x="772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513"/>
                        <wps:cNvSpPr>
                          <a:spLocks/>
                        </wps:cNvSpPr>
                        <wps:spPr bwMode="auto">
                          <a:xfrm>
                            <a:off x="778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514"/>
                        <wps:cNvSpPr>
                          <a:spLocks/>
                        </wps:cNvSpPr>
                        <wps:spPr bwMode="auto">
                          <a:xfrm>
                            <a:off x="7844" y="29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515"/>
                        <wps:cNvSpPr>
                          <a:spLocks/>
                        </wps:cNvSpPr>
                        <wps:spPr bwMode="auto">
                          <a:xfrm>
                            <a:off x="790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516"/>
                        <wps:cNvSpPr>
                          <a:spLocks/>
                        </wps:cNvSpPr>
                        <wps:spPr bwMode="auto">
                          <a:xfrm>
                            <a:off x="795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517"/>
                        <wps:cNvSpPr>
                          <a:spLocks/>
                        </wps:cNvSpPr>
                        <wps:spPr bwMode="auto">
                          <a:xfrm>
                            <a:off x="801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518"/>
                        <wps:cNvSpPr>
                          <a:spLocks/>
                        </wps:cNvSpPr>
                        <wps:spPr bwMode="auto">
                          <a:xfrm>
                            <a:off x="807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519"/>
                        <wps:cNvSpPr>
                          <a:spLocks/>
                        </wps:cNvSpPr>
                        <wps:spPr bwMode="auto">
                          <a:xfrm>
                            <a:off x="813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520"/>
                        <wps:cNvSpPr>
                          <a:spLocks/>
                        </wps:cNvSpPr>
                        <wps:spPr bwMode="auto">
                          <a:xfrm>
                            <a:off x="819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521"/>
                        <wps:cNvSpPr>
                          <a:spLocks/>
                        </wps:cNvSpPr>
                        <wps:spPr bwMode="auto">
                          <a:xfrm>
                            <a:off x="824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522"/>
                        <wps:cNvSpPr>
                          <a:spLocks/>
                        </wps:cNvSpPr>
                        <wps:spPr bwMode="auto">
                          <a:xfrm>
                            <a:off x="830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523"/>
                        <wps:cNvSpPr>
                          <a:spLocks/>
                        </wps:cNvSpPr>
                        <wps:spPr bwMode="auto">
                          <a:xfrm>
                            <a:off x="836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524"/>
                        <wps:cNvSpPr>
                          <a:spLocks/>
                        </wps:cNvSpPr>
                        <wps:spPr bwMode="auto">
                          <a:xfrm>
                            <a:off x="842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525"/>
                        <wps:cNvSpPr>
                          <a:spLocks/>
                        </wps:cNvSpPr>
                        <wps:spPr bwMode="auto">
                          <a:xfrm>
                            <a:off x="847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526"/>
                        <wps:cNvSpPr>
                          <a:spLocks/>
                        </wps:cNvSpPr>
                        <wps:spPr bwMode="auto">
                          <a:xfrm>
                            <a:off x="853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527"/>
                        <wps:cNvSpPr>
                          <a:spLocks/>
                        </wps:cNvSpPr>
                        <wps:spPr bwMode="auto">
                          <a:xfrm>
                            <a:off x="859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528"/>
                        <wps:cNvSpPr>
                          <a:spLocks/>
                        </wps:cNvSpPr>
                        <wps:spPr bwMode="auto">
                          <a:xfrm>
                            <a:off x="865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529"/>
                        <wps:cNvSpPr>
                          <a:spLocks/>
                        </wps:cNvSpPr>
                        <wps:spPr bwMode="auto">
                          <a:xfrm>
                            <a:off x="870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530"/>
                        <wps:cNvSpPr>
                          <a:spLocks/>
                        </wps:cNvSpPr>
                        <wps:spPr bwMode="auto">
                          <a:xfrm>
                            <a:off x="876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531"/>
                        <wps:cNvSpPr>
                          <a:spLocks/>
                        </wps:cNvSpPr>
                        <wps:spPr bwMode="auto">
                          <a:xfrm>
                            <a:off x="882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1532"/>
                        <wps:cNvSpPr>
                          <a:spLocks/>
                        </wps:cNvSpPr>
                        <wps:spPr bwMode="auto">
                          <a:xfrm>
                            <a:off x="888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533"/>
                        <wps:cNvSpPr>
                          <a:spLocks/>
                        </wps:cNvSpPr>
                        <wps:spPr bwMode="auto">
                          <a:xfrm>
                            <a:off x="893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1534"/>
                        <wps:cNvSpPr>
                          <a:spLocks/>
                        </wps:cNvSpPr>
                        <wps:spPr bwMode="auto">
                          <a:xfrm>
                            <a:off x="899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535"/>
                        <wps:cNvSpPr>
                          <a:spLocks/>
                        </wps:cNvSpPr>
                        <wps:spPr bwMode="auto">
                          <a:xfrm>
                            <a:off x="905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536"/>
                        <wps:cNvSpPr>
                          <a:spLocks/>
                        </wps:cNvSpPr>
                        <wps:spPr bwMode="auto">
                          <a:xfrm>
                            <a:off x="911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537"/>
                        <wps:cNvSpPr>
                          <a:spLocks/>
                        </wps:cNvSpPr>
                        <wps:spPr bwMode="auto">
                          <a:xfrm>
                            <a:off x="916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538"/>
                        <wps:cNvSpPr>
                          <a:spLocks/>
                        </wps:cNvSpPr>
                        <wps:spPr bwMode="auto">
                          <a:xfrm>
                            <a:off x="922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539"/>
                        <wps:cNvSpPr>
                          <a:spLocks/>
                        </wps:cNvSpPr>
                        <wps:spPr bwMode="auto">
                          <a:xfrm>
                            <a:off x="928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540"/>
                        <wps:cNvSpPr>
                          <a:spLocks/>
                        </wps:cNvSpPr>
                        <wps:spPr bwMode="auto">
                          <a:xfrm>
                            <a:off x="934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541"/>
                        <wps:cNvSpPr>
                          <a:spLocks/>
                        </wps:cNvSpPr>
                        <wps:spPr bwMode="auto">
                          <a:xfrm>
                            <a:off x="939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542"/>
                        <wps:cNvSpPr>
                          <a:spLocks/>
                        </wps:cNvSpPr>
                        <wps:spPr bwMode="auto">
                          <a:xfrm>
                            <a:off x="945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1543"/>
                        <wps:cNvSpPr>
                          <a:spLocks/>
                        </wps:cNvSpPr>
                        <wps:spPr bwMode="auto">
                          <a:xfrm>
                            <a:off x="951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544"/>
                        <wps:cNvSpPr>
                          <a:spLocks/>
                        </wps:cNvSpPr>
                        <wps:spPr bwMode="auto">
                          <a:xfrm>
                            <a:off x="957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09E62" id="Group 1494" o:spid="_x0000_s1026" style="position:absolute;margin-left:337.2pt;margin-top:14.7pt;width:143.1pt;height:1pt;z-index:-251654656;mso-position-horizontal-relative:page" coordorigin="6744,294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" o:allowincell="f">
                <v:shape id="Freeform 1495" o:spid="_x0000_s1027" style="position:absolute;left:674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je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ym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S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6" o:spid="_x0000_s1028" style="position:absolute;left:680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9D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XpKo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70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7" o:spid="_x0000_s1029" style="position:absolute;left:686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l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Ec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G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98" o:spid="_x0000_s1030" style="position:absolute;left:692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M5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Iz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9" o:spid="_x0000_s1031" style="position:absolute;left:698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pf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Wq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0K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0" o:spid="_x0000_s1032" style="position:absolute;left:703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P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Fj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1" o:spid="_x0000_s1033" style="position:absolute;left:709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zp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SQz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z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2" o:spid="_x0000_s1034" style="position:absolute;left:715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0s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WI2hd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Ld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3" o:spid="_x0000_s1035" style="position:absolute;left:721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IScQA&#10;AADcAAAADwAAAGRycy9kb3ducmV2LnhtbESP0WrCQBRE3wv+w3IFX0Q3mhI1uoq0FKtviX7AJXtN&#10;gtm7IbvV9O+7QsHHYWbOMJtdbxpxp87VlhXMphEI4sLqmksFl/PXZAnCeWSNjWVS8EsOdtvB2wZT&#10;bR+c0T33pQgQdikqqLxvUyldUZFBN7UtcfCutjPog+xKqTt8BLhp5DyKEmmw5rBQYUsfFRW3/Mco&#10;2K8+s/djNs6Pp/FqcU2iOCF9UGo07PdrEJ56/wr/t7+1gmUcw/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iE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4" o:spid="_x0000_s1036" style="position:absolute;left:726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QPc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8QZ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wQ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5" o:spid="_x0000_s1037" style="position:absolute;left:732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1ps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L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6" o:spid="_x0000_s1038" style="position:absolute;left:738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r0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JIX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iv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7" o:spid="_x0000_s1039" style="position:absolute;left:744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OSs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Ccz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jk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8" o:spid="_x0000_s1040" style="position:absolute;left:749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aO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Gj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9" o:spid="_x0000_s1041" style="position:absolute;left:755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/o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Wq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v6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0" o:spid="_x0000_s1042" style="position:absolute;left:761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lQ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WV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1" o:spid="_x0000_s1043" style="position:absolute;left:767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A2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K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w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2" o:spid="_x0000_s1044" style="position:absolute;left:772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er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WrZ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9er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3" o:spid="_x0000_s1045" style="position:absolute;left:778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7N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m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P7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4" o:spid="_x0000_s1046" style="position:absolute;left:7844;top:29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XfcUA&#10;AADcAAAADwAAAGRycy9kb3ducmV2LnhtbESPT2vCQBTE70K/w/IEL0U3rSIxukopFb0V/xw8PrPP&#10;JCb7NmTXGL+9Wyh4HGbmN8xi1ZlKtNS4wrKCj1EEgji1uuBMwfGwHsYgnEfWWFkmBQ9ysFq+9RaY&#10;aHvnHbV7n4kAYZeggtz7OpHSpTkZdCNbEwfvYhuDPsgmk7rBe4CbSn5G0VQaLDgs5FjTd05pub8Z&#10;Bb/x+2Zd3n6O1WzcFvranuy5tEoN+t3XHISnzr/C/+2tVhBPJv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d9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15" o:spid="_x0000_s1047" style="position:absolute;left:790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G2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s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6" o:spid="_x0000_s1048" style="position:absolute;left:795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Yr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Xp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i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7" o:spid="_x0000_s1049" style="position:absolute;left:801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9N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/T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8" o:spid="_x0000_s1050" style="position:absolute;left:807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pR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2l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9" o:spid="_x0000_s1051" style="position:absolute;left:813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M3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8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0" o:spid="_x0000_s1052" style="position:absolute;left:819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zn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zn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1" o:spid="_x0000_s1053" style="position:absolute;left:824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WBc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2xz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WB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2" o:spid="_x0000_s1054" style="position:absolute;left:830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Ics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zmU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3" o:spid="_x0000_s1055" style="position:absolute;left:836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t6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4" o:spid="_x0000_s1056" style="position:absolute;left:842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1n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/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5" o:spid="_x0000_s1057" style="position:absolute;left:847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QB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9QB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6" o:spid="_x0000_s1058" style="position:absolute;left:853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Oc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D+Ec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c5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7" o:spid="_x0000_s1059" style="position:absolute;left:859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r6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6X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W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8" o:spid="_x0000_s1060" style="position:absolute;left:865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/m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/m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9" o:spid="_x0000_s1061" style="position:absolute;left:870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aA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A5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lo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0" o:spid="_x0000_s1062" style="position:absolute;left:876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5I8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Dk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1" o:spid="_x0000_s1063" style="position:absolute;left:882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cuM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N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2" o:spid="_x0000_s1064" style="position:absolute;left:888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Cz8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ps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g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3" o:spid="_x0000_s1065" style="position:absolute;left:893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nVM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NI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q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4" o:spid="_x0000_s1066" style="position:absolute;left:899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/I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p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5" o:spid="_x0000_s1067" style="position:absolute;left:905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au8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A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5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6" o:spid="_x0000_s1068" style="position:absolute;left:911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EzM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pZK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BM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37" o:spid="_x0000_s1069" style="position:absolute;left:916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hV8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1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a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8" o:spid="_x0000_s1070" style="position:absolute;left:922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1Jc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jU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9" o:spid="_x0000_s1071" style="position:absolute;left:928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Qvs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JO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kL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0" o:spid="_x0000_s1072" style="position:absolute;left:934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v/s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r/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41" o:spid="_x0000_s1073" style="position:absolute;left:939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KZc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+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Cm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2" o:spid="_x0000_s1074" style="position:absolute;left:945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UEs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Cc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l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3" o:spid="_x0000_s1075" style="position:absolute;left:951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xic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Gc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MY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4" o:spid="_x0000_s1076" style="position:absolute;left:957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p/c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Cd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q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 xml:space="preserve">ตำแหน่ง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14:paraId="630BFC20" w14:textId="77777777"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14:paraId="5DD43C41" w14:textId="77777777"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9"/>
          <w:pgSz w:w="16850" w:h="11910" w:orient="landscape"/>
          <w:pgMar w:top="460" w:right="740" w:bottom="280" w:left="720" w:header="125" w:footer="0" w:gutter="0"/>
          <w:pgNumType w:start="5"/>
          <w:cols w:space="720" w:equalWidth="0">
            <w:col w:w="15390"/>
          </w:cols>
          <w:noEndnote/>
        </w:sectPr>
      </w:pPr>
    </w:p>
    <w:p w14:paraId="3218614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6C58CE8F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25F9482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750B6F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3E1FA60E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C6B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A31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ED3A19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8B2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6019369E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25B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1540418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4E1C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7F03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4CB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CBEA" w14:textId="77777777"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598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6B2EBC21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2" w:line="367" w:lineRule="exact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</w:t>
            </w:r>
            <w:r w:rsidRPr="002B61D9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14:paraId="7AF41BF2" w14:textId="77777777"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9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70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  <w:p w14:paraId="01E10ABB" w14:textId="77777777"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0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60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  <w:p w14:paraId="31654622" w14:textId="77777777"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kinsoku w:val="0"/>
              <w:overflowPunct w:val="0"/>
              <w:spacing w:line="349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 ต่ำกว่าร้อยละ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6718F0" w:rsidRPr="002B61D9" w14:paraId="6A685FEA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755E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8B5D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E10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A60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2FE4460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A23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5A4C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D753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4A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F91DF8E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8"/>
          <w:szCs w:val="28"/>
        </w:rPr>
      </w:pPr>
    </w:p>
    <w:p w14:paraId="7A3A2BC4" w14:textId="77777777" w:rsidR="006718F0" w:rsidRPr="002B61D9" w:rsidRDefault="002B61D9">
      <w:pPr>
        <w:pStyle w:val="a3"/>
        <w:tabs>
          <w:tab w:val="left" w:pos="6017"/>
          <w:tab w:val="left" w:pos="6562"/>
          <w:tab w:val="left" w:pos="8389"/>
          <w:tab w:val="left" w:pos="8427"/>
        </w:tabs>
        <w:kinsoku w:val="0"/>
        <w:overflowPunct w:val="0"/>
        <w:spacing w:before="90" w:line="278" w:lineRule="auto"/>
        <w:ind w:left="5597" w:right="602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3F9F9BD6" wp14:editId="692A3509">
                <wp:simplePos x="0" y="0"/>
                <wp:positionH relativeFrom="page">
                  <wp:posOffset>4070985</wp:posOffset>
                </wp:positionH>
                <wp:positionV relativeFrom="paragraph">
                  <wp:posOffset>243205</wp:posOffset>
                </wp:positionV>
                <wp:extent cx="1741170" cy="12700"/>
                <wp:effectExtent l="0" t="0" r="0" b="0"/>
                <wp:wrapNone/>
                <wp:docPr id="775" name="Group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411" y="383"/>
                          <a:chExt cx="2742" cy="20"/>
                        </a:xfrm>
                      </wpg:grpSpPr>
                      <wps:wsp>
                        <wps:cNvPr id="776" name="Freeform 1546"/>
                        <wps:cNvSpPr>
                          <a:spLocks/>
                        </wps:cNvSpPr>
                        <wps:spPr bwMode="auto">
                          <a:xfrm>
                            <a:off x="64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547"/>
                        <wps:cNvSpPr>
                          <a:spLocks/>
                        </wps:cNvSpPr>
                        <wps:spPr bwMode="auto">
                          <a:xfrm>
                            <a:off x="64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1548"/>
                        <wps:cNvSpPr>
                          <a:spLocks/>
                        </wps:cNvSpPr>
                        <wps:spPr bwMode="auto">
                          <a:xfrm>
                            <a:off x="65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1549"/>
                        <wps:cNvSpPr>
                          <a:spLocks/>
                        </wps:cNvSpPr>
                        <wps:spPr bwMode="auto">
                          <a:xfrm>
                            <a:off x="65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1550"/>
                        <wps:cNvSpPr>
                          <a:spLocks/>
                        </wps:cNvSpPr>
                        <wps:spPr bwMode="auto">
                          <a:xfrm>
                            <a:off x="66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1551"/>
                        <wps:cNvSpPr>
                          <a:spLocks/>
                        </wps:cNvSpPr>
                        <wps:spPr bwMode="auto">
                          <a:xfrm>
                            <a:off x="670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1552"/>
                        <wps:cNvSpPr>
                          <a:spLocks/>
                        </wps:cNvSpPr>
                        <wps:spPr bwMode="auto">
                          <a:xfrm>
                            <a:off x="67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1553"/>
                        <wps:cNvSpPr>
                          <a:spLocks/>
                        </wps:cNvSpPr>
                        <wps:spPr bwMode="auto">
                          <a:xfrm>
                            <a:off x="68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1554"/>
                        <wps:cNvSpPr>
                          <a:spLocks/>
                        </wps:cNvSpPr>
                        <wps:spPr bwMode="auto">
                          <a:xfrm>
                            <a:off x="68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1555"/>
                        <wps:cNvSpPr>
                          <a:spLocks/>
                        </wps:cNvSpPr>
                        <wps:spPr bwMode="auto">
                          <a:xfrm>
                            <a:off x="69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1556"/>
                        <wps:cNvSpPr>
                          <a:spLocks/>
                        </wps:cNvSpPr>
                        <wps:spPr bwMode="auto">
                          <a:xfrm>
                            <a:off x="699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557"/>
                        <wps:cNvSpPr>
                          <a:spLocks/>
                        </wps:cNvSpPr>
                        <wps:spPr bwMode="auto">
                          <a:xfrm>
                            <a:off x="70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558"/>
                        <wps:cNvSpPr>
                          <a:spLocks/>
                        </wps:cNvSpPr>
                        <wps:spPr bwMode="auto">
                          <a:xfrm>
                            <a:off x="71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1559"/>
                        <wps:cNvSpPr>
                          <a:spLocks/>
                        </wps:cNvSpPr>
                        <wps:spPr bwMode="auto">
                          <a:xfrm>
                            <a:off x="71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1560"/>
                        <wps:cNvSpPr>
                          <a:spLocks/>
                        </wps:cNvSpPr>
                        <wps:spPr bwMode="auto">
                          <a:xfrm>
                            <a:off x="72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1561"/>
                        <wps:cNvSpPr>
                          <a:spLocks/>
                        </wps:cNvSpPr>
                        <wps:spPr bwMode="auto">
                          <a:xfrm>
                            <a:off x="728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1562"/>
                        <wps:cNvSpPr>
                          <a:spLocks/>
                        </wps:cNvSpPr>
                        <wps:spPr bwMode="auto">
                          <a:xfrm>
                            <a:off x="73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563"/>
                        <wps:cNvSpPr>
                          <a:spLocks/>
                        </wps:cNvSpPr>
                        <wps:spPr bwMode="auto">
                          <a:xfrm>
                            <a:off x="73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564"/>
                        <wps:cNvSpPr>
                          <a:spLocks/>
                        </wps:cNvSpPr>
                        <wps:spPr bwMode="auto">
                          <a:xfrm>
                            <a:off x="74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1565"/>
                        <wps:cNvSpPr>
                          <a:spLocks/>
                        </wps:cNvSpPr>
                        <wps:spPr bwMode="auto">
                          <a:xfrm>
                            <a:off x="75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1566"/>
                        <wps:cNvSpPr>
                          <a:spLocks/>
                        </wps:cNvSpPr>
                        <wps:spPr bwMode="auto">
                          <a:xfrm>
                            <a:off x="756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1567"/>
                        <wps:cNvSpPr>
                          <a:spLocks/>
                        </wps:cNvSpPr>
                        <wps:spPr bwMode="auto">
                          <a:xfrm>
                            <a:off x="76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1568"/>
                        <wps:cNvSpPr>
                          <a:spLocks/>
                        </wps:cNvSpPr>
                        <wps:spPr bwMode="auto">
                          <a:xfrm>
                            <a:off x="76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1569"/>
                        <wps:cNvSpPr>
                          <a:spLocks/>
                        </wps:cNvSpPr>
                        <wps:spPr bwMode="auto">
                          <a:xfrm>
                            <a:off x="77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1570"/>
                        <wps:cNvSpPr>
                          <a:spLocks/>
                        </wps:cNvSpPr>
                        <wps:spPr bwMode="auto">
                          <a:xfrm>
                            <a:off x="77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1571"/>
                        <wps:cNvSpPr>
                          <a:spLocks/>
                        </wps:cNvSpPr>
                        <wps:spPr bwMode="auto">
                          <a:xfrm>
                            <a:off x="7856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1572"/>
                        <wps:cNvSpPr>
                          <a:spLocks/>
                        </wps:cNvSpPr>
                        <wps:spPr bwMode="auto">
                          <a:xfrm>
                            <a:off x="79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1573"/>
                        <wps:cNvSpPr>
                          <a:spLocks/>
                        </wps:cNvSpPr>
                        <wps:spPr bwMode="auto">
                          <a:xfrm>
                            <a:off x="79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1574"/>
                        <wps:cNvSpPr>
                          <a:spLocks/>
                        </wps:cNvSpPr>
                        <wps:spPr bwMode="auto">
                          <a:xfrm>
                            <a:off x="80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1575"/>
                        <wps:cNvSpPr>
                          <a:spLocks/>
                        </wps:cNvSpPr>
                        <wps:spPr bwMode="auto">
                          <a:xfrm>
                            <a:off x="80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1576"/>
                        <wps:cNvSpPr>
                          <a:spLocks/>
                        </wps:cNvSpPr>
                        <wps:spPr bwMode="auto">
                          <a:xfrm>
                            <a:off x="814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577"/>
                        <wps:cNvSpPr>
                          <a:spLocks/>
                        </wps:cNvSpPr>
                        <wps:spPr bwMode="auto">
                          <a:xfrm>
                            <a:off x="82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578"/>
                        <wps:cNvSpPr>
                          <a:spLocks/>
                        </wps:cNvSpPr>
                        <wps:spPr bwMode="auto">
                          <a:xfrm>
                            <a:off x="825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579"/>
                        <wps:cNvSpPr>
                          <a:spLocks/>
                        </wps:cNvSpPr>
                        <wps:spPr bwMode="auto">
                          <a:xfrm>
                            <a:off x="83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580"/>
                        <wps:cNvSpPr>
                          <a:spLocks/>
                        </wps:cNvSpPr>
                        <wps:spPr bwMode="auto">
                          <a:xfrm>
                            <a:off x="83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581"/>
                        <wps:cNvSpPr>
                          <a:spLocks/>
                        </wps:cNvSpPr>
                        <wps:spPr bwMode="auto">
                          <a:xfrm>
                            <a:off x="84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582"/>
                        <wps:cNvSpPr>
                          <a:spLocks/>
                        </wps:cNvSpPr>
                        <wps:spPr bwMode="auto">
                          <a:xfrm>
                            <a:off x="84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583"/>
                        <wps:cNvSpPr>
                          <a:spLocks/>
                        </wps:cNvSpPr>
                        <wps:spPr bwMode="auto">
                          <a:xfrm>
                            <a:off x="85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584"/>
                        <wps:cNvSpPr>
                          <a:spLocks/>
                        </wps:cNvSpPr>
                        <wps:spPr bwMode="auto">
                          <a:xfrm>
                            <a:off x="86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585"/>
                        <wps:cNvSpPr>
                          <a:spLocks/>
                        </wps:cNvSpPr>
                        <wps:spPr bwMode="auto">
                          <a:xfrm>
                            <a:off x="86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586"/>
                        <wps:cNvSpPr>
                          <a:spLocks/>
                        </wps:cNvSpPr>
                        <wps:spPr bwMode="auto">
                          <a:xfrm>
                            <a:off x="87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587"/>
                        <wps:cNvSpPr>
                          <a:spLocks/>
                        </wps:cNvSpPr>
                        <wps:spPr bwMode="auto">
                          <a:xfrm>
                            <a:off x="87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588"/>
                        <wps:cNvSpPr>
                          <a:spLocks/>
                        </wps:cNvSpPr>
                        <wps:spPr bwMode="auto">
                          <a:xfrm>
                            <a:off x="88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589"/>
                        <wps:cNvSpPr>
                          <a:spLocks/>
                        </wps:cNvSpPr>
                        <wps:spPr bwMode="auto">
                          <a:xfrm>
                            <a:off x="88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590"/>
                        <wps:cNvSpPr>
                          <a:spLocks/>
                        </wps:cNvSpPr>
                        <wps:spPr bwMode="auto">
                          <a:xfrm>
                            <a:off x="89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591"/>
                        <wps:cNvSpPr>
                          <a:spLocks/>
                        </wps:cNvSpPr>
                        <wps:spPr bwMode="auto">
                          <a:xfrm>
                            <a:off x="90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592"/>
                        <wps:cNvSpPr>
                          <a:spLocks/>
                        </wps:cNvSpPr>
                        <wps:spPr bwMode="auto">
                          <a:xfrm>
                            <a:off x="90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593"/>
                        <wps:cNvSpPr>
                          <a:spLocks/>
                        </wps:cNvSpPr>
                        <wps:spPr bwMode="auto">
                          <a:xfrm>
                            <a:off x="9123" y="38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65894" id="Group 1545" o:spid="_x0000_s1026" style="position:absolute;margin-left:320.55pt;margin-top:19.15pt;width:137.1pt;height:1pt;z-index:-251653632;mso-position-horizontal-relative:page" coordorigin="6411,38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" o:allowincell="f">
                <v:shape id="Freeform 1546" o:spid="_x0000_s1027" style="position:absolute;left:64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GR8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Bk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7" o:spid="_x0000_s1028" style="position:absolute;left:64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j3M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o9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8" o:spid="_x0000_s1029" style="position:absolute;left:65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3rs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t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ze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49" o:spid="_x0000_s1030" style="position:absolute;left:65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SNc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5I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0" o:spid="_x0000_s1031" style="position:absolute;left:66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Lj8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cS4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1" o:spid="_x0000_s1032" style="position:absolute;left:670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uFM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Xwx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7h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2" o:spid="_x0000_s1033" style="position:absolute;left:67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wY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KY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cG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3" o:spid="_x0000_s1034" style="position:absolute;left:68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+M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OY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1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4" o:spid="_x0000_s1035" style="position:absolute;left:68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jM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KZ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TY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5" o:spid="_x0000_s1036" style="position:absolute;left:69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oF8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cv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+g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6" o:spid="_x0000_s1037" style="position:absolute;left:699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YM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VO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XZ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7" o:spid="_x0000_s1038" style="position:absolute;left:70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+8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0mc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dP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8" o:spid="_x0000_s1039" style="position:absolute;left:71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Hic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R4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9" o:spid="_x0000_s1040" style="position:absolute;left:71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iEs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4h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0" o:spid="_x0000_s1041" style="position:absolute;left:72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dUs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d1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1" o:spid="_x0000_s1042" style="position:absolute;left:728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4y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S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eM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2" o:spid="_x0000_s1043" style="position:absolute;left:73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mv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K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5r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3" o:spid="_x0000_s1044" style="position:absolute;left:73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DJ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TJ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Qy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4" o:spid="_x0000_s1045" style="position:absolute;left:74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bU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TpA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5" o:spid="_x0000_s1046" style="position:absolute;left:75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+ys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bJA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n7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6" o:spid="_x0000_s1047" style="position:absolute;left:756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gvc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4L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7" o:spid="_x0000_s1048" style="position:absolute;left:76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FJs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pA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E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8" o:spid="_x0000_s1049" style="position:absolute;left:76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RVM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9F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9" o:spid="_x0000_s1050" style="position:absolute;left:77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0z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dM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0" o:spid="_x0000_s1051" style="position:absolute;left:77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cg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3I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1" o:spid="_x0000_s1052" style="position:absolute;left:7856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NJcUA&#10;AADcAAAADwAAAGRycy9kb3ducmV2LnhtbESPQWvCQBSE74L/YXkFL1I3WpA0dRUpDfYmWg89vmZf&#10;kzS7b0N2E+O/dwuFHoeZ+YbZ7EZrxECdrx0rWC4SEMSF0zWXCi4f+WMKwgdkjcYxKbiRh912Otlg&#10;pt2VTzScQykihH2GCqoQ2kxKX1Rk0S9cSxy9b9dZDFF2pdQdXiPcGrlKkrW0WHNcqLCl14qK5txb&#10;Bcd0fsib/u1inp+GWv8Mn+6rcUrNHsb9C4hAY/gP/7XftYI0WcL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0l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72" o:spid="_x0000_s1053" style="position:absolute;left:79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nb8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h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52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3" o:spid="_x0000_s1054" style="position:absolute;left:79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C9MUA&#10;AADcAAAADwAAAGRycy9kb3ducmV2LnhtbESP3WrCQBSE7wt9h+UUeiN1t7VETV1FFPHnLmkf4JA9&#10;JqHZsyG7anx7VxC8HGbmG2a26G0jztT52rGGz6ECQVw4U3Op4e938zEB4QOywcYxabiSh8X89WWG&#10;qXEXzuich1JECPsUNVQhtKmUvqjIoh+6ljh6R9dZDFF2pTQdXiLcNvJLqURarDkuVNjSqqLiPz9Z&#10;DcvpOvveZ4N8fxhMx8dEjRIyW63f3/rlD4hAfXiGH+2d0TBR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U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4" o:spid="_x0000_s1055" style="position:absolute;left:80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agMQA&#10;AADcAAAADwAAAGRycy9kb3ducmV2LnhtbESP0WrCQBRE3wv9h+UW+iJ1t1Wipq4iilh9S9oPuGSv&#10;SWj2bsiuGv/eFQQfh5k5w8yXvW3EmTpfO9bwOVQgiAtnai41/P1uP6YgfEA22DgmDVfysFy8vswx&#10;Ne7CGZ3zUIoIYZ+ihiqENpXSFxVZ9EPXEkfv6DqLIcqulKbDS4TbRn4plUiLNceFCltaV1T85yer&#10;YTXbZON9Nsj3h8FsckzUKCGz0/r9rV99gwjUh2f40f4xGqZq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2o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5" o:spid="_x0000_s1056" style="position:absolute;left:80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/G8UA&#10;AADcAAAADwAAAGRycy9kb3ducmV2LnhtbESP0WrCQBRE3wv+w3IFX6Tuamuq0VVEKVXfkvYDLtlr&#10;EszeDdlV07/vFgp9HGbmDLPe9rYRd+p87VjDdKJAEBfO1Fxq+Pp8f16A8AHZYOOYNHyTh+1m8LTG&#10;1LgHZ3TPQykihH2KGqoQ2lRKX1Rk0U9cSxy9i+sshii7UpoOHxFuGzlTKpEWa44LFba0r6i45jer&#10;Ybc8ZK+nbJyfzuPl2yVRLwmZD61Hw363AhGoD//hv/bRaFio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H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6" o:spid="_x0000_s1057" style="position:absolute;left:814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hbM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UuVwO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4W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7" o:spid="_x0000_s1058" style="position:absolute;left:82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E98QA&#10;AADcAAAADwAAAGRycy9kb3ducmV2LnhtbESP0WrCQBRE3wv+w3IFX0R3rSVq6ipSkVbfkvYDLtlr&#10;Epq9G7Krxr93CwUfh5k5w6y3vW3ElTpfO9YwmyoQxIUzNZcafr4PkyUIH5ANNo5Jw508bDeDlzWm&#10;xt04o2seShEh7FPUUIXQplL6oiKLfupa4uidXWcxRNmV0nR4i3DbyFelEmmx5rhQYUsfFRW/+cVq&#10;2K322dsxG+fH03i1OCdqnpD51Ho07HfvIAL14Rn+b38ZDUu1gL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RP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8" o:spid="_x0000_s1059" style="position:absolute;left:825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Qh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0I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9" o:spid="_x0000_s1060" style="position:absolute;left:83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1HsUA&#10;AADcAAAADwAAAGRycy9kb3ducmV2LnhtbESP0WrCQBRE3wv+w3IFX0R3rSWa1FWkIq19S9oPuGSv&#10;SWj2bsiuGv/eLRT6OMzMGWazG2wrrtT7xrGGxVyBIC6dabjS8P11nK1B+IBssHVMGu7kYbcdPW0w&#10;M+7GOV2LUIkIYZ+hhjqELpPSlzVZ9HPXEUfv7HqLIcq+kqbHW4TbVj4rlUiLDceFGjt6q6n8KS5W&#10;wz495C+nfFqcPqfp6pyoZULmXevJeNi/ggg0hP/wX/vDaFirF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XU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0" o:spid="_x0000_s1061" style="position:absolute;left:83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KXs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eaH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JKX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1" o:spid="_x0000_s1062" style="position:absolute;left:84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vxc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kU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78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2" o:spid="_x0000_s1063" style="position:absolute;left:84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xss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dQy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xs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3" o:spid="_x0000_s1064" style="position:absolute;left:85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UK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cQL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UK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4" o:spid="_x0000_s1065" style="position:absolute;left:86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MXc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MdT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T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5" o:spid="_x0000_s1066" style="position:absolute;left:86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pxs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/A3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p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6" o:spid="_x0000_s1067" style="position:absolute;left:87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3s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JIW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3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7" o:spid="_x0000_s1068" style="position:absolute;left:87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Ks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8h9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L0i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8" o:spid="_x0000_s1069" style="position:absolute;left:88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GWM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daG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GW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9" o:spid="_x0000_s1070" style="position:absolute;left:88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jw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48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0" o:spid="_x0000_s1071" style="position:absolute;left:89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A4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oD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1" o:spid="_x0000_s1072" style="position:absolute;left:90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le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eA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Il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92" o:spid="_x0000_s1073" style="position:absolute;left:90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7D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mU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uw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3" o:spid="_x0000_s1074" style="position:absolute;left:9123;top:38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0HsAA&#10;AADcAAAADwAAAGRycy9kb3ducmV2LnhtbESPS6vCMBSE94L/IRzBnaY+kFCNInIviDsf4PbQHNti&#10;c1KaWOu/N4LgcpiZb5jVprOVaKnxpWMNk3ECgjhzpuRcw+X8P1IgfEA2WDkmDS/ysFn3eytMjXvy&#10;kdpTyEWEsE9RQxFCnUrps4Is+rGriaN3c43FEGWTS9PgM8JtJadJspAWS44LBda0Kyi7nx5Ww/Wv&#10;DUepLjUvOqWy+fkw31UHrYeDbrsEEagLv/C3vTca1HQG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I0HsAAAADcAAAADwAAAAAAAAAAAAAAAACYAgAAZHJzL2Rvd25y&#10;ZXYueG1sUEsFBgAAAAAEAAQA9QAAAIUDAAAAAA=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13418160" wp14:editId="530CF0F4">
                <wp:simplePos x="0" y="0"/>
                <wp:positionH relativeFrom="page">
                  <wp:posOffset>4046220</wp:posOffset>
                </wp:positionH>
                <wp:positionV relativeFrom="paragraph">
                  <wp:posOffset>509905</wp:posOffset>
                </wp:positionV>
                <wp:extent cx="1741170" cy="12700"/>
                <wp:effectExtent l="0" t="0" r="0" b="0"/>
                <wp:wrapNone/>
                <wp:docPr id="726" name="Group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372" y="803"/>
                          <a:chExt cx="2742" cy="20"/>
                        </a:xfrm>
                      </wpg:grpSpPr>
                      <wps:wsp>
                        <wps:cNvPr id="727" name="Freeform 1595"/>
                        <wps:cNvSpPr>
                          <a:spLocks/>
                        </wps:cNvSpPr>
                        <wps:spPr bwMode="auto">
                          <a:xfrm>
                            <a:off x="637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596"/>
                        <wps:cNvSpPr>
                          <a:spLocks/>
                        </wps:cNvSpPr>
                        <wps:spPr bwMode="auto">
                          <a:xfrm>
                            <a:off x="643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597"/>
                        <wps:cNvSpPr>
                          <a:spLocks/>
                        </wps:cNvSpPr>
                        <wps:spPr bwMode="auto">
                          <a:xfrm>
                            <a:off x="649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598"/>
                        <wps:cNvSpPr>
                          <a:spLocks/>
                        </wps:cNvSpPr>
                        <wps:spPr bwMode="auto">
                          <a:xfrm>
                            <a:off x="655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599"/>
                        <wps:cNvSpPr>
                          <a:spLocks/>
                        </wps:cNvSpPr>
                        <wps:spPr bwMode="auto">
                          <a:xfrm>
                            <a:off x="660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600"/>
                        <wps:cNvSpPr>
                          <a:spLocks/>
                        </wps:cNvSpPr>
                        <wps:spPr bwMode="auto">
                          <a:xfrm>
                            <a:off x="666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601"/>
                        <wps:cNvSpPr>
                          <a:spLocks/>
                        </wps:cNvSpPr>
                        <wps:spPr bwMode="auto">
                          <a:xfrm>
                            <a:off x="672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602"/>
                        <wps:cNvSpPr>
                          <a:spLocks/>
                        </wps:cNvSpPr>
                        <wps:spPr bwMode="auto">
                          <a:xfrm>
                            <a:off x="678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603"/>
                        <wps:cNvSpPr>
                          <a:spLocks/>
                        </wps:cNvSpPr>
                        <wps:spPr bwMode="auto">
                          <a:xfrm>
                            <a:off x="683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1604"/>
                        <wps:cNvSpPr>
                          <a:spLocks/>
                        </wps:cNvSpPr>
                        <wps:spPr bwMode="auto">
                          <a:xfrm>
                            <a:off x="689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1605"/>
                        <wps:cNvSpPr>
                          <a:spLocks/>
                        </wps:cNvSpPr>
                        <wps:spPr bwMode="auto">
                          <a:xfrm>
                            <a:off x="695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1606"/>
                        <wps:cNvSpPr>
                          <a:spLocks/>
                        </wps:cNvSpPr>
                        <wps:spPr bwMode="auto">
                          <a:xfrm>
                            <a:off x="701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1607"/>
                        <wps:cNvSpPr>
                          <a:spLocks/>
                        </wps:cNvSpPr>
                        <wps:spPr bwMode="auto">
                          <a:xfrm>
                            <a:off x="706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608"/>
                        <wps:cNvSpPr>
                          <a:spLocks/>
                        </wps:cNvSpPr>
                        <wps:spPr bwMode="auto">
                          <a:xfrm>
                            <a:off x="712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609"/>
                        <wps:cNvSpPr>
                          <a:spLocks/>
                        </wps:cNvSpPr>
                        <wps:spPr bwMode="auto">
                          <a:xfrm>
                            <a:off x="718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610"/>
                        <wps:cNvSpPr>
                          <a:spLocks/>
                        </wps:cNvSpPr>
                        <wps:spPr bwMode="auto">
                          <a:xfrm>
                            <a:off x="724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611"/>
                        <wps:cNvSpPr>
                          <a:spLocks/>
                        </wps:cNvSpPr>
                        <wps:spPr bwMode="auto">
                          <a:xfrm>
                            <a:off x="729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612"/>
                        <wps:cNvSpPr>
                          <a:spLocks/>
                        </wps:cNvSpPr>
                        <wps:spPr bwMode="auto">
                          <a:xfrm>
                            <a:off x="735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613"/>
                        <wps:cNvSpPr>
                          <a:spLocks/>
                        </wps:cNvSpPr>
                        <wps:spPr bwMode="auto">
                          <a:xfrm>
                            <a:off x="741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614"/>
                        <wps:cNvSpPr>
                          <a:spLocks/>
                        </wps:cNvSpPr>
                        <wps:spPr bwMode="auto">
                          <a:xfrm>
                            <a:off x="747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615"/>
                        <wps:cNvSpPr>
                          <a:spLocks/>
                        </wps:cNvSpPr>
                        <wps:spPr bwMode="auto">
                          <a:xfrm>
                            <a:off x="752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616"/>
                        <wps:cNvSpPr>
                          <a:spLocks/>
                        </wps:cNvSpPr>
                        <wps:spPr bwMode="auto">
                          <a:xfrm>
                            <a:off x="758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617"/>
                        <wps:cNvSpPr>
                          <a:spLocks/>
                        </wps:cNvSpPr>
                        <wps:spPr bwMode="auto">
                          <a:xfrm>
                            <a:off x="764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618"/>
                        <wps:cNvSpPr>
                          <a:spLocks/>
                        </wps:cNvSpPr>
                        <wps:spPr bwMode="auto">
                          <a:xfrm>
                            <a:off x="770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619"/>
                        <wps:cNvSpPr>
                          <a:spLocks/>
                        </wps:cNvSpPr>
                        <wps:spPr bwMode="auto">
                          <a:xfrm>
                            <a:off x="776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620"/>
                        <wps:cNvSpPr>
                          <a:spLocks/>
                        </wps:cNvSpPr>
                        <wps:spPr bwMode="auto">
                          <a:xfrm>
                            <a:off x="781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621"/>
                        <wps:cNvSpPr>
                          <a:spLocks/>
                        </wps:cNvSpPr>
                        <wps:spPr bwMode="auto">
                          <a:xfrm>
                            <a:off x="787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622"/>
                        <wps:cNvSpPr>
                          <a:spLocks/>
                        </wps:cNvSpPr>
                        <wps:spPr bwMode="auto">
                          <a:xfrm>
                            <a:off x="793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623"/>
                        <wps:cNvSpPr>
                          <a:spLocks/>
                        </wps:cNvSpPr>
                        <wps:spPr bwMode="auto">
                          <a:xfrm>
                            <a:off x="799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624"/>
                        <wps:cNvSpPr>
                          <a:spLocks/>
                        </wps:cNvSpPr>
                        <wps:spPr bwMode="auto">
                          <a:xfrm>
                            <a:off x="804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625"/>
                        <wps:cNvSpPr>
                          <a:spLocks/>
                        </wps:cNvSpPr>
                        <wps:spPr bwMode="auto">
                          <a:xfrm>
                            <a:off x="810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626"/>
                        <wps:cNvSpPr>
                          <a:spLocks/>
                        </wps:cNvSpPr>
                        <wps:spPr bwMode="auto">
                          <a:xfrm>
                            <a:off x="816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627"/>
                        <wps:cNvSpPr>
                          <a:spLocks/>
                        </wps:cNvSpPr>
                        <wps:spPr bwMode="auto">
                          <a:xfrm>
                            <a:off x="822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628"/>
                        <wps:cNvSpPr>
                          <a:spLocks/>
                        </wps:cNvSpPr>
                        <wps:spPr bwMode="auto">
                          <a:xfrm>
                            <a:off x="827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629"/>
                        <wps:cNvSpPr>
                          <a:spLocks/>
                        </wps:cNvSpPr>
                        <wps:spPr bwMode="auto">
                          <a:xfrm>
                            <a:off x="833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630"/>
                        <wps:cNvSpPr>
                          <a:spLocks/>
                        </wps:cNvSpPr>
                        <wps:spPr bwMode="auto">
                          <a:xfrm>
                            <a:off x="839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631"/>
                        <wps:cNvSpPr>
                          <a:spLocks/>
                        </wps:cNvSpPr>
                        <wps:spPr bwMode="auto">
                          <a:xfrm>
                            <a:off x="845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632"/>
                        <wps:cNvSpPr>
                          <a:spLocks/>
                        </wps:cNvSpPr>
                        <wps:spPr bwMode="auto">
                          <a:xfrm>
                            <a:off x="850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1633"/>
                        <wps:cNvSpPr>
                          <a:spLocks/>
                        </wps:cNvSpPr>
                        <wps:spPr bwMode="auto">
                          <a:xfrm>
                            <a:off x="856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1634"/>
                        <wps:cNvSpPr>
                          <a:spLocks/>
                        </wps:cNvSpPr>
                        <wps:spPr bwMode="auto">
                          <a:xfrm>
                            <a:off x="862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635"/>
                        <wps:cNvSpPr>
                          <a:spLocks/>
                        </wps:cNvSpPr>
                        <wps:spPr bwMode="auto">
                          <a:xfrm>
                            <a:off x="868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636"/>
                        <wps:cNvSpPr>
                          <a:spLocks/>
                        </wps:cNvSpPr>
                        <wps:spPr bwMode="auto">
                          <a:xfrm>
                            <a:off x="873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637"/>
                        <wps:cNvSpPr>
                          <a:spLocks/>
                        </wps:cNvSpPr>
                        <wps:spPr bwMode="auto">
                          <a:xfrm>
                            <a:off x="879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638"/>
                        <wps:cNvSpPr>
                          <a:spLocks/>
                        </wps:cNvSpPr>
                        <wps:spPr bwMode="auto">
                          <a:xfrm>
                            <a:off x="885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639"/>
                        <wps:cNvSpPr>
                          <a:spLocks/>
                        </wps:cNvSpPr>
                        <wps:spPr bwMode="auto">
                          <a:xfrm>
                            <a:off x="891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640"/>
                        <wps:cNvSpPr>
                          <a:spLocks/>
                        </wps:cNvSpPr>
                        <wps:spPr bwMode="auto">
                          <a:xfrm>
                            <a:off x="897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1641"/>
                        <wps:cNvSpPr>
                          <a:spLocks/>
                        </wps:cNvSpPr>
                        <wps:spPr bwMode="auto">
                          <a:xfrm>
                            <a:off x="902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1642"/>
                        <wps:cNvSpPr>
                          <a:spLocks/>
                        </wps:cNvSpPr>
                        <wps:spPr bwMode="auto">
                          <a:xfrm>
                            <a:off x="9085" y="80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5B6B8" id="Group 1594" o:spid="_x0000_s1026" style="position:absolute;margin-left:318.6pt;margin-top:40.15pt;width:137.1pt;height:1pt;z-index:-251652608;mso-position-horizontal-relative:page" coordorigin="6372,80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" o:allowincell="f">
                <v:shape id="Freeform 1595" o:spid="_x0000_s1027" style="position:absolute;left:637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wc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mS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jM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6" o:spid="_x0000_s1028" style="position:absolute;left:643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Ys8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Bi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7" o:spid="_x0000_s1029" style="position:absolute;left:649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9K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K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vS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8" o:spid="_x0000_s1030" style="position:absolute;left:655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Ca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gm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99" o:spid="_x0000_s1031" style="position:absolute;left:660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n8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E7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J/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0" o:spid="_x0000_s1032" style="position:absolute;left:666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5h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zKc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uY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1" o:spid="_x0000_s1033" style="position:absolute;left:672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cH8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nkc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xHB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2" o:spid="_x0000_s1034" style="position:absolute;left:678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Ea8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8Q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Ea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03" o:spid="_x0000_s1035" style="position:absolute;left:683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h8M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CH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04" o:spid="_x0000_s1036" style="position:absolute;left:689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h8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uU8hu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v4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5" o:spid="_x0000_s1037" style="position:absolute;left:695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aHM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mS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Gh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6" o:spid="_x0000_s1038" style="position:absolute;left:701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Ob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jm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7" o:spid="_x0000_s1039" style="position:absolute;left:706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r9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XK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K/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8" o:spid="_x0000_s1040" style="position:absolute;left:712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xFc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8R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9" o:spid="_x0000_s1041" style="position:absolute;left:718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Ujs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KZ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VI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0" o:spid="_x0000_s1042" style="position:absolute;left:724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K+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LOY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yv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1" o:spid="_x0000_s1043" style="position:absolute;left:729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vYs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ixj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dvY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2" o:spid="_x0000_s1044" style="position:absolute;left:735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3FsUA&#10;AADcAAAADwAAAGRycy9kb3ducmV2LnhtbESP0WrCQBRE3wv+w3ILfRHdWEOi0VXEIq2+Je0HXLLX&#10;JDR7N2RXTf++Kwg+DjNzhllvB9OKK/WusaxgNo1AEJdWN1wp+Pk+TBYgnEfW2FomBX/kYLsZvawx&#10;0/bGOV0LX4kAYZehgtr7LpPSlTUZdFPbEQfvbHuDPsi+krrHW4CbVr5HUSINNhwWauxoX1P5W1yM&#10;gt3yI4+P+bg4nsbL9JxE84T0p1Jvr8NuBcLT4J/hR/tLK0jjG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c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3" o:spid="_x0000_s1045" style="position:absolute;left:741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Sjc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K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4" o:spid="_x0000_s1046" style="position:absolute;left:747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M+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C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zP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5" o:spid="_x0000_s1047" style="position:absolute;left:752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pYc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aTz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Gl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6" o:spid="_x0000_s1048" style="position:absolute;left:758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9E8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/R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17" o:spid="_x0000_s1049" style="position:absolute;left:764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YiM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SL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1i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8" o:spid="_x0000_s1050" style="position:absolute;left:770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nyM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ny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19" o:spid="_x0000_s1051" style="position:absolute;left:776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CU8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DCU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0" o:spid="_x0000_s1052" style="position:absolute;left:781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cJ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cJ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1" o:spid="_x0000_s1053" style="position:absolute;left:787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5v8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m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2" o:spid="_x0000_s1054" style="position:absolute;left:793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hy8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2H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3" o:spid="_x0000_s1055" style="position:absolute;left:799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EUM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EU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4" o:spid="_x0000_s1056" style="position:absolute;left:804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aJ8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a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Vo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5" o:spid="_x0000_s1057" style="position:absolute;left:810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/vM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kEy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f+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6" o:spid="_x0000_s1058" style="position:absolute;left:816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rzs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rz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27" o:spid="_x0000_s1059" style="position:absolute;left:822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OVc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a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s5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8" o:spid="_x0000_s1060" style="position:absolute;left:827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td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rX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29" o:spid="_x0000_s1061" style="position:absolute;left:833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I7s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EymcP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j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0" o:spid="_x0000_s1062" style="position:absolute;left:839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Wm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LNIH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pa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1" o:spid="_x0000_s1063" style="position:absolute;left:845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zA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mU8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Mw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2" o:spid="_x0000_s1064" style="position:absolute;left:850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rd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O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q3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3" o:spid="_x0000_s1065" style="position:absolute;left:856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O7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bx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7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4" o:spid="_x0000_s1066" style="position:absolute;left:862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m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YalU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ZC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5" o:spid="_x0000_s1067" style="position:absolute;left:868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1A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NQ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6" o:spid="_x0000_s1068" style="position:absolute;left:873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hc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oX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37" o:spid="_x0000_s1069" style="position:absolute;left:879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E6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BO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8" o:spid="_x0000_s1070" style="position:absolute;left:885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7qM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Tu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39" o:spid="_x0000_s1071" style="position:absolute;left:891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M8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nj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0" o:spid="_x0000_s1072" style="position:absolute;left:897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AR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AE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1" o:spid="_x0000_s1073" style="position:absolute;left:902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38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pd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2" o:spid="_x0000_s1074" style="position:absolute;left:9085;top:80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XIb8A&#10;AADcAAAADwAAAGRycy9kb3ducmV2LnhtbESPzQrCMBCE74LvEFbwpqlStFSjiCiIN3/A69KsbbHZ&#10;lCbW+vZGEDwOM/MNs1x3phItNa60rGAyjkAQZ1aXnCu4XvajBITzyBory6TgTQ7Wq35viam2Lz5R&#10;e/a5CBB2KSoovK9TKV1WkEE3tjVx8O62MeiDbHKpG3wFuKnkNIpm0mDJYaHAmrYFZY/z0yi47Vp/&#10;ksm15lmXJFl8Ocbb6qjUcNBtFiA8df4f/rUPWsF8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BchvwAAANw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 xml:space="preserve">(ผู้ประเมิน)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2B61D9">
        <w:rPr>
          <w:rFonts w:ascii="TH SarabunIT๙" w:hAnsi="TH SarabunIT๙" w:cs="TH SarabunIT๙"/>
          <w:b/>
          <w:bCs/>
          <w:spacing w:val="67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14:paraId="24ADEE99" w14:textId="77777777" w:rsidR="006718F0" w:rsidRPr="002B61D9" w:rsidRDefault="006718F0">
      <w:pPr>
        <w:pStyle w:val="a3"/>
        <w:tabs>
          <w:tab w:val="left" w:pos="1060"/>
          <w:tab w:val="left" w:pos="3091"/>
        </w:tabs>
        <w:kinsoku w:val="0"/>
        <w:overflowPunct w:val="0"/>
        <w:spacing w:line="361" w:lineRule="exact"/>
        <w:ind w:right="123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</w:t>
      </w:r>
      <w:r w:rsidRPr="002B61D9">
        <w:rPr>
          <w:rFonts w:ascii="TH SarabunIT๙" w:hAnsi="TH SarabunIT๙" w:cs="TH SarabunIT๙"/>
          <w:u w:val="single" w:color="000000"/>
          <w:cs/>
        </w:rPr>
        <w:tab/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หัวหน้าสำนักปลัด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</w:p>
    <w:p w14:paraId="3FA728BE" w14:textId="77777777" w:rsidR="006718F0" w:rsidRPr="002B61D9" w:rsidRDefault="006718F0">
      <w:pPr>
        <w:pStyle w:val="a3"/>
        <w:kinsoku w:val="0"/>
        <w:overflowPunct w:val="0"/>
        <w:spacing w:before="68"/>
        <w:ind w:right="154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14:paraId="0AD2CD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42658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E2B56BF" w14:textId="77777777" w:rsidR="006718F0" w:rsidRPr="002B61D9" w:rsidRDefault="002B61D9">
      <w:pPr>
        <w:pStyle w:val="a3"/>
        <w:kinsoku w:val="0"/>
        <w:overflowPunct w:val="0"/>
        <w:spacing w:before="4"/>
        <w:rPr>
          <w:rFonts w:ascii="TH SarabunIT๙" w:hAnsi="TH SarabunIT๙" w:cs="TH SarabunIT๙"/>
          <w:b/>
          <w:bCs/>
          <w:sz w:val="11"/>
          <w:szCs w:val="1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64896" behindDoc="0" locked="0" layoutInCell="0" allowOverlap="1" wp14:anchorId="32849982" wp14:editId="2401D40A">
                <wp:simplePos x="0" y="0"/>
                <wp:positionH relativeFrom="page">
                  <wp:posOffset>527050</wp:posOffset>
                </wp:positionH>
                <wp:positionV relativeFrom="paragraph">
                  <wp:posOffset>106680</wp:posOffset>
                </wp:positionV>
                <wp:extent cx="7673975" cy="454025"/>
                <wp:effectExtent l="0" t="0" r="0" b="0"/>
                <wp:wrapTopAndBottom/>
                <wp:docPr id="723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168"/>
                          <a:chExt cx="12085" cy="715"/>
                        </a:xfrm>
                      </wpg:grpSpPr>
                      <wps:wsp>
                        <wps:cNvPr id="724" name="Freeform 1644"/>
                        <wps:cNvSpPr>
                          <a:spLocks/>
                        </wps:cNvSpPr>
                        <wps:spPr bwMode="auto">
                          <a:xfrm>
                            <a:off x="850" y="188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68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4C9F3" w14:textId="77777777" w:rsidR="00683122" w:rsidRPr="000661F9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49982" id="Group 1643" o:spid="_x0000_s1047" style="position:absolute;margin-left:41.5pt;margin-top:8.4pt;width:604.25pt;height:35.75pt;z-index:251664896;mso-wrap-distance-left:0;mso-wrap-distance-right:0;mso-position-horizontal-relative:page;mso-position-vertical-relative:text" coordorigin="830,168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" o:allowincell="f">
                <v:shape id="Freeform 1644" o:spid="_x0000_s1048" style="position:absolute;left:850;top:188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645" o:spid="_x0000_s1049" type="#_x0000_t202" style="position:absolute;left:831;top:168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zv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jFds78YAAADcAAAA&#10;DwAAAAAAAAAAAAAAAAAHAgAAZHJzL2Rvd25yZXYueG1sUEsFBgAAAAADAAMAtwAAAPoCAAAAAA==&#10;" filled="f" stroked="f">
                  <v:textbox inset="0,0,0,0">
                    <w:txbxContent>
                      <w:p w14:paraId="67E4C9F3" w14:textId="77777777" w:rsidR="00683122" w:rsidRPr="000661F9" w:rsidRDefault="00683122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ABB607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b/>
          <w:bCs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6AECE7A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FFD0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BCC9D2A" w14:textId="77777777"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1C7D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3C6FC525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EAFF3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0A71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46964C65" w14:textId="77777777"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9324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102746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37EF87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CAE20B6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FB2A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การนำเทคโนโลยีมาประยุกต์ใช้ในการ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39B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42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6FF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 w:right="5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 และการ เชื่อมโยงข้อมูล</w:t>
            </w:r>
          </w:p>
        </w:tc>
      </w:tr>
    </w:tbl>
    <w:p w14:paraId="3F29E439" w14:textId="77777777" w:rsidR="006718F0" w:rsidRPr="002B61D9" w:rsidRDefault="006718F0">
      <w:pPr>
        <w:rPr>
          <w:rFonts w:ascii="TH SarabunIT๙" w:hAnsi="TH SarabunIT๙" w:cs="TH SarabunIT๙"/>
          <w:b/>
          <w:bCs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45252D28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753045DE" wp14:editId="57F5455E">
                <wp:simplePos x="0" y="0"/>
                <wp:positionH relativeFrom="page">
                  <wp:posOffset>1207135</wp:posOffset>
                </wp:positionH>
                <wp:positionV relativeFrom="page">
                  <wp:posOffset>2362200</wp:posOffset>
                </wp:positionV>
                <wp:extent cx="1817370" cy="12700"/>
                <wp:effectExtent l="0" t="0" r="0" b="0"/>
                <wp:wrapNone/>
                <wp:docPr id="672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901" y="3720"/>
                          <a:chExt cx="2862" cy="20"/>
                        </a:xfrm>
                      </wpg:grpSpPr>
                      <wps:wsp>
                        <wps:cNvPr id="673" name="Freeform 1647"/>
                        <wps:cNvSpPr>
                          <a:spLocks/>
                        </wps:cNvSpPr>
                        <wps:spPr bwMode="auto">
                          <a:xfrm>
                            <a:off x="19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648"/>
                        <wps:cNvSpPr>
                          <a:spLocks/>
                        </wps:cNvSpPr>
                        <wps:spPr bwMode="auto">
                          <a:xfrm>
                            <a:off x="196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649"/>
                        <wps:cNvSpPr>
                          <a:spLocks/>
                        </wps:cNvSpPr>
                        <wps:spPr bwMode="auto">
                          <a:xfrm>
                            <a:off x="20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650"/>
                        <wps:cNvSpPr>
                          <a:spLocks/>
                        </wps:cNvSpPr>
                        <wps:spPr bwMode="auto">
                          <a:xfrm>
                            <a:off x="207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651"/>
                        <wps:cNvSpPr>
                          <a:spLocks/>
                        </wps:cNvSpPr>
                        <wps:spPr bwMode="auto">
                          <a:xfrm>
                            <a:off x="21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652"/>
                        <wps:cNvSpPr>
                          <a:spLocks/>
                        </wps:cNvSpPr>
                        <wps:spPr bwMode="auto">
                          <a:xfrm>
                            <a:off x="21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653"/>
                        <wps:cNvSpPr>
                          <a:spLocks/>
                        </wps:cNvSpPr>
                        <wps:spPr bwMode="auto">
                          <a:xfrm>
                            <a:off x="225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654"/>
                        <wps:cNvSpPr>
                          <a:spLocks/>
                        </wps:cNvSpPr>
                        <wps:spPr bwMode="auto">
                          <a:xfrm>
                            <a:off x="23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655"/>
                        <wps:cNvSpPr>
                          <a:spLocks/>
                        </wps:cNvSpPr>
                        <wps:spPr bwMode="auto">
                          <a:xfrm>
                            <a:off x="236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1656"/>
                        <wps:cNvSpPr>
                          <a:spLocks/>
                        </wps:cNvSpPr>
                        <wps:spPr bwMode="auto">
                          <a:xfrm>
                            <a:off x="24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657"/>
                        <wps:cNvSpPr>
                          <a:spLocks/>
                        </wps:cNvSpPr>
                        <wps:spPr bwMode="auto">
                          <a:xfrm>
                            <a:off x="24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658"/>
                        <wps:cNvSpPr>
                          <a:spLocks/>
                        </wps:cNvSpPr>
                        <wps:spPr bwMode="auto">
                          <a:xfrm>
                            <a:off x="253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659"/>
                        <wps:cNvSpPr>
                          <a:spLocks/>
                        </wps:cNvSpPr>
                        <wps:spPr bwMode="auto">
                          <a:xfrm>
                            <a:off x="25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660"/>
                        <wps:cNvSpPr>
                          <a:spLocks/>
                        </wps:cNvSpPr>
                        <wps:spPr bwMode="auto">
                          <a:xfrm>
                            <a:off x="265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1661"/>
                        <wps:cNvSpPr>
                          <a:spLocks/>
                        </wps:cNvSpPr>
                        <wps:spPr bwMode="auto">
                          <a:xfrm>
                            <a:off x="271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662"/>
                        <wps:cNvSpPr>
                          <a:spLocks/>
                        </wps:cNvSpPr>
                        <wps:spPr bwMode="auto">
                          <a:xfrm>
                            <a:off x="27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1663"/>
                        <wps:cNvSpPr>
                          <a:spLocks/>
                        </wps:cNvSpPr>
                        <wps:spPr bwMode="auto">
                          <a:xfrm>
                            <a:off x="282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1664"/>
                        <wps:cNvSpPr>
                          <a:spLocks/>
                        </wps:cNvSpPr>
                        <wps:spPr bwMode="auto">
                          <a:xfrm>
                            <a:off x="288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1665"/>
                        <wps:cNvSpPr>
                          <a:spLocks/>
                        </wps:cNvSpPr>
                        <wps:spPr bwMode="auto">
                          <a:xfrm>
                            <a:off x="294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666"/>
                        <wps:cNvSpPr>
                          <a:spLocks/>
                        </wps:cNvSpPr>
                        <wps:spPr bwMode="auto">
                          <a:xfrm>
                            <a:off x="300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1667"/>
                        <wps:cNvSpPr>
                          <a:spLocks/>
                        </wps:cNvSpPr>
                        <wps:spPr bwMode="auto">
                          <a:xfrm>
                            <a:off x="30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1668"/>
                        <wps:cNvSpPr>
                          <a:spLocks/>
                        </wps:cNvSpPr>
                        <wps:spPr bwMode="auto">
                          <a:xfrm>
                            <a:off x="311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669"/>
                        <wps:cNvSpPr>
                          <a:spLocks/>
                        </wps:cNvSpPr>
                        <wps:spPr bwMode="auto">
                          <a:xfrm>
                            <a:off x="317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1670"/>
                        <wps:cNvSpPr>
                          <a:spLocks/>
                        </wps:cNvSpPr>
                        <wps:spPr bwMode="auto">
                          <a:xfrm>
                            <a:off x="323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1671"/>
                        <wps:cNvSpPr>
                          <a:spLocks/>
                        </wps:cNvSpPr>
                        <wps:spPr bwMode="auto">
                          <a:xfrm>
                            <a:off x="328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72"/>
                        <wps:cNvSpPr>
                          <a:spLocks/>
                        </wps:cNvSpPr>
                        <wps:spPr bwMode="auto">
                          <a:xfrm>
                            <a:off x="33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1673"/>
                        <wps:cNvSpPr>
                          <a:spLocks/>
                        </wps:cNvSpPr>
                        <wps:spPr bwMode="auto">
                          <a:xfrm>
                            <a:off x="340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1674"/>
                        <wps:cNvSpPr>
                          <a:spLocks/>
                        </wps:cNvSpPr>
                        <wps:spPr bwMode="auto">
                          <a:xfrm>
                            <a:off x="346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75"/>
                        <wps:cNvSpPr>
                          <a:spLocks/>
                        </wps:cNvSpPr>
                        <wps:spPr bwMode="auto">
                          <a:xfrm>
                            <a:off x="35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76"/>
                        <wps:cNvSpPr>
                          <a:spLocks/>
                        </wps:cNvSpPr>
                        <wps:spPr bwMode="auto">
                          <a:xfrm>
                            <a:off x="35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677"/>
                        <wps:cNvSpPr>
                          <a:spLocks/>
                        </wps:cNvSpPr>
                        <wps:spPr bwMode="auto">
                          <a:xfrm>
                            <a:off x="36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678"/>
                        <wps:cNvSpPr>
                          <a:spLocks/>
                        </wps:cNvSpPr>
                        <wps:spPr bwMode="auto">
                          <a:xfrm>
                            <a:off x="36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1679"/>
                        <wps:cNvSpPr>
                          <a:spLocks/>
                        </wps:cNvSpPr>
                        <wps:spPr bwMode="auto">
                          <a:xfrm>
                            <a:off x="374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680"/>
                        <wps:cNvSpPr>
                          <a:spLocks/>
                        </wps:cNvSpPr>
                        <wps:spPr bwMode="auto">
                          <a:xfrm>
                            <a:off x="38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1681"/>
                        <wps:cNvSpPr>
                          <a:spLocks/>
                        </wps:cNvSpPr>
                        <wps:spPr bwMode="auto">
                          <a:xfrm>
                            <a:off x="38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1682"/>
                        <wps:cNvSpPr>
                          <a:spLocks/>
                        </wps:cNvSpPr>
                        <wps:spPr bwMode="auto">
                          <a:xfrm>
                            <a:off x="39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683"/>
                        <wps:cNvSpPr>
                          <a:spLocks/>
                        </wps:cNvSpPr>
                        <wps:spPr bwMode="auto">
                          <a:xfrm>
                            <a:off x="39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684"/>
                        <wps:cNvSpPr>
                          <a:spLocks/>
                        </wps:cNvSpPr>
                        <wps:spPr bwMode="auto">
                          <a:xfrm>
                            <a:off x="403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685"/>
                        <wps:cNvSpPr>
                          <a:spLocks/>
                        </wps:cNvSpPr>
                        <wps:spPr bwMode="auto">
                          <a:xfrm>
                            <a:off x="40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686"/>
                        <wps:cNvSpPr>
                          <a:spLocks/>
                        </wps:cNvSpPr>
                        <wps:spPr bwMode="auto">
                          <a:xfrm>
                            <a:off x="41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687"/>
                        <wps:cNvSpPr>
                          <a:spLocks/>
                        </wps:cNvSpPr>
                        <wps:spPr bwMode="auto">
                          <a:xfrm>
                            <a:off x="421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688"/>
                        <wps:cNvSpPr>
                          <a:spLocks/>
                        </wps:cNvSpPr>
                        <wps:spPr bwMode="auto">
                          <a:xfrm>
                            <a:off x="42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689"/>
                        <wps:cNvSpPr>
                          <a:spLocks/>
                        </wps:cNvSpPr>
                        <wps:spPr bwMode="auto">
                          <a:xfrm>
                            <a:off x="432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690"/>
                        <wps:cNvSpPr>
                          <a:spLocks/>
                        </wps:cNvSpPr>
                        <wps:spPr bwMode="auto">
                          <a:xfrm>
                            <a:off x="43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691"/>
                        <wps:cNvSpPr>
                          <a:spLocks/>
                        </wps:cNvSpPr>
                        <wps:spPr bwMode="auto">
                          <a:xfrm>
                            <a:off x="44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692"/>
                        <wps:cNvSpPr>
                          <a:spLocks/>
                        </wps:cNvSpPr>
                        <wps:spPr bwMode="auto">
                          <a:xfrm>
                            <a:off x="44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693"/>
                        <wps:cNvSpPr>
                          <a:spLocks/>
                        </wps:cNvSpPr>
                        <wps:spPr bwMode="auto">
                          <a:xfrm>
                            <a:off x="45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694"/>
                        <wps:cNvSpPr>
                          <a:spLocks/>
                        </wps:cNvSpPr>
                        <wps:spPr bwMode="auto">
                          <a:xfrm>
                            <a:off x="46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695"/>
                        <wps:cNvSpPr>
                          <a:spLocks/>
                        </wps:cNvSpPr>
                        <wps:spPr bwMode="auto">
                          <a:xfrm>
                            <a:off x="46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696"/>
                        <wps:cNvSpPr>
                          <a:spLocks/>
                        </wps:cNvSpPr>
                        <wps:spPr bwMode="auto">
                          <a:xfrm>
                            <a:off x="47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1AB91" id="Group 1646" o:spid="_x0000_s1026" style="position:absolute;margin-left:95.05pt;margin-top:186pt;width:143.1pt;height:1pt;z-index:-251650560;mso-position-horizontal-relative:page;mso-position-vertical-relative:page" coordorigin="1901,3720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" o:allowincell="f">
                <v:shape id="Freeform 1647" o:spid="_x0000_s1027" style="position:absolute;left:19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qQ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g5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q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8" o:spid="_x0000_s1028" style="position:absolute;left:196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yN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N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Mj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9" o:spid="_x0000_s1029" style="position:absolute;left:20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Xr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l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5e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0" o:spid="_x0000_s1030" style="position:absolute;left:207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J2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1VP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Q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1" o:spid="_x0000_s1031" style="position:absolute;left:21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sQ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XG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rE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2" o:spid="_x0000_s1032" style="position:absolute;left:21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4M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OD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53" o:spid="_x0000_s1033" style="position:absolute;left:225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q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niR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na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4" o:spid="_x0000_s1034" style="position:absolute;left:23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EEs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UQ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55" o:spid="_x0000_s1035" style="position:absolute;left:236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hi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rSL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e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6" o:spid="_x0000_s1036" style="position:absolute;left:24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//s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Ju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3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7" o:spid="_x0000_s1037" style="position:absolute;left:24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aZ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XpJo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9p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8" o:spid="_x0000_s1038" style="position:absolute;left:253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CEc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Ju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k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9" o:spid="_x0000_s1039" style="position:absolute;left:25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nis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SC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0" o:spid="_x0000_s1040" style="position:absolute;left:265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5/c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tRS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e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1" o:spid="_x0000_s1041" style="position:absolute;left:271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cZs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kvY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N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2" o:spid="_x0000_s1042" style="position:absolute;left:27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IFM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9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g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3" o:spid="_x0000_s1043" style="position:absolute;left:282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tj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QbxM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7Y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4" o:spid="_x0000_s1044" style="position:absolute;left:288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Sz8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f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LP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5" o:spid="_x0000_s1045" style="position:absolute;left:294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3V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n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H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6" o:spid="_x0000_s1046" style="position:absolute;left:300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I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0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uk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7" o:spid="_x0000_s1047" style="position:absolute;left:30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Mu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0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k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8" o:spid="_x0000_s1048" style="position:absolute;left:311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UzM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kX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9T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9" o:spid="_x0000_s1049" style="position:absolute;left:317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xV8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k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3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0" o:spid="_x0000_s1050" style="position:absolute;left:323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vIM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Cp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e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1" o:spid="_x0000_s1051" style="position:absolute;left:328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Ku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jhZ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Sr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2" o:spid="_x0000_s1052" style="position:absolute;left:33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eyc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W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t7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73" o:spid="_x0000_s1053" style="position:absolute;left:340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7Us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kT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nt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4" o:spid="_x0000_s1054" style="position:absolute;left:346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I1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SN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75" o:spid="_x0000_s1055" style="position:absolute;left:35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tTsQA&#10;AADcAAAADwAAAGRycy9kb3ducmV2LnhtbESP0WrCQBRE34X+w3ILfRHdtUrU6CrSUqy+JfoBl+w1&#10;Cc3eDdmtpn/vCgUfh5k5w6y3vW3ElTpfO9YwGSsQxIUzNZcazqev0QKED8gGG8ek4Y88bDcvgzWm&#10;xt04o2seShEh7FPUUIXQplL6oiKLfuxa4uhdXGcxRNmV0nR4i3DbyHe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7U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6" o:spid="_x0000_s1056" style="position:absolute;left:35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zOc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cz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7" o:spid="_x0000_s1057" style="position:absolute;left:36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Wos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R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da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8" o:spid="_x0000_s1058" style="position:absolute;left:36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O1sUA&#10;AADcAAAADwAAAGRycy9kb3ducmV2LnhtbESP3WrCQBSE7wXfYTmCN6K7Wok1dRVpKf7cJe0DHLLH&#10;JJg9G7JbTd/eLRS8HGbmG2az620jbtT52rGG+UyBIC6cqbnU8P31OX0F4QOywcYxafglD7vtcLDB&#10;1Lg7Z3TLQykihH2KGqoQ2lRKX1Rk0c9cSxy9i+sshii7UpoO7xFuG7lQKpEWa44LFbb0XlFxzX+s&#10;hv36I1ueskl+Ok/Wq0uiXhIyB63Ho37/BiJQH57h//bRaFipJfyd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E7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9" o:spid="_x0000_s1059" style="position:absolute;left:374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rTc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FioV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O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0" o:spid="_x0000_s1060" style="position:absolute;left:38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1Os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sNSJf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n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1" o:spid="_x0000_s1061" style="position:absolute;left:38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QocUA&#10;AADcAAAADwAAAGRycy9kb3ducmV2LnhtbESP0WrCQBRE3wv9h+UWfJG6Wy1Jja4iirT6lrQfcMle&#10;k2D2bshuNf69Wyj4OMzMGWa5HmwrLtT7xrGGt4kCQVw603Cl4ed7//oBwgdkg61j0nAjD+vV89MS&#10;M+OunNOlCJWIEPYZaqhD6DIpfVmTRT9xHXH0Tq63GKLsK2l6vEa4beVUqURabDgu1NjRtqbyXPxa&#10;DZv5Ln8/5OPicBzP01OiZgmZT61HL8NmASLQEB7h//aX0ZCq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t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2" o:spid="_x0000_s1062" style="position:absolute;left:39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0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5RN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83" o:spid="_x0000_s1063" style="position:absolute;left:39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SM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bBQK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eF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4" o:spid="_x0000_s1064" style="position:absolute;left:403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eCM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eaH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eC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5" o:spid="_x0000_s1065" style="position:absolute;left:40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7k8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nk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e5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6" o:spid="_x0000_s1066" style="position:absolute;left:41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l5M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uY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l5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87" o:spid="_x0000_s1067" style="position:absolute;left:421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Af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Q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8" o:spid="_x0000_s1068" style="position:absolute;left:42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YC8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M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2A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9" o:spid="_x0000_s1069" style="position:absolute;left:432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9kM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Fq8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9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0" o:spid="_x0000_s1070" style="position:absolute;left:43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j58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FynsD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+P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1" o:spid="_x0000_s1071" style="position:absolute;left:44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GfM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mS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R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2" o:spid="_x0000_s1072" style="position:absolute;left:44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SDs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daG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DSD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93" o:spid="_x0000_s1073" style="position:absolute;left:45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3l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d5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4" o:spid="_x0000_s1074" style="position:absolute;left:46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Utc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S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95" o:spid="_x0000_s1075" style="position:absolute;left:46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xLs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tY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axL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6" o:spid="_x0000_s1076" style="position:absolute;left:47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vWc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aRx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C9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7772FA64" wp14:editId="10FCC6F7">
                <wp:simplePos x="0" y="0"/>
                <wp:positionH relativeFrom="page">
                  <wp:posOffset>4416425</wp:posOffset>
                </wp:positionH>
                <wp:positionV relativeFrom="page">
                  <wp:posOffset>2362200</wp:posOffset>
                </wp:positionV>
                <wp:extent cx="1557020" cy="12700"/>
                <wp:effectExtent l="0" t="0" r="0" b="0"/>
                <wp:wrapNone/>
                <wp:docPr id="628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2700"/>
                          <a:chOff x="6955" y="3720"/>
                          <a:chExt cx="2452" cy="20"/>
                        </a:xfrm>
                      </wpg:grpSpPr>
                      <wps:wsp>
                        <wps:cNvPr id="629" name="Freeform 1698"/>
                        <wps:cNvSpPr>
                          <a:spLocks/>
                        </wps:cNvSpPr>
                        <wps:spPr bwMode="auto">
                          <a:xfrm>
                            <a:off x="696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699"/>
                        <wps:cNvSpPr>
                          <a:spLocks/>
                        </wps:cNvSpPr>
                        <wps:spPr bwMode="auto">
                          <a:xfrm>
                            <a:off x="70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700"/>
                        <wps:cNvSpPr>
                          <a:spLocks/>
                        </wps:cNvSpPr>
                        <wps:spPr bwMode="auto">
                          <a:xfrm>
                            <a:off x="70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701"/>
                        <wps:cNvSpPr>
                          <a:spLocks/>
                        </wps:cNvSpPr>
                        <wps:spPr bwMode="auto">
                          <a:xfrm>
                            <a:off x="713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702"/>
                        <wps:cNvSpPr>
                          <a:spLocks/>
                        </wps:cNvSpPr>
                        <wps:spPr bwMode="auto">
                          <a:xfrm>
                            <a:off x="71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703"/>
                        <wps:cNvSpPr>
                          <a:spLocks/>
                        </wps:cNvSpPr>
                        <wps:spPr bwMode="auto">
                          <a:xfrm>
                            <a:off x="724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704"/>
                        <wps:cNvSpPr>
                          <a:spLocks/>
                        </wps:cNvSpPr>
                        <wps:spPr bwMode="auto">
                          <a:xfrm>
                            <a:off x="73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705"/>
                        <wps:cNvSpPr>
                          <a:spLocks/>
                        </wps:cNvSpPr>
                        <wps:spPr bwMode="auto">
                          <a:xfrm>
                            <a:off x="73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706"/>
                        <wps:cNvSpPr>
                          <a:spLocks/>
                        </wps:cNvSpPr>
                        <wps:spPr bwMode="auto">
                          <a:xfrm>
                            <a:off x="74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707"/>
                        <wps:cNvSpPr>
                          <a:spLocks/>
                        </wps:cNvSpPr>
                        <wps:spPr bwMode="auto">
                          <a:xfrm>
                            <a:off x="74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708"/>
                        <wps:cNvSpPr>
                          <a:spLocks/>
                        </wps:cNvSpPr>
                        <wps:spPr bwMode="auto">
                          <a:xfrm>
                            <a:off x="75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709"/>
                        <wps:cNvSpPr>
                          <a:spLocks/>
                        </wps:cNvSpPr>
                        <wps:spPr bwMode="auto">
                          <a:xfrm>
                            <a:off x="75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710"/>
                        <wps:cNvSpPr>
                          <a:spLocks/>
                        </wps:cNvSpPr>
                        <wps:spPr bwMode="auto">
                          <a:xfrm>
                            <a:off x="76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711"/>
                        <wps:cNvSpPr>
                          <a:spLocks/>
                        </wps:cNvSpPr>
                        <wps:spPr bwMode="auto">
                          <a:xfrm>
                            <a:off x="77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712"/>
                        <wps:cNvSpPr>
                          <a:spLocks/>
                        </wps:cNvSpPr>
                        <wps:spPr bwMode="auto">
                          <a:xfrm>
                            <a:off x="77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713"/>
                        <wps:cNvSpPr>
                          <a:spLocks/>
                        </wps:cNvSpPr>
                        <wps:spPr bwMode="auto">
                          <a:xfrm>
                            <a:off x="78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714"/>
                        <wps:cNvSpPr>
                          <a:spLocks/>
                        </wps:cNvSpPr>
                        <wps:spPr bwMode="auto">
                          <a:xfrm>
                            <a:off x="78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715"/>
                        <wps:cNvSpPr>
                          <a:spLocks/>
                        </wps:cNvSpPr>
                        <wps:spPr bwMode="auto">
                          <a:xfrm>
                            <a:off x="79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716"/>
                        <wps:cNvSpPr>
                          <a:spLocks/>
                        </wps:cNvSpPr>
                        <wps:spPr bwMode="auto">
                          <a:xfrm>
                            <a:off x="799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717"/>
                        <wps:cNvSpPr>
                          <a:spLocks/>
                        </wps:cNvSpPr>
                        <wps:spPr bwMode="auto">
                          <a:xfrm>
                            <a:off x="80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718"/>
                        <wps:cNvSpPr>
                          <a:spLocks/>
                        </wps:cNvSpPr>
                        <wps:spPr bwMode="auto">
                          <a:xfrm>
                            <a:off x="81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719"/>
                        <wps:cNvSpPr>
                          <a:spLocks/>
                        </wps:cNvSpPr>
                        <wps:spPr bwMode="auto">
                          <a:xfrm>
                            <a:off x="81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720"/>
                        <wps:cNvSpPr>
                          <a:spLocks/>
                        </wps:cNvSpPr>
                        <wps:spPr bwMode="auto">
                          <a:xfrm>
                            <a:off x="82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721"/>
                        <wps:cNvSpPr>
                          <a:spLocks/>
                        </wps:cNvSpPr>
                        <wps:spPr bwMode="auto">
                          <a:xfrm>
                            <a:off x="828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722"/>
                        <wps:cNvSpPr>
                          <a:spLocks/>
                        </wps:cNvSpPr>
                        <wps:spPr bwMode="auto">
                          <a:xfrm>
                            <a:off x="834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723"/>
                        <wps:cNvSpPr>
                          <a:spLocks/>
                        </wps:cNvSpPr>
                        <wps:spPr bwMode="auto">
                          <a:xfrm>
                            <a:off x="840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724"/>
                        <wps:cNvSpPr>
                          <a:spLocks/>
                        </wps:cNvSpPr>
                        <wps:spPr bwMode="auto">
                          <a:xfrm>
                            <a:off x="84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725"/>
                        <wps:cNvSpPr>
                          <a:spLocks/>
                        </wps:cNvSpPr>
                        <wps:spPr bwMode="auto">
                          <a:xfrm>
                            <a:off x="851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726"/>
                        <wps:cNvSpPr>
                          <a:spLocks/>
                        </wps:cNvSpPr>
                        <wps:spPr bwMode="auto">
                          <a:xfrm>
                            <a:off x="857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727"/>
                        <wps:cNvSpPr>
                          <a:spLocks/>
                        </wps:cNvSpPr>
                        <wps:spPr bwMode="auto">
                          <a:xfrm>
                            <a:off x="863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728"/>
                        <wps:cNvSpPr>
                          <a:spLocks/>
                        </wps:cNvSpPr>
                        <wps:spPr bwMode="auto">
                          <a:xfrm>
                            <a:off x="868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729"/>
                        <wps:cNvSpPr>
                          <a:spLocks/>
                        </wps:cNvSpPr>
                        <wps:spPr bwMode="auto">
                          <a:xfrm>
                            <a:off x="87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730"/>
                        <wps:cNvSpPr>
                          <a:spLocks/>
                        </wps:cNvSpPr>
                        <wps:spPr bwMode="auto">
                          <a:xfrm>
                            <a:off x="880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731"/>
                        <wps:cNvSpPr>
                          <a:spLocks/>
                        </wps:cNvSpPr>
                        <wps:spPr bwMode="auto">
                          <a:xfrm>
                            <a:off x="886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732"/>
                        <wps:cNvSpPr>
                          <a:spLocks/>
                        </wps:cNvSpPr>
                        <wps:spPr bwMode="auto">
                          <a:xfrm>
                            <a:off x="891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733"/>
                        <wps:cNvSpPr>
                          <a:spLocks/>
                        </wps:cNvSpPr>
                        <wps:spPr bwMode="auto">
                          <a:xfrm>
                            <a:off x="897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734"/>
                        <wps:cNvSpPr>
                          <a:spLocks/>
                        </wps:cNvSpPr>
                        <wps:spPr bwMode="auto">
                          <a:xfrm>
                            <a:off x="90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735"/>
                        <wps:cNvSpPr>
                          <a:spLocks/>
                        </wps:cNvSpPr>
                        <wps:spPr bwMode="auto">
                          <a:xfrm>
                            <a:off x="909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736"/>
                        <wps:cNvSpPr>
                          <a:spLocks/>
                        </wps:cNvSpPr>
                        <wps:spPr bwMode="auto">
                          <a:xfrm>
                            <a:off x="915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737"/>
                        <wps:cNvSpPr>
                          <a:spLocks/>
                        </wps:cNvSpPr>
                        <wps:spPr bwMode="auto">
                          <a:xfrm>
                            <a:off x="920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738"/>
                        <wps:cNvSpPr>
                          <a:spLocks/>
                        </wps:cNvSpPr>
                        <wps:spPr bwMode="auto">
                          <a:xfrm>
                            <a:off x="926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739"/>
                        <wps:cNvSpPr>
                          <a:spLocks/>
                        </wps:cNvSpPr>
                        <wps:spPr bwMode="auto">
                          <a:xfrm>
                            <a:off x="932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740"/>
                        <wps:cNvSpPr>
                          <a:spLocks/>
                        </wps:cNvSpPr>
                        <wps:spPr bwMode="auto">
                          <a:xfrm>
                            <a:off x="9380" y="3725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7A959" id="Group 1697" o:spid="_x0000_s1026" style="position:absolute;margin-left:347.75pt;margin-top:186pt;width:122.6pt;height:1pt;z-index:-251649536;mso-position-horizontal-relative:page;mso-position-vertical-relative:page" coordorigin="6955,3720" coordsize="2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" o:allowincell="f">
                <v:shape id="Freeform 1698" o:spid="_x0000_s1027" style="position:absolute;left:696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yt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bK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9" o:spid="_x0000_s1028" style="position:absolute;left:70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N9c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o3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0" o:spid="_x0000_s1029" style="position:absolute;left:70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ob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0W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ih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1" o:spid="_x0000_s1030" style="position:absolute;left:713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2Gc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m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LY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2" o:spid="_x0000_s1031" style="position:absolute;left:71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Tg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Sx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BO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3" o:spid="_x0000_s1032" style="position:absolute;left:724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L9s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ps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Yv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4" o:spid="_x0000_s1033" style="position:absolute;left:73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ubc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Z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S5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5" o:spid="_x0000_s1034" style="position:absolute;left:73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wGs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tRU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sB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6" o:spid="_x0000_s1035" style="position:absolute;left:74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Vgc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i+hO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FY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7" o:spid="_x0000_s1036" style="position:absolute;left:74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B88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taG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IH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8" o:spid="_x0000_s1037" style="position:absolute;left:75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ka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Z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CR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9" o:spid="_x0000_s1038" style="position:absolute;left:75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+iM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P6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0" o:spid="_x0000_s1039" style="position:absolute;left:76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E8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LMJ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Wx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1" o:spid="_x0000_s1040" style="position:absolute;left:77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FZM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MYe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sV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2" o:spid="_x0000_s1041" style="position:absolute;left:77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g/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pKoH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D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3" o:spid="_x0000_s1042" style="position:absolute;left:78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4i8UA&#10;AADc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Sx3A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/i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4" o:spid="_x0000_s1043" style="position:absolute;left:78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dEM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FE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10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5" o:spid="_x0000_s1044" style="position:absolute;left:79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DZ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tRM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w2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6" o:spid="_x0000_s1045" style="position:absolute;left:799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m/M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JMp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Zv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7" o:spid="_x0000_s1046" style="position:absolute;left:80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yjs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vK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8" o:spid="_x0000_s1047" style="position:absolute;left:81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XF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k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lc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9" o:spid="_x0000_s1048" style="position:absolute;left:81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oVc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oV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0" o:spid="_x0000_s1049" style="position:absolute;left:82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Nz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c3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1" o:spid="_x0000_s1050" style="position:absolute;left:828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u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1O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2" o:spid="_x0000_s1051" style="position:absolute;left:834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2I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5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/Y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3" o:spid="_x0000_s1052" style="position:absolute;left:840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uVs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l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m5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4" o:spid="_x0000_s1053" style="position:absolute;left:84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Lzc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xcg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L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5" o:spid="_x0000_s1054" style="position:absolute;left:851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Vus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C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FW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6" o:spid="_x0000_s1055" style="position:absolute;left:857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wI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F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PA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7" o:spid="_x0000_s1056" style="position:absolute;left:863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kU8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kU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8" o:spid="_x0000_s1057" style="position:absolute;left:868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By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8H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9" o:spid="_x0000_s1058" style="position:absolute;left:87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i6M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58c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ou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0" o:spid="_x0000_s1059" style="position:absolute;left:880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Hc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u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B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1" o:spid="_x0000_s1060" style="position:absolute;left:886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ZBM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mQ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2" o:spid="_x0000_s1061" style="position:absolute;left:891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8n8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pSa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P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3" o:spid="_x0000_s1062" style="position:absolute;left:897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k6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pSa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p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4" o:spid="_x0000_s1063" style="position:absolute;left:90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cM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DqF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gF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5" o:spid="_x0000_s1064" style="position:absolute;left:909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fB8QA&#10;AADc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il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nw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6" o:spid="_x0000_s1065" style="position:absolute;left:915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6nM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l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D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7" o:spid="_x0000_s1066" style="position:absolute;left:920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7s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ru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8" o:spid="_x0000_s1067" style="position:absolute;left:926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d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Aq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wt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9" o:spid="_x0000_s1068" style="position:absolute;left:932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0N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ND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40" o:spid="_x0000_s1069" style="position:absolute;left:9380;top:3725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X9sUA&#10;AADcAAAADwAAAGRycy9kb3ducmV2LnhtbESPQWvCQBSE74X+h+UVems28RBLdA2lNCDUHqqC10f2&#10;JRvNvo3ZrcZ/3xUKPQ4z8w2zLCfbiwuNvnOsIEtSEMS10x23Cva76uUVhA/IGnvHpOBGHsrV48MS&#10;C+2u/E2XbWhFhLAvUIEJYSik9LUhiz5xA3H0GjdaDFGOrdQjXiPc9nKWprm02HFcMDjQu6H6tP2x&#10;Co752tnDB5mvdMOfoTlX51lTKfX8NL0tQASawn/4r73WCvJ5Bvc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xf2xQAAANwAAAAPAAAAAAAAAAAAAAAAAJgCAABkcnMv&#10;ZG93bnJldi54bWxQSwUGAAAAAAQABAD1AAAAigMAAAAA&#10;" path="m,l21,e" filled="f" strokeweight=".48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4C69B64A" wp14:editId="0E831671">
                <wp:simplePos x="0" y="0"/>
                <wp:positionH relativeFrom="page">
                  <wp:posOffset>4345305</wp:posOffset>
                </wp:positionH>
                <wp:positionV relativeFrom="page">
                  <wp:posOffset>2627630</wp:posOffset>
                </wp:positionV>
                <wp:extent cx="1634490" cy="12700"/>
                <wp:effectExtent l="0" t="0" r="0" b="0"/>
                <wp:wrapNone/>
                <wp:docPr id="582" name="Group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12700"/>
                          <a:chOff x="6843" y="4138"/>
                          <a:chExt cx="2574" cy="20"/>
                        </a:xfrm>
                      </wpg:grpSpPr>
                      <wps:wsp>
                        <wps:cNvPr id="583" name="Freeform 1742"/>
                        <wps:cNvSpPr>
                          <a:spLocks/>
                        </wps:cNvSpPr>
                        <wps:spPr bwMode="auto">
                          <a:xfrm>
                            <a:off x="684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743"/>
                        <wps:cNvSpPr>
                          <a:spLocks/>
                        </wps:cNvSpPr>
                        <wps:spPr bwMode="auto">
                          <a:xfrm>
                            <a:off x="690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744"/>
                        <wps:cNvSpPr>
                          <a:spLocks/>
                        </wps:cNvSpPr>
                        <wps:spPr bwMode="auto">
                          <a:xfrm>
                            <a:off x="696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745"/>
                        <wps:cNvSpPr>
                          <a:spLocks/>
                        </wps:cNvSpPr>
                        <wps:spPr bwMode="auto">
                          <a:xfrm>
                            <a:off x="702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46"/>
                        <wps:cNvSpPr>
                          <a:spLocks/>
                        </wps:cNvSpPr>
                        <wps:spPr bwMode="auto">
                          <a:xfrm>
                            <a:off x="707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47"/>
                        <wps:cNvSpPr>
                          <a:spLocks/>
                        </wps:cNvSpPr>
                        <wps:spPr bwMode="auto">
                          <a:xfrm>
                            <a:off x="713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48"/>
                        <wps:cNvSpPr>
                          <a:spLocks/>
                        </wps:cNvSpPr>
                        <wps:spPr bwMode="auto">
                          <a:xfrm>
                            <a:off x="719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49"/>
                        <wps:cNvSpPr>
                          <a:spLocks/>
                        </wps:cNvSpPr>
                        <wps:spPr bwMode="auto">
                          <a:xfrm>
                            <a:off x="725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0"/>
                        <wps:cNvSpPr>
                          <a:spLocks/>
                        </wps:cNvSpPr>
                        <wps:spPr bwMode="auto">
                          <a:xfrm>
                            <a:off x="730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51"/>
                        <wps:cNvSpPr>
                          <a:spLocks/>
                        </wps:cNvSpPr>
                        <wps:spPr bwMode="auto">
                          <a:xfrm>
                            <a:off x="736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52"/>
                        <wps:cNvSpPr>
                          <a:spLocks/>
                        </wps:cNvSpPr>
                        <wps:spPr bwMode="auto">
                          <a:xfrm>
                            <a:off x="742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53"/>
                        <wps:cNvSpPr>
                          <a:spLocks/>
                        </wps:cNvSpPr>
                        <wps:spPr bwMode="auto">
                          <a:xfrm>
                            <a:off x="748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54"/>
                        <wps:cNvSpPr>
                          <a:spLocks/>
                        </wps:cNvSpPr>
                        <wps:spPr bwMode="auto">
                          <a:xfrm>
                            <a:off x="753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55"/>
                        <wps:cNvSpPr>
                          <a:spLocks/>
                        </wps:cNvSpPr>
                        <wps:spPr bwMode="auto">
                          <a:xfrm>
                            <a:off x="759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756"/>
                        <wps:cNvSpPr>
                          <a:spLocks/>
                        </wps:cNvSpPr>
                        <wps:spPr bwMode="auto">
                          <a:xfrm>
                            <a:off x="765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757"/>
                        <wps:cNvSpPr>
                          <a:spLocks/>
                        </wps:cNvSpPr>
                        <wps:spPr bwMode="auto">
                          <a:xfrm>
                            <a:off x="771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758"/>
                        <wps:cNvSpPr>
                          <a:spLocks/>
                        </wps:cNvSpPr>
                        <wps:spPr bwMode="auto">
                          <a:xfrm>
                            <a:off x="776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759"/>
                        <wps:cNvSpPr>
                          <a:spLocks/>
                        </wps:cNvSpPr>
                        <wps:spPr bwMode="auto">
                          <a:xfrm>
                            <a:off x="782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760"/>
                        <wps:cNvSpPr>
                          <a:spLocks/>
                        </wps:cNvSpPr>
                        <wps:spPr bwMode="auto">
                          <a:xfrm>
                            <a:off x="788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761"/>
                        <wps:cNvSpPr>
                          <a:spLocks/>
                        </wps:cNvSpPr>
                        <wps:spPr bwMode="auto">
                          <a:xfrm>
                            <a:off x="794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762"/>
                        <wps:cNvSpPr>
                          <a:spLocks/>
                        </wps:cNvSpPr>
                        <wps:spPr bwMode="auto">
                          <a:xfrm>
                            <a:off x="800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763"/>
                        <wps:cNvSpPr>
                          <a:spLocks/>
                        </wps:cNvSpPr>
                        <wps:spPr bwMode="auto">
                          <a:xfrm>
                            <a:off x="805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764"/>
                        <wps:cNvSpPr>
                          <a:spLocks/>
                        </wps:cNvSpPr>
                        <wps:spPr bwMode="auto">
                          <a:xfrm>
                            <a:off x="811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765"/>
                        <wps:cNvSpPr>
                          <a:spLocks/>
                        </wps:cNvSpPr>
                        <wps:spPr bwMode="auto">
                          <a:xfrm>
                            <a:off x="817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766"/>
                        <wps:cNvSpPr>
                          <a:spLocks/>
                        </wps:cNvSpPr>
                        <wps:spPr bwMode="auto">
                          <a:xfrm>
                            <a:off x="823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767"/>
                        <wps:cNvSpPr>
                          <a:spLocks/>
                        </wps:cNvSpPr>
                        <wps:spPr bwMode="auto">
                          <a:xfrm>
                            <a:off x="828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768"/>
                        <wps:cNvSpPr>
                          <a:spLocks/>
                        </wps:cNvSpPr>
                        <wps:spPr bwMode="auto">
                          <a:xfrm>
                            <a:off x="834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769"/>
                        <wps:cNvSpPr>
                          <a:spLocks/>
                        </wps:cNvSpPr>
                        <wps:spPr bwMode="auto">
                          <a:xfrm>
                            <a:off x="840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770"/>
                        <wps:cNvSpPr>
                          <a:spLocks/>
                        </wps:cNvSpPr>
                        <wps:spPr bwMode="auto">
                          <a:xfrm>
                            <a:off x="846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771"/>
                        <wps:cNvSpPr>
                          <a:spLocks/>
                        </wps:cNvSpPr>
                        <wps:spPr bwMode="auto">
                          <a:xfrm>
                            <a:off x="851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772"/>
                        <wps:cNvSpPr>
                          <a:spLocks/>
                        </wps:cNvSpPr>
                        <wps:spPr bwMode="auto">
                          <a:xfrm>
                            <a:off x="857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773"/>
                        <wps:cNvSpPr>
                          <a:spLocks/>
                        </wps:cNvSpPr>
                        <wps:spPr bwMode="auto">
                          <a:xfrm>
                            <a:off x="863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774"/>
                        <wps:cNvSpPr>
                          <a:spLocks/>
                        </wps:cNvSpPr>
                        <wps:spPr bwMode="auto">
                          <a:xfrm>
                            <a:off x="869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775"/>
                        <wps:cNvSpPr>
                          <a:spLocks/>
                        </wps:cNvSpPr>
                        <wps:spPr bwMode="auto">
                          <a:xfrm>
                            <a:off x="874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776"/>
                        <wps:cNvSpPr>
                          <a:spLocks/>
                        </wps:cNvSpPr>
                        <wps:spPr bwMode="auto">
                          <a:xfrm>
                            <a:off x="880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777"/>
                        <wps:cNvSpPr>
                          <a:spLocks/>
                        </wps:cNvSpPr>
                        <wps:spPr bwMode="auto">
                          <a:xfrm>
                            <a:off x="886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778"/>
                        <wps:cNvSpPr>
                          <a:spLocks/>
                        </wps:cNvSpPr>
                        <wps:spPr bwMode="auto">
                          <a:xfrm>
                            <a:off x="892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779"/>
                        <wps:cNvSpPr>
                          <a:spLocks/>
                        </wps:cNvSpPr>
                        <wps:spPr bwMode="auto">
                          <a:xfrm>
                            <a:off x="897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780"/>
                        <wps:cNvSpPr>
                          <a:spLocks/>
                        </wps:cNvSpPr>
                        <wps:spPr bwMode="auto">
                          <a:xfrm>
                            <a:off x="903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781"/>
                        <wps:cNvSpPr>
                          <a:spLocks/>
                        </wps:cNvSpPr>
                        <wps:spPr bwMode="auto">
                          <a:xfrm>
                            <a:off x="909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782"/>
                        <wps:cNvSpPr>
                          <a:spLocks/>
                        </wps:cNvSpPr>
                        <wps:spPr bwMode="auto">
                          <a:xfrm>
                            <a:off x="915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783"/>
                        <wps:cNvSpPr>
                          <a:spLocks/>
                        </wps:cNvSpPr>
                        <wps:spPr bwMode="auto">
                          <a:xfrm>
                            <a:off x="921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784"/>
                        <wps:cNvSpPr>
                          <a:spLocks/>
                        </wps:cNvSpPr>
                        <wps:spPr bwMode="auto">
                          <a:xfrm>
                            <a:off x="926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785"/>
                        <wps:cNvSpPr>
                          <a:spLocks/>
                        </wps:cNvSpPr>
                        <wps:spPr bwMode="auto">
                          <a:xfrm>
                            <a:off x="932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786"/>
                        <wps:cNvSpPr>
                          <a:spLocks/>
                        </wps:cNvSpPr>
                        <wps:spPr bwMode="auto">
                          <a:xfrm>
                            <a:off x="938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D5096" id="Group 1741" o:spid="_x0000_s1026" style="position:absolute;margin-left:342.15pt;margin-top:206.9pt;width:128.7pt;height:1pt;z-index:-251648512;mso-position-horizontal-relative:page;mso-position-vertical-relative:page" coordorigin="6843,4138" coordsize="2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" o:allowincell="f">
                <v:shape id="Freeform 1742" o:spid="_x0000_s1027" style="position:absolute;left:684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7G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rs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3" o:spid="_x0000_s1028" style="position:absolute;left:690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jb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yN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4" o:spid="_x0000_s1029" style="position:absolute;left:696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G9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+G9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45" o:spid="_x0000_s1030" style="position:absolute;left:702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Yg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eBj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6" o:spid="_x0000_s1031" style="position:absolute;left:707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9G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vC6Ws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b0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7" o:spid="_x0000_s1032" style="position:absolute;left:713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pa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4pa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48" o:spid="_x0000_s1033" style="position:absolute;left:719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M8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+TO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oz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9" o:spid="_x0000_s1034" style="position:absolute;left:725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zs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O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0" o:spid="_x0000_s1035" style="position:absolute;left:730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WK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Y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1" o:spid="_x0000_s1036" style="position:absolute;left:736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IX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h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2" o:spid="_x0000_s1037" style="position:absolute;left:742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tx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J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y3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3" o:spid="_x0000_s1038" style="position:absolute;left:748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1s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aTO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4" o:spid="_x0000_s1039" style="position:absolute;left:753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QK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J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A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5" o:spid="_x0000_s1040" style="position:absolute;left:759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OX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I5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6" o:spid="_x0000_s1041" style="position:absolute;left:765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rx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J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Cv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7" o:spid="_x0000_s1042" style="position:absolute;left:771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/t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7+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8" o:spid="_x0000_s1043" style="position:absolute;left:776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aL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xo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9" o:spid="_x0000_s1044" style="position:absolute;left:782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HSM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kd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0" o:spid="_x0000_s1045" style="position:absolute;left:788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i08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Yma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4t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1" o:spid="_x0000_s1046" style="position:absolute;left:794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8pMQA&#10;AADcAAAADwAAAGRycy9kb3ducmV2LnhtbESP0WrCQBRE3wv+w3IFX0R31RI1uopUSmvfEv2AS/aa&#10;BLN3Q3ar6d+7hUIfh5k5w2z3vW3EnTpfO9YwmyoQxIUzNZcaLuf3yQqED8gGG8ek4Yc87HeDly2m&#10;xj04o3seShEh7FPUUIXQplL6oiKLfupa4uhdXWcxRNmV0nT4iHDbyLlSibRYc1yosKW3iopb/m01&#10;HNbH7PWUjfPT13i9vCZqkZD50Ho07A8bEIH68B/+a38aDYmaw++Ze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fK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2" o:spid="_x0000_s1047" style="position:absolute;left:800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P8QA&#10;AADcAAAADwAAAGRycy9kb3ducmV2LnhtbESP0WrCQBRE34X+w3ILfZG6qZVUUzdBLEXtW1I/4JK9&#10;JqHZu2F3q+nfdwXBx2HOzDDrYjS9OJPznWUFL7MEBHFtdceNguP35/MShA/IGnvLpOCPPBT5w2SN&#10;mbYXLulchUbEEvYZKmhDGDIpfd2SQT+zA3H0TtYZDFG6RmqHl1huejlPklQa7DgutDjQtqX6p/o1&#10;Cjarj3JxKKfV4Wu6ejulyWtKeqfU0+O4eQcRaAx3+JbeawURhO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2T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3" o:spid="_x0000_s1048" style="position:absolute;left:805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BS8UA&#10;AADcAAAADwAAAGRycy9kb3ducmV2LnhtbESP3WrCQBSE7wXfYTmF3oju2kqsaVaRSqn2LtEHOGRP&#10;fmj2bMhuNb59t1Do5TAz3zDZbrSduNLgW8calgsFgrh0puVaw+X8Pn8B4QOywc4xabiTh912Oskw&#10;Ne7GOV2LUIsIYZ+ihiaEPpXSlw1Z9AvXE0evcoPFEOVQSzPgLcJtJ5+USqTFluNCgz29NVR+Fd9W&#10;w35zyFenfFacPmebdZWo54TMh9aPD+P+FUSgMfyH/9pHoyFR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UF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4" o:spid="_x0000_s1049" style="position:absolute;left:811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k0M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ZCoG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e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5" o:spid="_x0000_s1050" style="position:absolute;left:817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6p8UA&#10;AADcAAAADwAAAGRycy9kb3ducmV2LnhtbESPUWvCMBSF3wf7D+EOfJGZbI6onVFkIpu+tfMHXJpr&#10;W9bclCbT+u/NYODj4ZzzHc5yPbhWnKkPjWcDLxMFgrj0tuHKwPF79zwHESKyxdYzGbhSgPXq8WGJ&#10;mfUXzulcxEokCIcMDdQxdpmUoazJYZj4jjh5J987jEn2lbQ9XhLctfJVKS0dNpwWauzoo6byp/h1&#10;BjaLbf62z8fF/jBezE5aTTXZT2NGT8PmHUSkId7D/+0va0ArDX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3q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6" o:spid="_x0000_s1051" style="position:absolute;left:823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fPM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kOi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98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7" o:spid="_x0000_s1052" style="position:absolute;left:828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LTs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Et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8" o:spid="_x0000_s1053" style="position:absolute;left:834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1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U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O7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9" o:spid="_x0000_s1054" style="position:absolute;left:840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Rlc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vP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9GV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0" o:spid="_x0000_s1055" style="position:absolute;left:846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0DsUA&#10;AADcAAAADwAAAGRycy9kb3ducmV2LnhtbESPzWrDMBCE74G+g9hCL6GWnQa3cS2HkFLyc7PbB1is&#10;jW1qrYylJu7bV4FAjsPMfMPk68n04kyj6ywrSKIYBHFtdceNgu+vz+c3EM4ja+wtk4I/crAuHmY5&#10;ZtpeuKRz5RsRIOwyVNB6P2RSurolgy6yA3HwTnY06IMcG6lHvAS46eUijlNpsOOw0OJA25bqn+rX&#10;KNisPsrloZxXh+N89XpK45eU9E6pp8dp8w7C0+Tv4Vt7rxWkSQLXM+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3Q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1" o:spid="_x0000_s1056" style="position:absolute;left:851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qec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VpsoD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ep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2" o:spid="_x0000_s1057" style="position:absolute;left:857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4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0mcD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U/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3" o:spid="_x0000_s1058" style="position:absolute;left:863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Xls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JMZ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15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4" o:spid="_x0000_s1059" style="position:absolute;left:869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yD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HI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5" o:spid="_x0000_s1060" style="position:absolute;left:874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se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U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7H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6" o:spid="_x0000_s1061" style="position:absolute;left:880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J4c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kEyX8L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kn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7" o:spid="_x0000_s1062" style="position:absolute;left:886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k8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mv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d2T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8" o:spid="_x0000_s1063" style="position:absolute;left:892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4C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vE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Xg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9" o:spid="_x0000_s1064" style="position:absolute;left:897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bKM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k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xs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80" o:spid="_x0000_s1065" style="position:absolute;left:903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+s8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XpIo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76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1" o:spid="_x0000_s1066" style="position:absolute;left:909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gxM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aR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2" o:spid="_x0000_s1067" style="position:absolute;left:915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FX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k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YV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3" o:spid="_x0000_s1068" style="position:absolute;left:921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dK8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v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B0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4" o:spid="_x0000_s1069" style="position:absolute;left:926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4s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Li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5" o:spid="_x0000_s1070" style="position:absolute;left:932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mx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M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Js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86" o:spid="_x0000_s1071" style="position:absolute;left:938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DXM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ps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oN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5600B38F" wp14:editId="73F54BDD">
                <wp:simplePos x="0" y="0"/>
                <wp:positionH relativeFrom="page">
                  <wp:posOffset>4267200</wp:posOffset>
                </wp:positionH>
                <wp:positionV relativeFrom="page">
                  <wp:posOffset>2894330</wp:posOffset>
                </wp:positionV>
                <wp:extent cx="1742440" cy="12700"/>
                <wp:effectExtent l="0" t="0" r="0" b="0"/>
                <wp:wrapNone/>
                <wp:docPr id="533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720" y="4558"/>
                          <a:chExt cx="2744" cy="20"/>
                        </a:xfrm>
                      </wpg:grpSpPr>
                      <wps:wsp>
                        <wps:cNvPr id="534" name="Freeform 1788"/>
                        <wps:cNvSpPr>
                          <a:spLocks/>
                        </wps:cNvSpPr>
                        <wps:spPr bwMode="auto">
                          <a:xfrm>
                            <a:off x="672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789"/>
                        <wps:cNvSpPr>
                          <a:spLocks/>
                        </wps:cNvSpPr>
                        <wps:spPr bwMode="auto">
                          <a:xfrm>
                            <a:off x="678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790"/>
                        <wps:cNvSpPr>
                          <a:spLocks/>
                        </wps:cNvSpPr>
                        <wps:spPr bwMode="auto">
                          <a:xfrm>
                            <a:off x="684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791"/>
                        <wps:cNvSpPr>
                          <a:spLocks/>
                        </wps:cNvSpPr>
                        <wps:spPr bwMode="auto">
                          <a:xfrm>
                            <a:off x="689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792"/>
                        <wps:cNvSpPr>
                          <a:spLocks/>
                        </wps:cNvSpPr>
                        <wps:spPr bwMode="auto">
                          <a:xfrm>
                            <a:off x="695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793"/>
                        <wps:cNvSpPr>
                          <a:spLocks/>
                        </wps:cNvSpPr>
                        <wps:spPr bwMode="auto">
                          <a:xfrm>
                            <a:off x="701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794"/>
                        <wps:cNvSpPr>
                          <a:spLocks/>
                        </wps:cNvSpPr>
                        <wps:spPr bwMode="auto">
                          <a:xfrm>
                            <a:off x="707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795"/>
                        <wps:cNvSpPr>
                          <a:spLocks/>
                        </wps:cNvSpPr>
                        <wps:spPr bwMode="auto">
                          <a:xfrm>
                            <a:off x="712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796"/>
                        <wps:cNvSpPr>
                          <a:spLocks/>
                        </wps:cNvSpPr>
                        <wps:spPr bwMode="auto">
                          <a:xfrm>
                            <a:off x="718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797"/>
                        <wps:cNvSpPr>
                          <a:spLocks/>
                        </wps:cNvSpPr>
                        <wps:spPr bwMode="auto">
                          <a:xfrm>
                            <a:off x="724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798"/>
                        <wps:cNvSpPr>
                          <a:spLocks/>
                        </wps:cNvSpPr>
                        <wps:spPr bwMode="auto">
                          <a:xfrm>
                            <a:off x="730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799"/>
                        <wps:cNvSpPr>
                          <a:spLocks/>
                        </wps:cNvSpPr>
                        <wps:spPr bwMode="auto">
                          <a:xfrm>
                            <a:off x="735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800"/>
                        <wps:cNvSpPr>
                          <a:spLocks/>
                        </wps:cNvSpPr>
                        <wps:spPr bwMode="auto">
                          <a:xfrm>
                            <a:off x="741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801"/>
                        <wps:cNvSpPr>
                          <a:spLocks/>
                        </wps:cNvSpPr>
                        <wps:spPr bwMode="auto">
                          <a:xfrm>
                            <a:off x="747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802"/>
                        <wps:cNvSpPr>
                          <a:spLocks/>
                        </wps:cNvSpPr>
                        <wps:spPr bwMode="auto">
                          <a:xfrm>
                            <a:off x="753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803"/>
                        <wps:cNvSpPr>
                          <a:spLocks/>
                        </wps:cNvSpPr>
                        <wps:spPr bwMode="auto">
                          <a:xfrm>
                            <a:off x="758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804"/>
                        <wps:cNvSpPr>
                          <a:spLocks/>
                        </wps:cNvSpPr>
                        <wps:spPr bwMode="auto">
                          <a:xfrm>
                            <a:off x="764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805"/>
                        <wps:cNvSpPr>
                          <a:spLocks/>
                        </wps:cNvSpPr>
                        <wps:spPr bwMode="auto">
                          <a:xfrm>
                            <a:off x="770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806"/>
                        <wps:cNvSpPr>
                          <a:spLocks/>
                        </wps:cNvSpPr>
                        <wps:spPr bwMode="auto">
                          <a:xfrm>
                            <a:off x="776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807"/>
                        <wps:cNvSpPr>
                          <a:spLocks/>
                        </wps:cNvSpPr>
                        <wps:spPr bwMode="auto">
                          <a:xfrm>
                            <a:off x="782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08"/>
                        <wps:cNvSpPr>
                          <a:spLocks/>
                        </wps:cNvSpPr>
                        <wps:spPr bwMode="auto">
                          <a:xfrm>
                            <a:off x="787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809"/>
                        <wps:cNvSpPr>
                          <a:spLocks/>
                        </wps:cNvSpPr>
                        <wps:spPr bwMode="auto">
                          <a:xfrm>
                            <a:off x="793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810"/>
                        <wps:cNvSpPr>
                          <a:spLocks/>
                        </wps:cNvSpPr>
                        <wps:spPr bwMode="auto">
                          <a:xfrm>
                            <a:off x="799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811"/>
                        <wps:cNvSpPr>
                          <a:spLocks/>
                        </wps:cNvSpPr>
                        <wps:spPr bwMode="auto">
                          <a:xfrm>
                            <a:off x="805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812"/>
                        <wps:cNvSpPr>
                          <a:spLocks/>
                        </wps:cNvSpPr>
                        <wps:spPr bwMode="auto">
                          <a:xfrm>
                            <a:off x="810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813"/>
                        <wps:cNvSpPr>
                          <a:spLocks/>
                        </wps:cNvSpPr>
                        <wps:spPr bwMode="auto">
                          <a:xfrm>
                            <a:off x="816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814"/>
                        <wps:cNvSpPr>
                          <a:spLocks/>
                        </wps:cNvSpPr>
                        <wps:spPr bwMode="auto">
                          <a:xfrm>
                            <a:off x="822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815"/>
                        <wps:cNvSpPr>
                          <a:spLocks/>
                        </wps:cNvSpPr>
                        <wps:spPr bwMode="auto">
                          <a:xfrm>
                            <a:off x="828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816"/>
                        <wps:cNvSpPr>
                          <a:spLocks/>
                        </wps:cNvSpPr>
                        <wps:spPr bwMode="auto">
                          <a:xfrm>
                            <a:off x="833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817"/>
                        <wps:cNvSpPr>
                          <a:spLocks/>
                        </wps:cNvSpPr>
                        <wps:spPr bwMode="auto">
                          <a:xfrm>
                            <a:off x="839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818"/>
                        <wps:cNvSpPr>
                          <a:spLocks/>
                        </wps:cNvSpPr>
                        <wps:spPr bwMode="auto">
                          <a:xfrm>
                            <a:off x="845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819"/>
                        <wps:cNvSpPr>
                          <a:spLocks/>
                        </wps:cNvSpPr>
                        <wps:spPr bwMode="auto">
                          <a:xfrm>
                            <a:off x="851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820"/>
                        <wps:cNvSpPr>
                          <a:spLocks/>
                        </wps:cNvSpPr>
                        <wps:spPr bwMode="auto">
                          <a:xfrm>
                            <a:off x="856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821"/>
                        <wps:cNvSpPr>
                          <a:spLocks/>
                        </wps:cNvSpPr>
                        <wps:spPr bwMode="auto">
                          <a:xfrm>
                            <a:off x="862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822"/>
                        <wps:cNvSpPr>
                          <a:spLocks/>
                        </wps:cNvSpPr>
                        <wps:spPr bwMode="auto">
                          <a:xfrm>
                            <a:off x="868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823"/>
                        <wps:cNvSpPr>
                          <a:spLocks/>
                        </wps:cNvSpPr>
                        <wps:spPr bwMode="auto">
                          <a:xfrm>
                            <a:off x="874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824"/>
                        <wps:cNvSpPr>
                          <a:spLocks/>
                        </wps:cNvSpPr>
                        <wps:spPr bwMode="auto">
                          <a:xfrm>
                            <a:off x="879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825"/>
                        <wps:cNvSpPr>
                          <a:spLocks/>
                        </wps:cNvSpPr>
                        <wps:spPr bwMode="auto">
                          <a:xfrm>
                            <a:off x="885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826"/>
                        <wps:cNvSpPr>
                          <a:spLocks/>
                        </wps:cNvSpPr>
                        <wps:spPr bwMode="auto">
                          <a:xfrm>
                            <a:off x="891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827"/>
                        <wps:cNvSpPr>
                          <a:spLocks/>
                        </wps:cNvSpPr>
                        <wps:spPr bwMode="auto">
                          <a:xfrm>
                            <a:off x="897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828"/>
                        <wps:cNvSpPr>
                          <a:spLocks/>
                        </wps:cNvSpPr>
                        <wps:spPr bwMode="auto">
                          <a:xfrm>
                            <a:off x="903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829"/>
                        <wps:cNvSpPr>
                          <a:spLocks/>
                        </wps:cNvSpPr>
                        <wps:spPr bwMode="auto">
                          <a:xfrm>
                            <a:off x="908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830"/>
                        <wps:cNvSpPr>
                          <a:spLocks/>
                        </wps:cNvSpPr>
                        <wps:spPr bwMode="auto">
                          <a:xfrm>
                            <a:off x="914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31"/>
                        <wps:cNvSpPr>
                          <a:spLocks/>
                        </wps:cNvSpPr>
                        <wps:spPr bwMode="auto">
                          <a:xfrm>
                            <a:off x="920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32"/>
                        <wps:cNvSpPr>
                          <a:spLocks/>
                        </wps:cNvSpPr>
                        <wps:spPr bwMode="auto">
                          <a:xfrm>
                            <a:off x="926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33"/>
                        <wps:cNvSpPr>
                          <a:spLocks/>
                        </wps:cNvSpPr>
                        <wps:spPr bwMode="auto">
                          <a:xfrm>
                            <a:off x="931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34"/>
                        <wps:cNvSpPr>
                          <a:spLocks/>
                        </wps:cNvSpPr>
                        <wps:spPr bwMode="auto">
                          <a:xfrm>
                            <a:off x="937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35"/>
                        <wps:cNvSpPr>
                          <a:spLocks/>
                        </wps:cNvSpPr>
                        <wps:spPr bwMode="auto">
                          <a:xfrm>
                            <a:off x="9433" y="4563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22E7" id="Group 1787" o:spid="_x0000_s1026" style="position:absolute;margin-left:336pt;margin-top:227.9pt;width:137.2pt;height:1pt;z-index:-251647488;mso-position-horizontal-relative:page;mso-position-vertical-relative:page" coordorigin="6720,4558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" o:allowincell="f">
                <v:shape id="Freeform 1788" o:spid="_x0000_s1027" style="position:absolute;left:672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qi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Oq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9" o:spid="_x0000_s1028" style="position:absolute;left:678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PE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E8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0" o:spid="_x0000_s1029" style="position:absolute;left:684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RZ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a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tF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1" o:spid="_x0000_s1030" style="position:absolute;left:689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0/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wX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nT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2" o:spid="_x0000_s1031" style="position:absolute;left:695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gj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4I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3" o:spid="_x0000_s1032" style="position:absolute;left:701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FF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z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U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4" o:spid="_x0000_s1033" style="position:absolute;left:707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f9M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n/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5" o:spid="_x0000_s1034" style="position:absolute;left:712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6b8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xXc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p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6" o:spid="_x0000_s1035" style="position:absolute;left:718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kGM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O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6Q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7" o:spid="_x0000_s1036" style="position:absolute;left:724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Bg8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y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wG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8" o:spid="_x0000_s1037" style="position:absolute;left:730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Z98UA&#10;AADcAAAADwAAAGRycy9kb3ducmV2LnhtbESP0WrCQBRE3wv9h+UKvohuamPU6CrSIlXfEv2AS/aa&#10;BLN3Q3ar6d93hUIfh5k5w6y3vWnEnTpXW1bwNolAEBdW11wquJz34wUI55E1NpZJwQ852G5eX9aY&#10;avvgjO65L0WAsEtRQeV9m0rpiooMuoltiYN3tZ1BH2RXSt3hI8BNI6dRlEiDNYeFClv6qKi45d9G&#10;wW75mcXHbJQfT6Pl/JpE7wnpL6WGg363AuGp9//hv/ZBK5jFMT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pn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9" o:spid="_x0000_s1038" style="position:absolute;left:735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8bM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ymM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x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0" o:spid="_x0000_s1039" style="position:absolute;left:741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iG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aLG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K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1" o:spid="_x0000_s1040" style="position:absolute;left:747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HgM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uV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Ae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2" o:spid="_x0000_s1041" style="position:absolute;left:753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T8s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Xk/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3" o:spid="_x0000_s1042" style="position:absolute;left:758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2ac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A6Se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zZ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4" o:spid="_x0000_s1043" style="position:absolute;left:764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JKc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CS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5" o:spid="_x0000_s1044" style="position:absolute;left:770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sss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D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Ky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6" o:spid="_x0000_s1045" style="position:absolute;left:776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yx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L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jL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7" o:spid="_x0000_s1046" style="position:absolute;left:782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XX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x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8" o:spid="_x0000_s1047" style="position:absolute;left:787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PKs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xmU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w8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9" o:spid="_x0000_s1048" style="position:absolute;left:793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qscUA&#10;AADcAAAADwAAAGRycy9kb3ducmV2LnhtbESP0WrCQBRE3wv9h+UKvohuapuo0VWkRaq+JfoBl+w1&#10;CWbvhuxW07/vCgUfh5k5w6w2vWnEjTpXW1bwNolAEBdW11wqOJ924zkI55E1NpZJwS852KxfX1aY&#10;anvnjG65L0WAsEtRQeV9m0rpiooMuoltiYN3sZ1BH2RXSt3hPcBNI6dRlEiDNYeFClv6rKi45j9G&#10;wXbxlX0cslF+OI4Ws0sSvSekv5UaDvrtEoSn3j/D/+29VhDHM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6q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0" o:spid="_x0000_s1049" style="position:absolute;left:799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0xs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Z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0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1" o:spid="_x0000_s1050" style="position:absolute;left:805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RX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5Qr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GRX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2" o:spid="_x0000_s1051" style="position:absolute;left:810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FL8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OBS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13" o:spid="_x0000_s1052" style="position:absolute;left:816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gtM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z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qC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4" o:spid="_x0000_s1053" style="position:absolute;left:822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DlM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Dl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15" o:spid="_x0000_s1054" style="position:absolute;left:828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D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GY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6" o:spid="_x0000_s1055" style="position:absolute;left:833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4e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vh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7" o:spid="_x0000_s1056" style="position:absolute;left:839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48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bx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l3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8" o:spid="_x0000_s1057" style="position:absolute;left:845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Fl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bx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8W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9" o:spid="_x0000_s1058" style="position:absolute;left:851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gDM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eA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NgD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0" o:spid="_x0000_s1059" style="position:absolute;left:856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e8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Hh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f5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1" o:spid="_x0000_s1060" style="position:absolute;left:862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b4M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x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v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2" o:spid="_x0000_s1061" style="position:absolute;left:868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Pks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Pk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3" o:spid="_x0000_s1062" style="position:absolute;left:874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qCc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7j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mo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4" o:spid="_x0000_s1063" style="position:absolute;left:879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VSc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1VS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5" o:spid="_x0000_s1064" style="position:absolute;left:885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w0s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w0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6" o:spid="_x0000_s1065" style="position:absolute;left:891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upc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u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7" o:spid="_x0000_s1066" style="position:absolute;left:897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LPs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8s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8" o:spid="_x0000_s1067" style="position:absolute;left:903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Ss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lN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9" o:spid="_x0000_s1068" style="position:absolute;left:908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20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r20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30" o:spid="_x0000_s1069" style="position:absolute;left:914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ops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Gi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1" o:spid="_x0000_s1070" style="position:absolute;left:920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NPc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sE8Se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M0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2" o:spid="_x0000_s1071" style="position:absolute;left:926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T8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ZT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3" o:spid="_x0000_s1072" style="position:absolute;left:931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81M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/z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4" o:spid="_x0000_s1073" style="position:absolute;left:937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lb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lb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5" o:spid="_x0000_s1074" style="position:absolute;left:9433;top:456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crMEA&#10;AADcAAAADwAAAGRycy9kb3ducmV2LnhtbESPT4vCMBTE78J+h/AWvIimalekaxRRFrz6Z+/P5tmG&#10;bV5KErV++40geBxm5jfMYtXZRtzIB+NYwXiUgSAunTZcKTgdf4ZzECEia2wck4IHBVgtP3oLLLS7&#10;855uh1iJBOFQoII6xraQMpQ1WQwj1xIn7+K8xZikr6T2eE9w28hJls2kRcNpocaWNjWVf4erVWAq&#10;XLdebvP8ND0PcvPrNw/jlep/dutvEJG6+A6/2jut4Gs+hu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3Kz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246C521A" wp14:editId="6A9669D0">
                <wp:simplePos x="0" y="0"/>
                <wp:positionH relativeFrom="page">
                  <wp:posOffset>4427220</wp:posOffset>
                </wp:positionH>
                <wp:positionV relativeFrom="page">
                  <wp:posOffset>6392545</wp:posOffset>
                </wp:positionV>
                <wp:extent cx="2073275" cy="12700"/>
                <wp:effectExtent l="0" t="0" r="0" b="0"/>
                <wp:wrapNone/>
                <wp:docPr id="475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12700"/>
                          <a:chOff x="6972" y="10067"/>
                          <a:chExt cx="3265" cy="20"/>
                        </a:xfrm>
                      </wpg:grpSpPr>
                      <wps:wsp>
                        <wps:cNvPr id="476" name="Freeform 1837"/>
                        <wps:cNvSpPr>
                          <a:spLocks/>
                        </wps:cNvSpPr>
                        <wps:spPr bwMode="auto">
                          <a:xfrm>
                            <a:off x="697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38"/>
                        <wps:cNvSpPr>
                          <a:spLocks/>
                        </wps:cNvSpPr>
                        <wps:spPr bwMode="auto">
                          <a:xfrm>
                            <a:off x="703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39"/>
                        <wps:cNvSpPr>
                          <a:spLocks/>
                        </wps:cNvSpPr>
                        <wps:spPr bwMode="auto">
                          <a:xfrm>
                            <a:off x="709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40"/>
                        <wps:cNvSpPr>
                          <a:spLocks/>
                        </wps:cNvSpPr>
                        <wps:spPr bwMode="auto">
                          <a:xfrm>
                            <a:off x="715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41"/>
                        <wps:cNvSpPr>
                          <a:spLocks/>
                        </wps:cNvSpPr>
                        <wps:spPr bwMode="auto">
                          <a:xfrm>
                            <a:off x="720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42"/>
                        <wps:cNvSpPr>
                          <a:spLocks/>
                        </wps:cNvSpPr>
                        <wps:spPr bwMode="auto">
                          <a:xfrm>
                            <a:off x="726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43"/>
                        <wps:cNvSpPr>
                          <a:spLocks/>
                        </wps:cNvSpPr>
                        <wps:spPr bwMode="auto">
                          <a:xfrm>
                            <a:off x="732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44"/>
                        <wps:cNvSpPr>
                          <a:spLocks/>
                        </wps:cNvSpPr>
                        <wps:spPr bwMode="auto">
                          <a:xfrm>
                            <a:off x="738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45"/>
                        <wps:cNvSpPr>
                          <a:spLocks/>
                        </wps:cNvSpPr>
                        <wps:spPr bwMode="auto">
                          <a:xfrm>
                            <a:off x="743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46"/>
                        <wps:cNvSpPr>
                          <a:spLocks/>
                        </wps:cNvSpPr>
                        <wps:spPr bwMode="auto">
                          <a:xfrm>
                            <a:off x="749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847"/>
                        <wps:cNvSpPr>
                          <a:spLocks/>
                        </wps:cNvSpPr>
                        <wps:spPr bwMode="auto">
                          <a:xfrm>
                            <a:off x="755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848"/>
                        <wps:cNvSpPr>
                          <a:spLocks/>
                        </wps:cNvSpPr>
                        <wps:spPr bwMode="auto">
                          <a:xfrm>
                            <a:off x="761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849"/>
                        <wps:cNvSpPr>
                          <a:spLocks/>
                        </wps:cNvSpPr>
                        <wps:spPr bwMode="auto">
                          <a:xfrm>
                            <a:off x="766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850"/>
                        <wps:cNvSpPr>
                          <a:spLocks/>
                        </wps:cNvSpPr>
                        <wps:spPr bwMode="auto">
                          <a:xfrm>
                            <a:off x="772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851"/>
                        <wps:cNvSpPr>
                          <a:spLocks/>
                        </wps:cNvSpPr>
                        <wps:spPr bwMode="auto">
                          <a:xfrm>
                            <a:off x="778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852"/>
                        <wps:cNvSpPr>
                          <a:spLocks/>
                        </wps:cNvSpPr>
                        <wps:spPr bwMode="auto">
                          <a:xfrm>
                            <a:off x="7841" y="1007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853"/>
                        <wps:cNvSpPr>
                          <a:spLocks/>
                        </wps:cNvSpPr>
                        <wps:spPr bwMode="auto">
                          <a:xfrm>
                            <a:off x="789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854"/>
                        <wps:cNvSpPr>
                          <a:spLocks/>
                        </wps:cNvSpPr>
                        <wps:spPr bwMode="auto">
                          <a:xfrm>
                            <a:off x="795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855"/>
                        <wps:cNvSpPr>
                          <a:spLocks/>
                        </wps:cNvSpPr>
                        <wps:spPr bwMode="auto">
                          <a:xfrm>
                            <a:off x="80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856"/>
                        <wps:cNvSpPr>
                          <a:spLocks/>
                        </wps:cNvSpPr>
                        <wps:spPr bwMode="auto">
                          <a:xfrm>
                            <a:off x="807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857"/>
                        <wps:cNvSpPr>
                          <a:spLocks/>
                        </wps:cNvSpPr>
                        <wps:spPr bwMode="auto">
                          <a:xfrm>
                            <a:off x="813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858"/>
                        <wps:cNvSpPr>
                          <a:spLocks/>
                        </wps:cNvSpPr>
                        <wps:spPr bwMode="auto">
                          <a:xfrm>
                            <a:off x="818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859"/>
                        <wps:cNvSpPr>
                          <a:spLocks/>
                        </wps:cNvSpPr>
                        <wps:spPr bwMode="auto">
                          <a:xfrm>
                            <a:off x="824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860"/>
                        <wps:cNvSpPr>
                          <a:spLocks/>
                        </wps:cNvSpPr>
                        <wps:spPr bwMode="auto">
                          <a:xfrm>
                            <a:off x="83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861"/>
                        <wps:cNvSpPr>
                          <a:spLocks/>
                        </wps:cNvSpPr>
                        <wps:spPr bwMode="auto">
                          <a:xfrm>
                            <a:off x="836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862"/>
                        <wps:cNvSpPr>
                          <a:spLocks/>
                        </wps:cNvSpPr>
                        <wps:spPr bwMode="auto">
                          <a:xfrm>
                            <a:off x="841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863"/>
                        <wps:cNvSpPr>
                          <a:spLocks/>
                        </wps:cNvSpPr>
                        <wps:spPr bwMode="auto">
                          <a:xfrm>
                            <a:off x="847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864"/>
                        <wps:cNvSpPr>
                          <a:spLocks/>
                        </wps:cNvSpPr>
                        <wps:spPr bwMode="auto">
                          <a:xfrm>
                            <a:off x="853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865"/>
                        <wps:cNvSpPr>
                          <a:spLocks/>
                        </wps:cNvSpPr>
                        <wps:spPr bwMode="auto">
                          <a:xfrm>
                            <a:off x="859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866"/>
                        <wps:cNvSpPr>
                          <a:spLocks/>
                        </wps:cNvSpPr>
                        <wps:spPr bwMode="auto">
                          <a:xfrm>
                            <a:off x="864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867"/>
                        <wps:cNvSpPr>
                          <a:spLocks/>
                        </wps:cNvSpPr>
                        <wps:spPr bwMode="auto">
                          <a:xfrm>
                            <a:off x="870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868"/>
                        <wps:cNvSpPr>
                          <a:spLocks/>
                        </wps:cNvSpPr>
                        <wps:spPr bwMode="auto">
                          <a:xfrm>
                            <a:off x="876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869"/>
                        <wps:cNvSpPr>
                          <a:spLocks/>
                        </wps:cNvSpPr>
                        <wps:spPr bwMode="auto">
                          <a:xfrm>
                            <a:off x="882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870"/>
                        <wps:cNvSpPr>
                          <a:spLocks/>
                        </wps:cNvSpPr>
                        <wps:spPr bwMode="auto">
                          <a:xfrm>
                            <a:off x="887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871"/>
                        <wps:cNvSpPr>
                          <a:spLocks/>
                        </wps:cNvSpPr>
                        <wps:spPr bwMode="auto">
                          <a:xfrm>
                            <a:off x="893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872"/>
                        <wps:cNvSpPr>
                          <a:spLocks/>
                        </wps:cNvSpPr>
                        <wps:spPr bwMode="auto">
                          <a:xfrm>
                            <a:off x="899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873"/>
                        <wps:cNvSpPr>
                          <a:spLocks/>
                        </wps:cNvSpPr>
                        <wps:spPr bwMode="auto">
                          <a:xfrm>
                            <a:off x="905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874"/>
                        <wps:cNvSpPr>
                          <a:spLocks/>
                        </wps:cNvSpPr>
                        <wps:spPr bwMode="auto">
                          <a:xfrm>
                            <a:off x="910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875"/>
                        <wps:cNvSpPr>
                          <a:spLocks/>
                        </wps:cNvSpPr>
                        <wps:spPr bwMode="auto">
                          <a:xfrm>
                            <a:off x="916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876"/>
                        <wps:cNvSpPr>
                          <a:spLocks/>
                        </wps:cNvSpPr>
                        <wps:spPr bwMode="auto">
                          <a:xfrm>
                            <a:off x="922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877"/>
                        <wps:cNvSpPr>
                          <a:spLocks/>
                        </wps:cNvSpPr>
                        <wps:spPr bwMode="auto">
                          <a:xfrm>
                            <a:off x="928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878"/>
                        <wps:cNvSpPr>
                          <a:spLocks/>
                        </wps:cNvSpPr>
                        <wps:spPr bwMode="auto">
                          <a:xfrm>
                            <a:off x="933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879"/>
                        <wps:cNvSpPr>
                          <a:spLocks/>
                        </wps:cNvSpPr>
                        <wps:spPr bwMode="auto">
                          <a:xfrm>
                            <a:off x="939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880"/>
                        <wps:cNvSpPr>
                          <a:spLocks/>
                        </wps:cNvSpPr>
                        <wps:spPr bwMode="auto">
                          <a:xfrm>
                            <a:off x="945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881"/>
                        <wps:cNvSpPr>
                          <a:spLocks/>
                        </wps:cNvSpPr>
                        <wps:spPr bwMode="auto">
                          <a:xfrm>
                            <a:off x="951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882"/>
                        <wps:cNvSpPr>
                          <a:spLocks/>
                        </wps:cNvSpPr>
                        <wps:spPr bwMode="auto">
                          <a:xfrm>
                            <a:off x="957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883"/>
                        <wps:cNvSpPr>
                          <a:spLocks/>
                        </wps:cNvSpPr>
                        <wps:spPr bwMode="auto">
                          <a:xfrm>
                            <a:off x="962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884"/>
                        <wps:cNvSpPr>
                          <a:spLocks/>
                        </wps:cNvSpPr>
                        <wps:spPr bwMode="auto">
                          <a:xfrm>
                            <a:off x="968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885"/>
                        <wps:cNvSpPr>
                          <a:spLocks/>
                        </wps:cNvSpPr>
                        <wps:spPr bwMode="auto">
                          <a:xfrm>
                            <a:off x="974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886"/>
                        <wps:cNvSpPr>
                          <a:spLocks/>
                        </wps:cNvSpPr>
                        <wps:spPr bwMode="auto">
                          <a:xfrm>
                            <a:off x="980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887"/>
                        <wps:cNvSpPr>
                          <a:spLocks/>
                        </wps:cNvSpPr>
                        <wps:spPr bwMode="auto">
                          <a:xfrm>
                            <a:off x="985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888"/>
                        <wps:cNvSpPr>
                          <a:spLocks/>
                        </wps:cNvSpPr>
                        <wps:spPr bwMode="auto">
                          <a:xfrm>
                            <a:off x="99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889"/>
                        <wps:cNvSpPr>
                          <a:spLocks/>
                        </wps:cNvSpPr>
                        <wps:spPr bwMode="auto">
                          <a:xfrm>
                            <a:off x="997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890"/>
                        <wps:cNvSpPr>
                          <a:spLocks/>
                        </wps:cNvSpPr>
                        <wps:spPr bwMode="auto">
                          <a:xfrm>
                            <a:off x="1003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891"/>
                        <wps:cNvSpPr>
                          <a:spLocks/>
                        </wps:cNvSpPr>
                        <wps:spPr bwMode="auto">
                          <a:xfrm>
                            <a:off x="1008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892"/>
                        <wps:cNvSpPr>
                          <a:spLocks/>
                        </wps:cNvSpPr>
                        <wps:spPr bwMode="auto">
                          <a:xfrm>
                            <a:off x="1014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893"/>
                        <wps:cNvSpPr>
                          <a:spLocks/>
                        </wps:cNvSpPr>
                        <wps:spPr bwMode="auto">
                          <a:xfrm>
                            <a:off x="102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0B30" id="Group 1836" o:spid="_x0000_s1026" style="position:absolute;margin-left:348.6pt;margin-top:503.35pt;width:163.25pt;height:1pt;z-index:-251646464;mso-position-horizontal-relative:page;mso-position-vertical-relative:page" coordorigin="6972,10067" coordsize="3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" o:allowincell="f">
                <v:shape id="Freeform 1837" o:spid="_x0000_s1027" style="position:absolute;left:697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nO8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Zz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38" o:spid="_x0000_s1028" style="position:absolute;left:703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CoM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czT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cK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9" o:spid="_x0000_s1029" style="position:absolute;left:709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W0s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Vt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40" o:spid="_x0000_s1030" style="position:absolute;left:715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zS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yS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vN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1" o:spid="_x0000_s1031" style="position:absolute;left:720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q8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Sr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42" o:spid="_x0000_s1032" style="position:absolute;left:726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Pa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TO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j2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3" o:spid="_x0000_s1033" style="position:absolute;left:732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H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LV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cRH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4" o:spid="_x0000_s1034" style="position:absolute;left:738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0h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o22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0h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5" o:spid="_x0000_s1035" style="position:absolute;left:743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s8MQA&#10;AADcAAAADwAAAGRycy9kb3ducmV2LnhtbESP0WrCQBRE3wv+w3IFX0Q32hA1uoq0FKtviX7AJXtN&#10;gtm7IbvV9O/dQsHHYWbOMJtdbxpxp87VlhXMphEI4sLqmksFl/PXZAnCeWSNjWVS8EsOdtvB2wZT&#10;bR+c0T33pQgQdikqqLxvUyldUZFBN7UtcfCutjPog+xKqTt8BLhp5DyKEmmw5rBQYUsfFRW3/Mco&#10;2K8+s/iYjfPjabxaXJPoPSF9UG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LP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6" o:spid="_x0000_s1036" style="position:absolute;left:749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Ja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s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l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7" o:spid="_x0000_s1037" style="position:absolute;left:755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XH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WrNI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c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8" o:spid="_x0000_s1038" style="position:absolute;left:761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h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jK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so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9" o:spid="_x0000_s1039" style="position:absolute;left:766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m9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yb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0" o:spid="_x0000_s1040" style="position:absolute;left:772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Db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maL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4N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1" o:spid="_x0000_s1041" style="position:absolute;left:778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8L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Lw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2" o:spid="_x0000_s1042" style="position:absolute;left:7841;top:1007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tiMQA&#10;AADcAAAADwAAAGRycy9kb3ducmV2LnhtbESPQYvCMBSE7wv7H8ITvMiaqotoNcoiit4WXQ8en82z&#10;rW1eShNr/fdGEPY4zMw3zHzZmlI0VLvcsoJBPwJBnFidc6rg+Lf5moBwHlljaZkUPMjBcvH5McdY&#10;2zvvqTn4VAQIuxgVZN5XsZQuycig69uKOHgXWxv0Qdap1DXeA9yUchhFY2kw57CQYUWrjJLicDMK&#10;fie97aa4rY/ldNTk+tqc7LmwSnU77c8MhKfW/4ff7Z1W8D0d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rYj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853" o:spid="_x0000_s1043" style="position:absolute;left:789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Hw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ubp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f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4" o:spid="_x0000_s1044" style="position:absolute;left:795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W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JZM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Il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55" o:spid="_x0000_s1045" style="position:absolute;left:80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6L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cRp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7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6" o:spid="_x0000_s1046" style="position:absolute;left:807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ft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S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+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7" o:spid="_x0000_s1047" style="position:absolute;left:813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w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YH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8" o:spid="_x0000_s1048" style="position:absolute;left:818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kW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zS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R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9" o:spid="_x0000_s1049" style="position:absolute;left:824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wK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rA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0" o:spid="_x0000_s1050" style="position:absolute;left:83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Vs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hW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1" o:spid="_x0000_s1051" style="position:absolute;left:836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mNM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yY0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2" o:spid="_x0000_s1052" style="position:absolute;left:841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Dr8UA&#10;AADcAAAADwAAAGRycy9kb3ducmV2LnhtbESP0WrCQBRE3wv9h+UW+iK6a6tRo6tIS6nxLdEPuGSv&#10;SWj2bshuNf37bkHo4zAzZ5jNbrCtuFLvG8caphMFgrh0puFKw/n0MV6C8AHZYOuYNPyQh9328WGD&#10;qXE3zulahEpECPsUNdQhdKmUvqzJop+4jjh6F9dbDFH2lTQ93iLctvJF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4O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3" o:spid="_x0000_s1053" style="position:absolute;left:847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d2MUA&#10;AADc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R3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4" o:spid="_x0000_s1054" style="position:absolute;left:853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4Q8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bh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5" o:spid="_x0000_s1055" style="position:absolute;left:859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gN8UA&#10;AADcAAAADwAAAGRycy9kb3ducmV2LnhtbESP0WrCQBRE3wv+w3KFvkjdtdVUo6uIpVR9S9oPuGSv&#10;STB7N2RXjX/vFgp9HGbmDLPa9LYRV+p87VjDZKxAEBfO1Fxq+Pn+fJmD8AHZYOOYNNzJw2Y9eFph&#10;atyNM7rmoRQRwj5FDVUIbSqlLyqy6MeuJY7eyXUWQ5RdKU2Htwi3jXxVKpEWa44LFba0q6g45xer&#10;Ybv4yKaHbJQfjqPF+ylRbwmZL62fh/12CSJQH/7Df+29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A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6" o:spid="_x0000_s1056" style="position:absolute;left:864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rMUA&#10;AADcAAAADwAAAGRycy9kb3ducmV2LnhtbESP0WrCQBRE3wv+w3KFvkjdta2pRleRFqn6lrQfcMle&#10;k2D2bshuNf69KxR8HGbmDLNc97YRZ+p87VjDZKxAEBfO1Fxq+P3ZvsxA+IBssHFMGq7kYb0aPC0x&#10;Ne7CGZ3zUIoIYZ+ihiqENpXSFxVZ9GPXEkfv6DqLIcqulKbDS4TbRr4qlUiLNceFClv6rKg45X9W&#10;w2b+lb3vs1G+P4zmH8dEvSVkvrV+HvabBYhAfXiE/9s7o2Gq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W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7" o:spid="_x0000_s1057" style="position:absolute;left:870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b28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TBTC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hv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8" o:spid="_x0000_s1058" style="position:absolute;left:876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+QM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HhV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r5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9" o:spid="_x0000_s1059" style="position:absolute;left:882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qMs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So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70" o:spid="_x0000_s1060" style="position:absolute;left:887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qc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sOLSu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+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1" o:spid="_x0000_s1061" style="position:absolute;left:893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w6c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j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w6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72" o:spid="_x0000_s1062" style="position:absolute;left:899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VcsUA&#10;AADcAAAADwAAAGRycy9kb3ducmV2LnhtbESP3WrCQBSE7wt9h+UI3ohu0p+o0VVEkWrvEn2AQ/aY&#10;BLNnQ3bV9O3dQqGXw8x8wyzXvWnEnTpXW1YQTyIQxIXVNZcKzqf9eAbCeWSNjWVS8EMO1qvXlyWm&#10;2j44o3vuSxEg7FJUUHnfplK6oiKDbmJb4uBdbGfQB9mVUnf4CHDTyLc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V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3" o:spid="_x0000_s1063" style="position:absolute;left:905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LBc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kC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Is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4" o:spid="_x0000_s1064" style="position:absolute;left:910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un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r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6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5" o:spid="_x0000_s1065" style="position:absolute;left:916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26s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znK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bb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6" o:spid="_x0000_s1066" style="position:absolute;left:922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Tc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RN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7" o:spid="_x0000_s1067" style="position:absolute;left:928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NB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40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8" o:spid="_x0000_s1068" style="position:absolute;left:933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nc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son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79" o:spid="_x0000_s1069" style="position:absolute;left:939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878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rA2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87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80" o:spid="_x0000_s1070" style="position:absolute;left:945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Zd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B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1" o:spid="_x0000_s1071" style="position:absolute;left:951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6V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el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82" o:spid="_x0000_s1072" style="position:absolute;left:957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fz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0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t/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3" o:spid="_x0000_s1073" style="position:absolute;left:962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Bu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EG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4" o:spid="_x0000_s1074" style="position:absolute;left:968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kI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uY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kI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5" o:spid="_x0000_s1075" style="position:absolute;left:974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8V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Mo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Xx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6" o:spid="_x0000_s1076" style="position:absolute;left:980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Zz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X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dn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7" o:spid="_x0000_s1077" style="position:absolute;left:985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Hu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0e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8" o:spid="_x0000_s1078" style="position:absolute;left:99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iI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fiI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9" o:spid="_x0000_s1079" style="position:absolute;left:997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2U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dl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0" o:spid="_x0000_s1080" style="position:absolute;left:1003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Ty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P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1" o:spid="_x0000_s1081" style="position:absolute;left:1008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si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7I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2" o:spid="_x0000_s1082" style="position:absolute;left:1014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JE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Le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0k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3" o:spid="_x0000_s1083" style="position:absolute;left:102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XZ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tY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X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27663D83" wp14:editId="1852821D">
                <wp:simplePos x="0" y="0"/>
                <wp:positionH relativeFrom="page">
                  <wp:posOffset>4482465</wp:posOffset>
                </wp:positionH>
                <wp:positionV relativeFrom="page">
                  <wp:posOffset>6622415</wp:posOffset>
                </wp:positionV>
                <wp:extent cx="2292985" cy="12700"/>
                <wp:effectExtent l="0" t="0" r="0" b="0"/>
                <wp:wrapNone/>
                <wp:docPr id="411" name="Group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429"/>
                          <a:chExt cx="3611" cy="20"/>
                        </a:xfrm>
                      </wpg:grpSpPr>
                      <wps:wsp>
                        <wps:cNvPr id="412" name="Freeform 1895"/>
                        <wps:cNvSpPr>
                          <a:spLocks/>
                        </wps:cNvSpPr>
                        <wps:spPr bwMode="auto">
                          <a:xfrm>
                            <a:off x="706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896"/>
                        <wps:cNvSpPr>
                          <a:spLocks/>
                        </wps:cNvSpPr>
                        <wps:spPr bwMode="auto">
                          <a:xfrm>
                            <a:off x="712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897"/>
                        <wps:cNvSpPr>
                          <a:spLocks/>
                        </wps:cNvSpPr>
                        <wps:spPr bwMode="auto">
                          <a:xfrm>
                            <a:off x="717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898"/>
                        <wps:cNvSpPr>
                          <a:spLocks/>
                        </wps:cNvSpPr>
                        <wps:spPr bwMode="auto">
                          <a:xfrm>
                            <a:off x="723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899"/>
                        <wps:cNvSpPr>
                          <a:spLocks/>
                        </wps:cNvSpPr>
                        <wps:spPr bwMode="auto">
                          <a:xfrm>
                            <a:off x="729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900"/>
                        <wps:cNvSpPr>
                          <a:spLocks/>
                        </wps:cNvSpPr>
                        <wps:spPr bwMode="auto">
                          <a:xfrm>
                            <a:off x="735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01"/>
                        <wps:cNvSpPr>
                          <a:spLocks/>
                        </wps:cNvSpPr>
                        <wps:spPr bwMode="auto">
                          <a:xfrm>
                            <a:off x="740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02"/>
                        <wps:cNvSpPr>
                          <a:spLocks/>
                        </wps:cNvSpPr>
                        <wps:spPr bwMode="auto">
                          <a:xfrm>
                            <a:off x="746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03"/>
                        <wps:cNvSpPr>
                          <a:spLocks/>
                        </wps:cNvSpPr>
                        <wps:spPr bwMode="auto">
                          <a:xfrm>
                            <a:off x="752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04"/>
                        <wps:cNvSpPr>
                          <a:spLocks/>
                        </wps:cNvSpPr>
                        <wps:spPr bwMode="auto">
                          <a:xfrm>
                            <a:off x="758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905"/>
                        <wps:cNvSpPr>
                          <a:spLocks/>
                        </wps:cNvSpPr>
                        <wps:spPr bwMode="auto">
                          <a:xfrm>
                            <a:off x="764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906"/>
                        <wps:cNvSpPr>
                          <a:spLocks/>
                        </wps:cNvSpPr>
                        <wps:spPr bwMode="auto">
                          <a:xfrm>
                            <a:off x="769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907"/>
                        <wps:cNvSpPr>
                          <a:spLocks/>
                        </wps:cNvSpPr>
                        <wps:spPr bwMode="auto">
                          <a:xfrm>
                            <a:off x="775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908"/>
                        <wps:cNvSpPr>
                          <a:spLocks/>
                        </wps:cNvSpPr>
                        <wps:spPr bwMode="auto">
                          <a:xfrm>
                            <a:off x="781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909"/>
                        <wps:cNvSpPr>
                          <a:spLocks/>
                        </wps:cNvSpPr>
                        <wps:spPr bwMode="auto">
                          <a:xfrm>
                            <a:off x="787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910"/>
                        <wps:cNvSpPr>
                          <a:spLocks/>
                        </wps:cNvSpPr>
                        <wps:spPr bwMode="auto">
                          <a:xfrm>
                            <a:off x="792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911"/>
                        <wps:cNvSpPr>
                          <a:spLocks/>
                        </wps:cNvSpPr>
                        <wps:spPr bwMode="auto">
                          <a:xfrm>
                            <a:off x="79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912"/>
                        <wps:cNvSpPr>
                          <a:spLocks/>
                        </wps:cNvSpPr>
                        <wps:spPr bwMode="auto">
                          <a:xfrm>
                            <a:off x="804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913"/>
                        <wps:cNvSpPr>
                          <a:spLocks/>
                        </wps:cNvSpPr>
                        <wps:spPr bwMode="auto">
                          <a:xfrm>
                            <a:off x="810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914"/>
                        <wps:cNvSpPr>
                          <a:spLocks/>
                        </wps:cNvSpPr>
                        <wps:spPr bwMode="auto">
                          <a:xfrm>
                            <a:off x="815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915"/>
                        <wps:cNvSpPr>
                          <a:spLocks/>
                        </wps:cNvSpPr>
                        <wps:spPr bwMode="auto">
                          <a:xfrm>
                            <a:off x="821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916"/>
                        <wps:cNvSpPr>
                          <a:spLocks/>
                        </wps:cNvSpPr>
                        <wps:spPr bwMode="auto">
                          <a:xfrm>
                            <a:off x="82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917"/>
                        <wps:cNvSpPr>
                          <a:spLocks/>
                        </wps:cNvSpPr>
                        <wps:spPr bwMode="auto">
                          <a:xfrm>
                            <a:off x="833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918"/>
                        <wps:cNvSpPr>
                          <a:spLocks/>
                        </wps:cNvSpPr>
                        <wps:spPr bwMode="auto">
                          <a:xfrm>
                            <a:off x="838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919"/>
                        <wps:cNvSpPr>
                          <a:spLocks/>
                        </wps:cNvSpPr>
                        <wps:spPr bwMode="auto">
                          <a:xfrm>
                            <a:off x="844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920"/>
                        <wps:cNvSpPr>
                          <a:spLocks/>
                        </wps:cNvSpPr>
                        <wps:spPr bwMode="auto">
                          <a:xfrm>
                            <a:off x="850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921"/>
                        <wps:cNvSpPr>
                          <a:spLocks/>
                        </wps:cNvSpPr>
                        <wps:spPr bwMode="auto">
                          <a:xfrm>
                            <a:off x="85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922"/>
                        <wps:cNvSpPr>
                          <a:spLocks/>
                        </wps:cNvSpPr>
                        <wps:spPr bwMode="auto">
                          <a:xfrm>
                            <a:off x="861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923"/>
                        <wps:cNvSpPr>
                          <a:spLocks/>
                        </wps:cNvSpPr>
                        <wps:spPr bwMode="auto">
                          <a:xfrm>
                            <a:off x="867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924"/>
                        <wps:cNvSpPr>
                          <a:spLocks/>
                        </wps:cNvSpPr>
                        <wps:spPr bwMode="auto">
                          <a:xfrm>
                            <a:off x="873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925"/>
                        <wps:cNvSpPr>
                          <a:spLocks/>
                        </wps:cNvSpPr>
                        <wps:spPr bwMode="auto">
                          <a:xfrm>
                            <a:off x="879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926"/>
                        <wps:cNvSpPr>
                          <a:spLocks/>
                        </wps:cNvSpPr>
                        <wps:spPr bwMode="auto">
                          <a:xfrm>
                            <a:off x="885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927"/>
                        <wps:cNvSpPr>
                          <a:spLocks/>
                        </wps:cNvSpPr>
                        <wps:spPr bwMode="auto">
                          <a:xfrm>
                            <a:off x="890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928"/>
                        <wps:cNvSpPr>
                          <a:spLocks/>
                        </wps:cNvSpPr>
                        <wps:spPr bwMode="auto">
                          <a:xfrm>
                            <a:off x="896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929"/>
                        <wps:cNvSpPr>
                          <a:spLocks/>
                        </wps:cNvSpPr>
                        <wps:spPr bwMode="auto">
                          <a:xfrm>
                            <a:off x="902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930"/>
                        <wps:cNvSpPr>
                          <a:spLocks/>
                        </wps:cNvSpPr>
                        <wps:spPr bwMode="auto">
                          <a:xfrm>
                            <a:off x="908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931"/>
                        <wps:cNvSpPr>
                          <a:spLocks/>
                        </wps:cNvSpPr>
                        <wps:spPr bwMode="auto">
                          <a:xfrm>
                            <a:off x="913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932"/>
                        <wps:cNvSpPr>
                          <a:spLocks/>
                        </wps:cNvSpPr>
                        <wps:spPr bwMode="auto">
                          <a:xfrm>
                            <a:off x="919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933"/>
                        <wps:cNvSpPr>
                          <a:spLocks/>
                        </wps:cNvSpPr>
                        <wps:spPr bwMode="auto">
                          <a:xfrm>
                            <a:off x="925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934"/>
                        <wps:cNvSpPr>
                          <a:spLocks/>
                        </wps:cNvSpPr>
                        <wps:spPr bwMode="auto">
                          <a:xfrm>
                            <a:off x="931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935"/>
                        <wps:cNvSpPr>
                          <a:spLocks/>
                        </wps:cNvSpPr>
                        <wps:spPr bwMode="auto">
                          <a:xfrm>
                            <a:off x="936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936"/>
                        <wps:cNvSpPr>
                          <a:spLocks/>
                        </wps:cNvSpPr>
                        <wps:spPr bwMode="auto">
                          <a:xfrm>
                            <a:off x="942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937"/>
                        <wps:cNvSpPr>
                          <a:spLocks/>
                        </wps:cNvSpPr>
                        <wps:spPr bwMode="auto">
                          <a:xfrm>
                            <a:off x="948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938"/>
                        <wps:cNvSpPr>
                          <a:spLocks/>
                        </wps:cNvSpPr>
                        <wps:spPr bwMode="auto">
                          <a:xfrm>
                            <a:off x="954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939"/>
                        <wps:cNvSpPr>
                          <a:spLocks/>
                        </wps:cNvSpPr>
                        <wps:spPr bwMode="auto">
                          <a:xfrm>
                            <a:off x="959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940"/>
                        <wps:cNvSpPr>
                          <a:spLocks/>
                        </wps:cNvSpPr>
                        <wps:spPr bwMode="auto">
                          <a:xfrm>
                            <a:off x="965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941"/>
                        <wps:cNvSpPr>
                          <a:spLocks/>
                        </wps:cNvSpPr>
                        <wps:spPr bwMode="auto">
                          <a:xfrm>
                            <a:off x="971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942"/>
                        <wps:cNvSpPr>
                          <a:spLocks/>
                        </wps:cNvSpPr>
                        <wps:spPr bwMode="auto">
                          <a:xfrm>
                            <a:off x="977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943"/>
                        <wps:cNvSpPr>
                          <a:spLocks/>
                        </wps:cNvSpPr>
                        <wps:spPr bwMode="auto">
                          <a:xfrm>
                            <a:off x="982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944"/>
                        <wps:cNvSpPr>
                          <a:spLocks/>
                        </wps:cNvSpPr>
                        <wps:spPr bwMode="auto">
                          <a:xfrm>
                            <a:off x="98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945"/>
                        <wps:cNvSpPr>
                          <a:spLocks/>
                        </wps:cNvSpPr>
                        <wps:spPr bwMode="auto">
                          <a:xfrm>
                            <a:off x="994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946"/>
                        <wps:cNvSpPr>
                          <a:spLocks/>
                        </wps:cNvSpPr>
                        <wps:spPr bwMode="auto">
                          <a:xfrm>
                            <a:off x="1000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947"/>
                        <wps:cNvSpPr>
                          <a:spLocks/>
                        </wps:cNvSpPr>
                        <wps:spPr bwMode="auto">
                          <a:xfrm>
                            <a:off x="1005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948"/>
                        <wps:cNvSpPr>
                          <a:spLocks/>
                        </wps:cNvSpPr>
                        <wps:spPr bwMode="auto">
                          <a:xfrm>
                            <a:off x="1011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949"/>
                        <wps:cNvSpPr>
                          <a:spLocks/>
                        </wps:cNvSpPr>
                        <wps:spPr bwMode="auto">
                          <a:xfrm>
                            <a:off x="101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950"/>
                        <wps:cNvSpPr>
                          <a:spLocks/>
                        </wps:cNvSpPr>
                        <wps:spPr bwMode="auto">
                          <a:xfrm>
                            <a:off x="1023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951"/>
                        <wps:cNvSpPr>
                          <a:spLocks/>
                        </wps:cNvSpPr>
                        <wps:spPr bwMode="auto">
                          <a:xfrm>
                            <a:off x="1029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952"/>
                        <wps:cNvSpPr>
                          <a:spLocks/>
                        </wps:cNvSpPr>
                        <wps:spPr bwMode="auto">
                          <a:xfrm>
                            <a:off x="1034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953"/>
                        <wps:cNvSpPr>
                          <a:spLocks/>
                        </wps:cNvSpPr>
                        <wps:spPr bwMode="auto">
                          <a:xfrm>
                            <a:off x="1040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954"/>
                        <wps:cNvSpPr>
                          <a:spLocks/>
                        </wps:cNvSpPr>
                        <wps:spPr bwMode="auto">
                          <a:xfrm>
                            <a:off x="104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955"/>
                        <wps:cNvSpPr>
                          <a:spLocks/>
                        </wps:cNvSpPr>
                        <wps:spPr bwMode="auto">
                          <a:xfrm>
                            <a:off x="1052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956"/>
                        <wps:cNvSpPr>
                          <a:spLocks/>
                        </wps:cNvSpPr>
                        <wps:spPr bwMode="auto">
                          <a:xfrm>
                            <a:off x="1057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957"/>
                        <wps:cNvSpPr>
                          <a:spLocks/>
                        </wps:cNvSpPr>
                        <wps:spPr bwMode="auto">
                          <a:xfrm>
                            <a:off x="1063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B17EF" id="Group 1894" o:spid="_x0000_s1026" style="position:absolute;margin-left:352.95pt;margin-top:521.45pt;width:180.55pt;height:1pt;z-index:-251645440;mso-position-horizontal-relative:page;mso-position-vertical-relative:page" coordorigin="7059,10429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" o:allowincell="f">
                <v:shape id="Freeform 1895" o:spid="_x0000_s1027" style="position:absolute;left:706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zFc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Gs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vMV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6" o:spid="_x0000_s1028" style="position:absolute;left:712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Wj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4R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W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7" o:spid="_x0000_s1029" style="position:absolute;left:717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O+s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XpO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76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8" o:spid="_x0000_s1030" style="position:absolute;left:723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rYc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Fk/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rY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9" o:spid="_x0000_s1031" style="position:absolute;left:729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Fs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e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1F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0" o:spid="_x0000_s1032" style="position:absolute;left:735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Qjc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e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Qj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1" o:spid="_x0000_s1033" style="position:absolute;left:740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E/8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E/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02" o:spid="_x0000_s1034" style="position:absolute;left:746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hZMYA&#10;AADcAAAADwAAAGRycy9kb3ducmV2LnhtbESPQWvCQBSE74X+h+UJvZS6sRVJoqsUQbClHkwl52f2&#10;mSxm34bsqvHfdwuFHoeZ+YZZrAbbiiv13jhWMBknIIgrpw3XCg7fm5cUhA/IGlvHpOBOHlbLx4cF&#10;5trdeE/XItQiQtjnqKAJocul9FVDFv3YdcTRO7neYoiyr6Xu8RbhtpWvSTKTFg3HhQY7WjdUnYuL&#10;VfD19rktj+lH9pwZkxa78nKfOlLqaTS8z0EEGsJ/+K+91Qqmkw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phZ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3" o:spid="_x0000_s1035" style="position:absolute;left:752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RM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JE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04" o:spid="_x0000_s1036" style="position:absolute;left:758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n38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Hs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Kf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5" o:spid="_x0000_s1037" style="position:absolute;left:764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5qM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pG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m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6" o:spid="_x0000_s1038" style="position:absolute;left:769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cM8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e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pw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7" o:spid="_x0000_s1039" style="position:absolute;left:775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ER8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R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8" o:spid="_x0000_s1040" style="position:absolute;left:781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h3M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+A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uh3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9" o:spid="_x0000_s1041" style="position:absolute;left:787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/q8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hOZ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T+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0" o:spid="_x0000_s1042" style="position:absolute;left:792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MM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8R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aM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1" o:spid="_x0000_s1043" style="position:absolute;left:79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Qs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g5C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2" o:spid="_x0000_s1044" style="position:absolute;left:804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2cUA&#10;AADcAAAADwAAAGRycy9kb3ducmV2LnhtbESPQWvCQBSE70L/w/KEXkrdVEWS1FVKoaCiB9Pi+TX7&#10;mixm34bsqvHfu0LB4zAz3zDzZW8bcabOG8cK3kYJCOLSacOVgp/vr9cUhA/IGhvHpOBKHpaLp8Ec&#10;c+0uvKdzESoRIexzVFCH0OZS+rImi37kWuLo/bnOYoiyq6Tu8BLhtpHjJJlJi4bjQo0tfdZUHouT&#10;VbCdbFaH33SdvWTGpMXucLpOHSn1POw/3kEE6sMj/N9eaQXTcQ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qv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3" o:spid="_x0000_s1045" style="position:absolute;left:810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mc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SZ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4" o:spid="_x0000_s1046" style="position:absolute;left:815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xA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8RA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xA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5" o:spid="_x0000_s1047" style="position:absolute;left:821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vdc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691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6" o:spid="_x0000_s1048" style="position:absolute;left:82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K7sUA&#10;AADcAAAADwAAAGRycy9kb3ducmV2LnhtbESPQWvCQBSE70L/w/IEL6Vu2ojE1FVKoaCiB9Pi+TX7&#10;mixm34bsqvHfu0LB4zAz3zDzZW8bcabOG8cKXscJCOLSacOVgp/vr5cMhA/IGhvHpOBKHpaLp8Ec&#10;c+0uvKdzESoRIexzVFCH0OZS+rImi37sWuLo/bnOYoiyq6Tu8BLhtpFvSTKVFg3HhRpb+qypPBYn&#10;q2CbblaH32w9e54ZkxW7w+k6caTUaNh/vIMI1IdH+L+90gomaQ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wr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7" o:spid="_x0000_s1049" style="position:absolute;left:833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Sms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K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8" o:spid="_x0000_s1050" style="position:absolute;left:838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Ac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+A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3A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9" o:spid="_x0000_s1051" style="position:absolute;left:844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pds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zx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p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0" o:spid="_x0000_s1052" style="position:absolute;left:850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7c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B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M7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1" o:spid="_x0000_s1053" style="position:absolute;left:85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Yn8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5if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2" o:spid="_x0000_s1054" style="position:absolute;left:861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9BM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LZNI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z0E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3" o:spid="_x0000_s1055" style="position:absolute;left:867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5M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v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f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4" o:spid="_x0000_s1056" style="position:absolute;left:873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Cf8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VpOob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0J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5" o:spid="_x0000_s1057" style="position:absolute;left:879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CM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dw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6" o:spid="_x0000_s1058" style="position:absolute;left:885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5k8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Xm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7" o:spid="_x0000_s1059" style="position:absolute;left:890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h5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H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8" o:spid="_x0000_s1060" style="position:absolute;left:896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EfM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p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REf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9" o:spid="_x0000_s1061" style="position:absolute;left:902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aC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VpOo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to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30" o:spid="_x0000_s1062" style="position:absolute;left:908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/kM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0x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/k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1" o:spid="_x0000_s1063" style="position:absolute;left:913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r4s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ev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32" o:spid="_x0000_s1064" style="position:absolute;left:919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OecYA&#10;AADcAAAADwAAAGRycy9kb3ducmV2LnhtbESPQWvCQBSE7wX/w/IEL6VutEGS1FVEEGxpD43F82v2&#10;mSxm34bsqvHfdwuFHoeZ+YZZrgfbiiv13jhWMJsmIIgrpw3XCr4Ou6cMhA/IGlvHpOBOHtar0cMS&#10;C+1u/EnXMtQiQtgXqKAJoSuk9FVDFv3UdcTRO7neYoiyr6Xu8RbhtpXzJFlIi4bjQoMdbRuqzuXF&#10;Knh/ftsfv7PX/DE3Jis/jpd76kipyXjYvIAINIT/8F97rxWkaQ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Oe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3" o:spid="_x0000_s1065" style="position:absolute;left:925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Oc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n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pxO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34" o:spid="_x0000_s1066" style="position:absolute;left:931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Uos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HkbQ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U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5" o:spid="_x0000_s1067" style="position:absolute;left:936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K1c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2x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K1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6" o:spid="_x0000_s1068" style="position:absolute;left:942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vTs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2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vT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7" o:spid="_x0000_s1069" style="position:absolute;left:948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3Os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F3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8" o:spid="_x0000_s1070" style="position:absolute;left:954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SocYA&#10;AADcAAAADwAAAGRycy9kb3ducmV2LnhtbESPQWvCQBSE74L/YXmFXkQ3tioxuooUCra0h0bx/My+&#10;JovZtyG7avz3rlDocZiZb5jlurO1uFDrjWMF41ECgrhw2nCpYL97H6YgfEDWWDsmBTfysF71e0vM&#10;tLvyD13yUIoIYZ+hgiqEJpPSFxVZ9CPXEEfv17UWQ5RtKXWL1wi3tXxJkpm0aDguVNjQW0XFKT9b&#10;BV+vn9vDMf2YD+bGpPn34XybOFLq+anbLEAE6sJ/+K+91Qom0y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3S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9" o:spid="_x0000_s1071" style="position:absolute;left:959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M1s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j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M1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0" o:spid="_x0000_s1072" style="position:absolute;left:965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TcYA&#10;AADcAAAADwAAAGRycy9kb3ducmV2LnhtbESPQWvCQBSE70L/w/IKXkQ3WqsxdRUpFGxpD0bx/Jp9&#10;TZZm34bsqvHfdwuCx2FmvmGW687W4kytN44VjEcJCOLCacOlgsP+bZiC8AFZY+2YFFzJw3r10Fti&#10;pt2Fd3TOQykihH2GCqoQmkxKX1Rk0Y9cQxy9H9daDFG2pdQtXiLc1nKSJDNp0XBcqLCh14qK3/xk&#10;FXw+fWyP3+n7YrAwJs2/jqfr1JFS/cdu8wIiUBfu4Vt7qxVMn+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Pp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1" o:spid="_x0000_s1073" style="position:absolute;left:971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9P8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l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9P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2" o:spid="_x0000_s1074" style="position:absolute;left:977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YpMYA&#10;AADcAAAADwAAAGRycy9kb3ducmV2LnhtbESPQWvCQBSE7wX/w/KEXqRubLUkqauUQkFFD02L59fs&#10;a7KYfRuyq8Z/7wpCj8PMfMPMl71txIk6bxwrmIwTEMSl04YrBT/fn08pCB+QNTaOScGFPCwXg4c5&#10;5tqd+YtORahEhLDPUUEdQptL6cuaLPqxa4mj9+c6iyHKrpK6w3OE20Y+J8mrtGg4LtTY0kdN5aE4&#10;WgXbl81q/5uus1FmTFrs9sfL1JFSj8P+/Q1EoD78h+/tlVYwnWV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Y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3" o:spid="_x0000_s1075" style="position:absolute;left:982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7hM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7h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4" o:spid="_x0000_s1076" style="position:absolute;left:98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H8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fA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oeH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5" o:spid="_x0000_s1077" style="position:absolute;left:994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AaM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jOJ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IB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6" o:spid="_x0000_s1078" style="position:absolute;left:1000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l88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L2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Ql8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7" o:spid="_x0000_s1079" style="position:absolute;left:1005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9h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Xp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2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8" o:spid="_x0000_s1080" style="position:absolute;left:1011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YHM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8Qc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YH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9" o:spid="_x0000_s1081" style="position:absolute;left:101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a8UA&#10;AADcAAAADwAAAGRycy9kb3ducmV2LnhtbESPQWvCQBSE70L/w/IKvUjdWCXE1FWkUNCiB2Px/Jp9&#10;TZZm34bsqvHfdwXB4zAz3zDzZW8bcabOG8cKxqMEBHHptOFKwffh8zUD4QOyxsYxKbiSh+XiaTDH&#10;XLsL7+lchEpECPscFdQhtLmUvqzJoh+5ljh6v66zGKLsKqk7vES4beRbkqTSouG4UGNLHzWVf8XJ&#10;KthOvtbHn2wzG86MyYrd8XSdOlLq5blfvYMI1IdH+N5eawXT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4Z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0" o:spid="_x0000_s1082" style="position:absolute;left:1023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j8MYA&#10;AADcAAAADwAAAGRycy9kb3ducmV2LnhtbESPQWvCQBSE74L/YXmFXkQ3tqIxuooUCra0h0bx/My+&#10;JovZtyG7avz3rlDocZiZb5jlurO1uFDrjWMF41ECgrhw2nCpYL97H6YgfEDWWDsmBTfysF71e0vM&#10;tLvyD13yUIoIYZ+hgiqEJpPSFxVZ9CPXEEfv17UWQ5RtKXWL1wi3tXxJkqm0aDguVNjQW0XFKT9b&#10;BV+vn9vDMf2YD+bGpPn34XybOFLq+anbLEAE6sJ/+K+91Qom0x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j8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1" o:spid="_x0000_s1083" style="position:absolute;left:1029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3gs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C3g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2" o:spid="_x0000_s1084" style="position:absolute;left:1034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SGcUA&#10;AADcAAAADwAAAGRycy9kb3ducmV2LnhtbESPQWvCQBSE74X+h+UVvEjdaEWS1FVEEGzRg7F4fs2+&#10;Jkuzb0N21fjvu4LQ4zAz3zDzZW8bcaHOG8cKxqMEBHHptOFKwddx85qC8AFZY+OYFNzIw3Lx/DTH&#10;XLsrH+hShEpECPscFdQhtLmUvqzJoh+5ljh6P66zGKLsKqk7vEa4beQkSWbSouG4UGNL65rK3+Js&#10;FezePren7/QjG2bGpMX+dL5NHSk1eOlX7yAC9eE//GhvtYLpLIP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BI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3" o:spid="_x0000_s1085" style="position:absolute;left:1040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tWcMA&#10;AADcAAAADwAAAGRycy9kb3ducmV2LnhtbERPz2vCMBS+D/Y/hDfwIpo6ZdbOVGQg6NgOq+L5rXlr&#10;w5qX0sRa//vlIOz48f1ebwbbiJ46bxwrmE0TEMSl04YrBafjbpKC8AFZY+OYFNzIwyZ/fFhjpt2V&#10;v6gvQiViCPsMFdQhtJmUvqzJop+6ljhyP66zGCLsKqk7vMZw28jnJHmRFg3Hhhpbequp/C0uVsHH&#10;/H1//k4Pq/HKmLT4PF9uC0dKjZ6G7SuIQEP4F9/de61gsYz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tW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4" o:spid="_x0000_s1086" style="position:absolute;left:104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Iws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OI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5" o:spid="_x0000_s1087" style="position:absolute;left:1052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Wtc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6R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W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6" o:spid="_x0000_s1088" style="position:absolute;left:1057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zLs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2zL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7" o:spid="_x0000_s1089" style="position:absolute;left:1063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rWs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X1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Qr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30565CDE" wp14:editId="7C356B50">
                <wp:simplePos x="0" y="0"/>
                <wp:positionH relativeFrom="page">
                  <wp:posOffset>5149850</wp:posOffset>
                </wp:positionH>
                <wp:positionV relativeFrom="page">
                  <wp:posOffset>6851015</wp:posOffset>
                </wp:positionV>
                <wp:extent cx="1377950" cy="12700"/>
                <wp:effectExtent l="0" t="0" r="0" b="0"/>
                <wp:wrapNone/>
                <wp:docPr id="372" name="Group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8110" y="10789"/>
                          <a:chExt cx="2170" cy="20"/>
                        </a:xfrm>
                      </wpg:grpSpPr>
                      <wps:wsp>
                        <wps:cNvPr id="373" name="Freeform 1959"/>
                        <wps:cNvSpPr>
                          <a:spLocks/>
                        </wps:cNvSpPr>
                        <wps:spPr bwMode="auto">
                          <a:xfrm>
                            <a:off x="811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960"/>
                        <wps:cNvSpPr>
                          <a:spLocks/>
                        </wps:cNvSpPr>
                        <wps:spPr bwMode="auto">
                          <a:xfrm>
                            <a:off x="817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961"/>
                        <wps:cNvSpPr>
                          <a:spLocks/>
                        </wps:cNvSpPr>
                        <wps:spPr bwMode="auto">
                          <a:xfrm>
                            <a:off x="82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962"/>
                        <wps:cNvSpPr>
                          <a:spLocks/>
                        </wps:cNvSpPr>
                        <wps:spPr bwMode="auto">
                          <a:xfrm>
                            <a:off x="828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963"/>
                        <wps:cNvSpPr>
                          <a:spLocks/>
                        </wps:cNvSpPr>
                        <wps:spPr bwMode="auto">
                          <a:xfrm>
                            <a:off x="834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964"/>
                        <wps:cNvSpPr>
                          <a:spLocks/>
                        </wps:cNvSpPr>
                        <wps:spPr bwMode="auto">
                          <a:xfrm>
                            <a:off x="840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65"/>
                        <wps:cNvSpPr>
                          <a:spLocks/>
                        </wps:cNvSpPr>
                        <wps:spPr bwMode="auto">
                          <a:xfrm>
                            <a:off x="846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966"/>
                        <wps:cNvSpPr>
                          <a:spLocks/>
                        </wps:cNvSpPr>
                        <wps:spPr bwMode="auto">
                          <a:xfrm>
                            <a:off x="851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967"/>
                        <wps:cNvSpPr>
                          <a:spLocks/>
                        </wps:cNvSpPr>
                        <wps:spPr bwMode="auto">
                          <a:xfrm>
                            <a:off x="857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968"/>
                        <wps:cNvSpPr>
                          <a:spLocks/>
                        </wps:cNvSpPr>
                        <wps:spPr bwMode="auto">
                          <a:xfrm>
                            <a:off x="863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69"/>
                        <wps:cNvSpPr>
                          <a:spLocks/>
                        </wps:cNvSpPr>
                        <wps:spPr bwMode="auto">
                          <a:xfrm>
                            <a:off x="869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70"/>
                        <wps:cNvSpPr>
                          <a:spLocks/>
                        </wps:cNvSpPr>
                        <wps:spPr bwMode="auto">
                          <a:xfrm>
                            <a:off x="874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71"/>
                        <wps:cNvSpPr>
                          <a:spLocks/>
                        </wps:cNvSpPr>
                        <wps:spPr bwMode="auto">
                          <a:xfrm>
                            <a:off x="880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72"/>
                        <wps:cNvSpPr>
                          <a:spLocks/>
                        </wps:cNvSpPr>
                        <wps:spPr bwMode="auto">
                          <a:xfrm>
                            <a:off x="886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73"/>
                        <wps:cNvSpPr>
                          <a:spLocks/>
                        </wps:cNvSpPr>
                        <wps:spPr bwMode="auto">
                          <a:xfrm>
                            <a:off x="892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74"/>
                        <wps:cNvSpPr>
                          <a:spLocks/>
                        </wps:cNvSpPr>
                        <wps:spPr bwMode="auto">
                          <a:xfrm>
                            <a:off x="897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975"/>
                        <wps:cNvSpPr>
                          <a:spLocks/>
                        </wps:cNvSpPr>
                        <wps:spPr bwMode="auto">
                          <a:xfrm>
                            <a:off x="903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976"/>
                        <wps:cNvSpPr>
                          <a:spLocks/>
                        </wps:cNvSpPr>
                        <wps:spPr bwMode="auto">
                          <a:xfrm>
                            <a:off x="909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977"/>
                        <wps:cNvSpPr>
                          <a:spLocks/>
                        </wps:cNvSpPr>
                        <wps:spPr bwMode="auto">
                          <a:xfrm>
                            <a:off x="915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978"/>
                        <wps:cNvSpPr>
                          <a:spLocks/>
                        </wps:cNvSpPr>
                        <wps:spPr bwMode="auto">
                          <a:xfrm>
                            <a:off x="921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979"/>
                        <wps:cNvSpPr>
                          <a:spLocks/>
                        </wps:cNvSpPr>
                        <wps:spPr bwMode="auto">
                          <a:xfrm>
                            <a:off x="926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980"/>
                        <wps:cNvSpPr>
                          <a:spLocks/>
                        </wps:cNvSpPr>
                        <wps:spPr bwMode="auto">
                          <a:xfrm>
                            <a:off x="932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981"/>
                        <wps:cNvSpPr>
                          <a:spLocks/>
                        </wps:cNvSpPr>
                        <wps:spPr bwMode="auto">
                          <a:xfrm>
                            <a:off x="938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982"/>
                        <wps:cNvSpPr>
                          <a:spLocks/>
                        </wps:cNvSpPr>
                        <wps:spPr bwMode="auto">
                          <a:xfrm>
                            <a:off x="944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983"/>
                        <wps:cNvSpPr>
                          <a:spLocks/>
                        </wps:cNvSpPr>
                        <wps:spPr bwMode="auto">
                          <a:xfrm>
                            <a:off x="949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984"/>
                        <wps:cNvSpPr>
                          <a:spLocks/>
                        </wps:cNvSpPr>
                        <wps:spPr bwMode="auto">
                          <a:xfrm>
                            <a:off x="955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985"/>
                        <wps:cNvSpPr>
                          <a:spLocks/>
                        </wps:cNvSpPr>
                        <wps:spPr bwMode="auto">
                          <a:xfrm>
                            <a:off x="961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986"/>
                        <wps:cNvSpPr>
                          <a:spLocks/>
                        </wps:cNvSpPr>
                        <wps:spPr bwMode="auto">
                          <a:xfrm>
                            <a:off x="967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987"/>
                        <wps:cNvSpPr>
                          <a:spLocks/>
                        </wps:cNvSpPr>
                        <wps:spPr bwMode="auto">
                          <a:xfrm>
                            <a:off x="972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988"/>
                        <wps:cNvSpPr>
                          <a:spLocks/>
                        </wps:cNvSpPr>
                        <wps:spPr bwMode="auto">
                          <a:xfrm>
                            <a:off x="978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989"/>
                        <wps:cNvSpPr>
                          <a:spLocks/>
                        </wps:cNvSpPr>
                        <wps:spPr bwMode="auto">
                          <a:xfrm>
                            <a:off x="984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990"/>
                        <wps:cNvSpPr>
                          <a:spLocks/>
                        </wps:cNvSpPr>
                        <wps:spPr bwMode="auto">
                          <a:xfrm>
                            <a:off x="990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991"/>
                        <wps:cNvSpPr>
                          <a:spLocks/>
                        </wps:cNvSpPr>
                        <wps:spPr bwMode="auto">
                          <a:xfrm>
                            <a:off x="995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992"/>
                        <wps:cNvSpPr>
                          <a:spLocks/>
                        </wps:cNvSpPr>
                        <wps:spPr bwMode="auto">
                          <a:xfrm>
                            <a:off x="1001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993"/>
                        <wps:cNvSpPr>
                          <a:spLocks/>
                        </wps:cNvSpPr>
                        <wps:spPr bwMode="auto">
                          <a:xfrm>
                            <a:off x="1007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994"/>
                        <wps:cNvSpPr>
                          <a:spLocks/>
                        </wps:cNvSpPr>
                        <wps:spPr bwMode="auto">
                          <a:xfrm>
                            <a:off x="101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995"/>
                        <wps:cNvSpPr>
                          <a:spLocks/>
                        </wps:cNvSpPr>
                        <wps:spPr bwMode="auto">
                          <a:xfrm>
                            <a:off x="1018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996"/>
                        <wps:cNvSpPr>
                          <a:spLocks/>
                        </wps:cNvSpPr>
                        <wps:spPr bwMode="auto">
                          <a:xfrm>
                            <a:off x="1024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C1F0F" id="Group 1958" o:spid="_x0000_s1026" style="position:absolute;margin-left:405.5pt;margin-top:539.45pt;width:108.5pt;height:1pt;z-index:-251644416;mso-position-horizontal-relative:page;mso-position-vertical-relative:page" coordorigin="8110,10789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" o:allowincell="f">
                <v:shape id="Freeform 1959" o:spid="_x0000_s1027" style="position:absolute;left:811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+S8YA&#10;AADcAAAADwAAAGRycy9kb3ducmV2LnhtbESPQWvCQBSE7wX/w/IEL6VuNEVjdJVSKNiiB9Pi+TX7&#10;TBazb0N21fjvu4VCj8PMfMOsNr1txJU6bxwrmIwTEMSl04YrBV+fb08ZCB+QNTaOScGdPGzWg4cV&#10;5trd+EDXIlQiQtjnqKAOoc2l9GVNFv3YtcTRO7nOYoiyq6Tu8BbhtpHTJJlJi4bjQo0tvdZUnouL&#10;VbBLP7bH7+x98bgwJiv2x8v92ZFSo2H/sgQRqA//4b/2VitI5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d+S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0" o:spid="_x0000_s1028" style="position:absolute;left:817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mP8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x+w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7mP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1" o:spid="_x0000_s1029" style="position:absolute;left:82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DpMYA&#10;AADcAAAADwAAAGRycy9kb3ducmV2LnhtbESPQWvCQBSE7wX/w/IKvRTdWK3G1FWkUNDSHozi+TX7&#10;mixm34bsqvHfu0Khx2FmvmHmy87W4kytN44VDAcJCOLCacOlgv3uo5+C8AFZY+2YFFzJw3LRe5hj&#10;pt2Ft3TOQykihH2GCqoQmkxKX1Rk0Q9cQxy9X9daDFG2pdQtXiLc1vIlSSbSouG4UGFD7xUVx/xk&#10;FXyNPteHn3Qze54Zk+bfh9N17Eipp8du9QYiUBf+w3/ttVYwmr7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D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2" o:spid="_x0000_s1030" style="position:absolute;left:828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d08YA&#10;AADcAAAADwAAAGRycy9kb3ducmV2LnhtbESPQWvCQBSE70L/w/IEL1I3rWJj6iqlIFixh0bx/Jp9&#10;Jkuzb0N21fjvu4LgcZiZb5j5srO1OFPrjWMFL6MEBHHhtOFSwX63ek5B+ICssXZMCq7kYbl46s0x&#10;0+7CP3TOQykihH2GCqoQmkxKX1Rk0Y9cQxy9o2sthijbUuoWLxFua/maJFNp0XBcqLChz4qKv/xk&#10;FWzHm/XhN/2aDWfGpPn34XSdOFJq0O8+3kEE6sIjfG+vtYLx2x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d0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3" o:spid="_x0000_s1031" style="position:absolute;left:834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4SMYA&#10;AADcAAAADwAAAGRycy9kb3ducmV2LnhtbESPQWvCQBSE7wX/w/IEL0U3atEYXaUUCra0B6N4fmaf&#10;yWL2bciuGv99t1DocZiZb5jVprO1uFHrjWMF41ECgrhw2nCp4LB/H6YgfEDWWDsmBQ/ysFn3nlaY&#10;aXfnHd3yUIoIYZ+hgiqEJpPSFxVZ9CPXEEfv7FqLIcq2lLrFe4TbWk6SZCYtGo4LFTb0VlFxya9W&#10;wdf0c3s8pR+L54Uxaf59vD5eHCk16HevSxCBuvAf/mtvtYLp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x4S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4" o:spid="_x0000_s1032" style="position:absolute;left:840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sOsMA&#10;AADcAAAADwAAAGRycy9kb3ducmV2LnhtbERPz2vCMBS+D/wfwhO8jJk6xdVqFBkITvRgNzw/m2cb&#10;bF5KE7X+98thsOPH93ux6mwt7tR641jBaJiAIC6cNlwq+PnevKUgfEDWWDsmBU/ysFr2XhaYaffg&#10;I93zUIoYwj5DBVUITSalLyqy6IeuIY7cxbUWQ4RtKXWLjxhua/meJFNp0XBsqLChz4qKa36zCvbj&#10;3fZ0Tr9mrzNj0vxwuj0njpQa9Lv1HESgLvyL/9xbrWD8Ed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sO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5" o:spid="_x0000_s1033" style="position:absolute;left:846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Joc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Xj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J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6" o:spid="_x0000_s1034" style="position:absolute;left:851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G8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8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QG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7" o:spid="_x0000_s1035" style="position:absolute;left:857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gMUA&#10;AADcAAAADwAAAGRycy9kb3ducmV2LnhtbESPQWvCQBSE7wX/w/IKvUjdWEVi6ioiCFr0YCqen9nX&#10;ZGn2bciuGv+9WxB6HGbmG2a26GwtrtR641jBcJCAIC6cNlwqOH6v31MQPiBrrB2Tgjt5WMx7LzPM&#10;tLvxga55KEWEsM9QQRVCk0npi4os+oFriKP341qLIcq2lLrFW4TbWn4kyURaNBwXKmxoVVHxm1+s&#10;gt3oa3M6p9tpf2pMmu9Pl/vYkVJvr93yE0SgLvyHn+2NVjBKh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W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68" o:spid="_x0000_s1036" style="position:absolute;left:863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r9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XjdAR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6r9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9" o:spid="_x0000_s1037" style="position:absolute;left:869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ObMYA&#10;AADcAAAADwAAAGRycy9kb3ducmV2LnhtbESPQWvCQBSE7wX/w/KEXkrdtCklia5SBEGlPTQtnp/Z&#10;Z7KYfRuyq8Z/7wqFHoeZ+YaZLQbbijP13jhW8DJJQBBXThuuFfz+rJ4zED4ga2wdk4IreVjMRw8z&#10;LLS78Dedy1CLCGFfoIImhK6Q0lcNWfQT1xFH7+B6iyHKvpa6x0uE21a+Jsm7tGg4LjTY0bKh6lie&#10;rILPdLve7bNN/pQbk5Vfu9P1zZFSj+PhYwoi0BD+w3/ttVaQZ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IOb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0" o:spid="_x0000_s1038" style="position:absolute;left:874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GMUA&#10;AADcAAAADwAAAGRycy9kb3ducmV2LnhtbESPQWvCQBSE74L/YXmFXopurCIxuooIBVvqwSien9ln&#10;sjT7NmRXjf++Wyh4HGbmG2ax6mwtbtR641jBaJiAIC6cNlwqOB4+BikIH5A11o5JwYM8rJb93gIz&#10;7e68p1seShEh7DNUUIXQZFL6oiKLfuga4uhdXGsxRNmWUrd4j3Bby/ckmUqLhuNChQ1tKip+8qtV&#10;8D3+2p7O6efsbWZMmu9O18fEkVKvL916DiJQF57h//ZWKxi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5YY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1" o:spid="_x0000_s1039" style="position:absolute;left:880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g8YA&#10;AADcAAAADwAAAGRycy9kb3ducmV2LnhtbESPT2vCQBTE70K/w/IKvRTdWP8QU1cphYItejCK52f2&#10;NVnMvg3ZVeO37woFj8PM/IaZLztbiwu13jhWMBwkIIgLpw2XCva7r34KwgdkjbVjUnAjD8vFU2+O&#10;mXZX3tIlD6WIEPYZKqhCaDIpfVGRRT9wDXH0fl1rMUTZllK3eI1wW8u3JJlKi4bjQoUNfVZUnPKz&#10;VbAe/awOx/R79jozJs03h/Nt7Eipl+fu4x1EoC48wv/tlVYwSi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2" o:spid="_x0000_s1040" style="position:absolute;left:886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t9MUA&#10;AADcAAAADwAAAGRycy9kb3ducmV2LnhtbESPQWvCQBSE7wX/w/IEL0U3apEYXUUKBVvqwSien9ln&#10;sph9G7Krxn/fLRR6HGbmG2a57mwt7tR641jBeJSAIC6cNlwqOB4+hikIH5A11o5JwZM8rFe9lyVm&#10;2j14T/c8lCJC2GeooAqhyaT0RUUW/cg1xNG7uNZiiLItpW7xEeG2lpMkmUmLhuNChQ29V1Rc85tV&#10;8D392p7O6ef8dW5Mmu9Ot+ebI6UG/W6zABGoC//hv/ZWK5i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30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3" o:spid="_x0000_s1041" style="position:absolute;left:892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Ib8YA&#10;AADcAAAADwAAAGRycy9kb3ducmV2LnhtbESPQWvCQBSE70L/w/IKvRTdWEVj6iqlULBFD0bx/My+&#10;JovZtyG7avz3XaHgcZiZb5j5srO1uFDrjWMFw0ECgrhw2nCpYL/76qcgfEDWWDsmBTfysFw89eaY&#10;aXflLV3yUIoIYZ+hgiqEJpPSFxVZ9APXEEfv17UWQ5RtKXWL1wi3tXxLkom0aDguVNjQZ0XFKT9b&#10;BevRz+pwTL9nrzNj0nxzON/GjpR6ee4+3kEE6sIj/N9eaQWjd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Ib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4" o:spid="_x0000_s1042" style="position:absolute;left:897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Hc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a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cH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75" o:spid="_x0000_s1043" style="position:absolute;left:903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5h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m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jmG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6" o:spid="_x0000_s1044" style="position:absolute;left:909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Gxs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/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QbG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77" o:spid="_x0000_s1045" style="position:absolute;left:915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jXcUA&#10;AADcAAAADwAAAGRycy9kb3ducmV2LnhtbESPQWvCQBSE74X+h+UJvUjdWIsk0VWKINhSD6bi+Zl9&#10;JovZtyG7avz33YLQ4zAz3zDzZW8bcaXOG8cKxqMEBHHptOFKwf5n/ZqC8AFZY+OYFNzJw3Lx/DTH&#10;XLsb7+hahEpECPscFdQhtLmUvqzJoh+5ljh6J9dZDFF2ldQd3iLcNvItSabSouG4UGNLq5rKc3Gx&#10;Cr4nX5vDMf3MhpkxabE9XO7vjpR6GfQfMxCB+vAffrQ3WsEkG8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aNd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8" o:spid="_x0000_s1046" style="position:absolute;left:921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9KsUA&#10;AADcAAAADwAAAGRycy9kb3ducmV2LnhtbESPQWvCQBSE70L/w/KEXkrdVEWS6CqlULBFD6bi+Zl9&#10;JovZtyG7avz33ULB4zAz3zCLVW8bcaXOG8cK3kYJCOLSacOVgv3P52sKwgdkjY1jUnAnD6vl02CB&#10;uXY33tG1CJWIEPY5KqhDaHMpfVmTRT9yLXH0Tq6zGKLsKqk7vEW4beQ4SWbSouG4UGNLHzWV5+Ji&#10;FWwm3+vDMf3KXjJj0mJ7uNynjpR6HvbvcxCB+vAI/7fXWsEkG8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z0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9" o:spid="_x0000_s1047" style="position:absolute;left:926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scYA&#10;AADcAAAADwAAAGRycy9kb3ducmV2LnhtbESPQWvCQBSE7wX/w/KEXqRubKQkqatIoaBFD6bF82v2&#10;NVmafRuyq8Z/7xaEHoeZ+YZZrAbbijP13jhWMJsmIIgrpw3XCr4+358yED4ga2wdk4IreVgtRw8L&#10;LLS78IHOZahFhLAvUEETQldI6auGLPqp64ij9+N6iyHKvpa6x0uE21Y+J8mLtGg4LjTY0VtD1W95&#10;sgp26cfm+J1t80luTFbuj6fr3JFSj+Nh/Qoi0BD+w/f2RitI8x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Ys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0" o:spid="_x0000_s1048" style="position:absolute;left:932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Axc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JpNo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D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1" o:spid="_x0000_s1049" style="position:absolute;left:938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lXsYA&#10;AADcAAAADwAAAGRycy9kb3ducmV2LnhtbESPQWvCQBSE7wX/w/KEXkQ3VluS1FVKoWCLPTSK52f2&#10;NVnMvg3ZVeO/7wpCj8PMfMMsVr1txJk6bxwrmE4SEMSl04YrBbvtxzgF4QOyxsYxKbiSh9Vy8LDA&#10;XLsL/9C5CJWIEPY5KqhDaHMpfVmTRT9xLXH0fl1nMUTZVVJ3eIlw28inJHmRFg3HhRpbeq+pPBYn&#10;q2Az+1rvD+lnNsqMSYvv/ek6d6TU47B/ewURqA//4Xt7rRXMsm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6l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2" o:spid="_x0000_s1050" style="position:absolute;left:944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7KcUA&#10;AADcAAAADwAAAGRycy9kb3ducmV2LnhtbESPQWvCQBSE74X+h+UVehHdWIsk0VWkUNBSD0bx/My+&#10;Jkuzb0N21fjv3YLQ4zAz3zDzZW8bcaHOG8cKxqMEBHHptOFKwWH/OUxB+ICssXFMCm7kYbl4fppj&#10;rt2Vd3QpQiUihH2OCuoQ2lxKX9Zk0Y9cSxy9H9dZDFF2ldQdXiPcNvItSabSouG4UGNLHzWVv8XZ&#10;KviefK2Pp3STDTJj0mJ7PN/eHSn1+tKvZiAC9eE//GivtYJJN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sp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3" o:spid="_x0000_s1051" style="position:absolute;left:949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ss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sh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es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4" o:spid="_x0000_s1052" style="position:absolute;left:955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KwM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2v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r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5" o:spid="_x0000_s1053" style="position:absolute;left:961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vW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l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69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6" o:spid="_x0000_s1054" style="position:absolute;left:967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eJM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X4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V4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7" o:spid="_x0000_s1055" style="position:absolute;left:972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7v8UA&#10;AADcAAAADwAAAGRycy9kb3ducmV2LnhtbESPQWvCQBSE7wX/w/IKvUjd2IrE1FVEEKzowVQ8P7Ov&#10;ydLs25BdNf57VxB6HGbmG2Y672wtLtR641jBcJCAIC6cNlwqOPys3lMQPiBrrB2Tght5mM96L1PM&#10;tLvyni55KEWEsM9QQRVCk0npi4os+oFriKP361qLIcq2lLrFa4TbWn4kyVhaNBwXKmxoWVHxl5+t&#10;gu3nZn08pd+T/sSYNN8dz7eRI6XeXrvFF4hAXfgPP9trrWCU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fu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8" o:spid="_x0000_s1056" style="position:absolute;left:978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lyM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rGyRC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dl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9" o:spid="_x0000_s1057" style="position:absolute;left:984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AU8UA&#10;AADcAAAADwAAAGRycy9kb3ducmV2LnhtbESPQWvCQBSE7wX/w/IKvYhuqiIxuooUBFvqwSien9ln&#10;sjT7NmRXjf++WxB6HGbmG2ax6mwtbtR641jB+zABQVw4bbhUcDxsBikIH5A11o5JwYM8rJa9lwVm&#10;2t15T7c8lCJC2GeooAqhyaT0RUUW/dA1xNG7uNZiiLItpW7xHuG2lqMkmUqLhuNChQ19VFT85Fer&#10;4Hv8tT2d089Zf2ZMmu9O18fEkVJvr916DiJQF/7Dz/ZWK5gkY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8B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0" o:spid="_x0000_s1058" style="position:absolute;left:990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YJ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g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1" o:spid="_x0000_s1059" style="position:absolute;left:995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9vMYA&#10;AADcAAAADwAAAGRycy9kb3ducmV2LnhtbESPQWvCQBSE70L/w/IKvRTd2KrE1FVKoaBFD0bx/My+&#10;JovZtyG7avz3bqHgcZiZb5jZorO1uFDrjWMFw0ECgrhw2nCpYL/77qcgfEDWWDsmBTfysJg/9WaY&#10;aXflLV3yUIoIYZ+hgiqEJpPSFxVZ9APXEEfv17UWQ5RtKXWL1wi3tXxLkom0aDguVNjQV0XFKT9b&#10;Bev3n+XhmK6mr1Nj0nxzON9GjpR6ee4+P0AE6sIj/N9eagWjZAx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79v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2" o:spid="_x0000_s1060" style="position:absolute;left:1001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jy8UA&#10;AADcAAAADwAAAGRycy9kb3ducmV2LnhtbESPQWvCQBSE7wX/w/IEL0U3WpEYXUUKBVvqwSien9ln&#10;sph9G7Krxn/fLRR6HGbmG2a57mwt7tR641jBeJSAIC6cNlwqOB4+hikIH5A11o5JwZM8rFe9lyVm&#10;2j14T/c8lCJC2GeooAqhyaT0RUUW/cg1xNG7uNZiiLItpW7xEeG2lpMkmUmLhuNChQ29V1Rc85tV&#10;8P32tT2d08/569yYNN+dbs+pI6UG/W6zABGoC//hv/ZWK5g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P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3" o:spid="_x0000_s1061" style="position:absolute;left:1007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GUMYA&#10;AADcAAAADwAAAGRycy9kb3ducmV2LnhtbESPQWvCQBSE70L/w/IKvRTd2IrG1FVKoaBFD0bx/My+&#10;JovZtyG7avz3bqHgcZiZb5jZorO1uFDrjWMFw0ECgrhw2nCpYL/77qcgfEDWWDsmBTfysJg/9WaY&#10;aXflLV3yUIoIYZ+hgiqEJpPSFxVZ9APXEEfv17UWQ5RtKXWL1wi3tXxLkrG0aDguVNjQV0XFKT9b&#10;Bev3n+XhmK6mr1Nj0nxzON9GjpR6ee4+P0AE6sIj/N9eagWjZ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DGU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4" o:spid="_x0000_s1062" style="position:absolute;left:101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SIs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W0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I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95" o:spid="_x0000_s1063" style="position:absolute;left:1018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3uc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JJks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/e5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6" o:spid="_x0000_s1064" style="position:absolute;left:1024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I+c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I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3E42383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D726F6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A29178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1577ECE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862E4E2" wp14:editId="74F37FA6">
                <wp:extent cx="7693025" cy="454025"/>
                <wp:effectExtent l="0" t="0" r="3175" b="3175"/>
                <wp:docPr id="369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370" name="Freeform 199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19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CC3FB" w14:textId="77777777" w:rsidR="00683122" w:rsidRPr="000661F9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2E4E2" id="Group 1997" o:spid="_x0000_s1050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7NjOr5QFAAByFQAADgAAAAAA&#10;AAAAAAAAAAAuAgAAZHJzL2Uyb0RvYy54bWxQSwECLQAUAAYACAAAACEAyFNS69wAAAAFAQAADwAA&#10;AAAAAAAAAAAAAADuBwAAZHJzL2Rvd25yZXYueG1sUEsFBgAAAAAEAAQA8wAAAPcIAAAAAA==&#10;">
                <v:shape id="Freeform 1998" o:spid="_x0000_s1051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1999" o:spid="_x0000_s1052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3F9CC3FB" w14:textId="77777777" w:rsidR="00683122" w:rsidRPr="000661F9" w:rsidRDefault="00683122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C864E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6D4165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1222"/>
        <w:gridCol w:w="5055"/>
        <w:gridCol w:w="5058"/>
      </w:tblGrid>
      <w:tr w:rsidR="006718F0" w:rsidRPr="002B61D9" w14:paraId="5E66FB62" w14:textId="77777777">
        <w:trPr>
          <w:trHeight w:val="40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168C279" w14:textId="77777777"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AF953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018024" w14:textId="77777777" w:rsidR="006718F0" w:rsidRPr="002B61D9" w:rsidRDefault="006718F0">
            <w:pPr>
              <w:pStyle w:val="TableParagraph"/>
              <w:kinsoku w:val="0"/>
              <w:overflowPunct w:val="0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9DCA4F" w14:textId="77777777" w:rsidR="006718F0" w:rsidRPr="002B61D9" w:rsidRDefault="006718F0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34C5949E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FC6D1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96A2D0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4D99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0C026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05F3779B" w14:textId="7777777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AE351C2" w14:textId="77777777" w:rsidR="006718F0" w:rsidRPr="002B61D9" w:rsidRDefault="006718F0">
            <w:pPr>
              <w:pStyle w:val="TableParagraph"/>
              <w:tabs>
                <w:tab w:val="left" w:pos="2131"/>
              </w:tabs>
              <w:kinsoku w:val="0"/>
              <w:overflowPunct w:val="0"/>
              <w:spacing w:before="24"/>
              <w:ind w:left="587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ดิ</w:t>
            </w:r>
            <w:r w:rsidRPr="002B61D9">
              <w:rPr>
                <w:rFonts w:ascii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ร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DC449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47A542" w14:textId="77777777" w:rsidR="006718F0" w:rsidRPr="002B61D9" w:rsidRDefault="006718F0">
            <w:pPr>
              <w:pStyle w:val="TableParagraph"/>
              <w:tabs>
                <w:tab w:val="left" w:pos="1912"/>
              </w:tabs>
              <w:kinsoku w:val="0"/>
              <w:overflowPunct w:val="0"/>
              <w:spacing w:before="24"/>
              <w:ind w:left="58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ศักดา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9B9D6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1C5581" w14:textId="7777777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840257C" w14:textId="77777777" w:rsidR="006718F0" w:rsidRPr="002B61D9" w:rsidRDefault="006718F0">
            <w:pPr>
              <w:pStyle w:val="TableParagraph"/>
              <w:tabs>
                <w:tab w:val="left" w:pos="1372"/>
                <w:tab w:val="left" w:pos="3960"/>
              </w:tabs>
              <w:kinsoku w:val="0"/>
              <w:overflowPunct w:val="0"/>
              <w:spacing w:before="29"/>
              <w:ind w:left="936" w:right="-130"/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  <w:u w:val="single" w:color="000000"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นายอดิศร</w:t>
            </w:r>
            <w:r w:rsidRPr="002B61D9">
              <w:rPr>
                <w:rFonts w:ascii="TH SarabunIT๙" w:hAnsi="TH SarabunIT๙" w:cs="TH SarabunIT๙"/>
                <w:b/>
                <w:bCs/>
                <w:spacing w:val="63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สุนทรวิภาต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FEAFE61" w14:textId="77777777" w:rsidR="006718F0" w:rsidRPr="002B61D9" w:rsidRDefault="006718F0">
            <w:pPr>
              <w:pStyle w:val="TableParagraph"/>
              <w:kinsoku w:val="0"/>
              <w:overflowPunct w:val="0"/>
              <w:spacing w:before="29"/>
              <w:ind w:left="12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 w:color="000000"/>
              </w:rPr>
              <w:t>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2DC480" w14:textId="77777777" w:rsidR="006718F0" w:rsidRPr="002B61D9" w:rsidRDefault="006718F0">
            <w:pPr>
              <w:pStyle w:val="TableParagraph"/>
              <w:tabs>
                <w:tab w:val="left" w:pos="1370"/>
                <w:tab w:val="left" w:pos="3436"/>
              </w:tabs>
              <w:kinsoku w:val="0"/>
              <w:overflowPunct w:val="0"/>
              <w:spacing w:before="29"/>
              <w:ind w:left="9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นายศักดา</w:t>
            </w:r>
            <w:r w:rsidRPr="002B61D9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ชูวงศ์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D846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614C55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D091D0A" w14:textId="77777777" w:rsidR="006718F0" w:rsidRPr="002B61D9" w:rsidRDefault="006718F0">
            <w:pPr>
              <w:pStyle w:val="TableParagraph"/>
              <w:tabs>
                <w:tab w:val="left" w:pos="1320"/>
                <w:tab w:val="left" w:pos="3722"/>
              </w:tabs>
              <w:kinsoku w:val="0"/>
              <w:overflowPunct w:val="0"/>
              <w:spacing w:before="3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หัวหน้าสำนักปลัด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1ABE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CB65BD" w14:textId="77777777"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0AEE35" w14:textId="77777777"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536E0C30" w14:textId="7777777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DBA33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9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B696C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6D3F7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8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ผู้รับการประเ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294CA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71A6EC99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FD67AC2" w14:textId="77777777"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2303E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E79A32" w14:textId="77777777"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86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132CB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D42366E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BCFA9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8A2F67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6EE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9AD74C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38B1E" w14:textId="77777777">
        <w:trPr>
          <w:trHeight w:val="38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02F00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6261B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91C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E67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24ECC05D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3088" behindDoc="0" locked="0" layoutInCell="0" allowOverlap="1" wp14:anchorId="3C75036F" wp14:editId="7011842D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366" name="Group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367" name="Freeform 2001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00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6B4C4" w14:textId="77777777" w:rsidR="00683122" w:rsidRPr="000661F9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5036F" id="Group 2000" o:spid="_x0000_s1053" style="position:absolute;margin-left:41.5pt;margin-top:11.5pt;width:604.25pt;height:39.5pt;z-index:25167308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" o:allowincell="f">
                <v:shape id="Freeform 2001" o:spid="_x0000_s1054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002" o:spid="_x0000_s1055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2746B4C4" w14:textId="77777777" w:rsidR="00683122" w:rsidRPr="000661F9" w:rsidRDefault="00683122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6B089DCB" wp14:editId="449A60DE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365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D390F" w14:textId="77777777" w:rsidR="00683122" w:rsidRPr="000661F9" w:rsidRDefault="00683122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962A12F" w14:textId="77777777" w:rsidR="00683122" w:rsidRPr="000661F9" w:rsidRDefault="00683122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7CE4C69" w14:textId="77777777" w:rsidR="00683122" w:rsidRPr="000661F9" w:rsidRDefault="00683122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505624CC" w14:textId="77777777" w:rsidR="00683122" w:rsidRPr="000661F9" w:rsidRDefault="00683122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13CE78FC" w14:textId="77777777" w:rsidR="00683122" w:rsidRPr="000661F9" w:rsidRDefault="00683122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3040AF9" w14:textId="77777777" w:rsidR="00683122" w:rsidRPr="000661F9" w:rsidRDefault="00683122">
                            <w:pPr>
                              <w:pStyle w:val="a3"/>
                              <w:tabs>
                                <w:tab w:val="left" w:pos="6917"/>
                                <w:tab w:val="left" w:pos="7544"/>
                                <w:tab w:val="left" w:pos="9298"/>
                              </w:tabs>
                              <w:kinsoku w:val="0"/>
                              <w:overflowPunct w:val="0"/>
                              <w:ind w:left="6120" w:right="5618" w:hanging="48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>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นายโควิด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แน่มาก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)</w:t>
                            </w:r>
                          </w:p>
                          <w:p w14:paraId="7D25F1D5" w14:textId="77777777" w:rsidR="00683122" w:rsidRPr="000661F9" w:rsidRDefault="00683122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518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6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ปลัดองค์การบริหารส่วนตำบลบันลือโลก</w:t>
                            </w:r>
                          </w:p>
                          <w:p w14:paraId="33BB707D" w14:textId="77777777" w:rsidR="00683122" w:rsidRPr="000661F9" w:rsidRDefault="00683122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17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วันที่ 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2  ตุลาคม พ.ศ. 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9DCB" id="Text Box 2003" o:spid="_x0000_s1056" type="#_x0000_t202" style="position:absolute;margin-left:42.6pt;margin-top:63.1pt;width:751.45pt;height:163.8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" o:allowincell="f" filled="f" strokeweight=".48pt">
                <v:textbox inset="0,0,0,0">
                  <w:txbxContent>
                    <w:p w14:paraId="0E5D390F" w14:textId="77777777" w:rsidR="00683122" w:rsidRPr="000661F9" w:rsidRDefault="00683122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962A12F" w14:textId="77777777" w:rsidR="00683122" w:rsidRPr="000661F9" w:rsidRDefault="00683122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0661F9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0661F9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7CE4C69" w14:textId="77777777" w:rsidR="00683122" w:rsidRPr="000661F9" w:rsidRDefault="00683122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0661F9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505624CC" w14:textId="77777777" w:rsidR="00683122" w:rsidRPr="000661F9" w:rsidRDefault="00683122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13CE78FC" w14:textId="77777777" w:rsidR="00683122" w:rsidRPr="000661F9" w:rsidRDefault="00683122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3040AF9" w14:textId="77777777" w:rsidR="00683122" w:rsidRPr="000661F9" w:rsidRDefault="00683122">
                      <w:pPr>
                        <w:pStyle w:val="a3"/>
                        <w:tabs>
                          <w:tab w:val="left" w:pos="6917"/>
                          <w:tab w:val="left" w:pos="7544"/>
                          <w:tab w:val="left" w:pos="9298"/>
                        </w:tabs>
                        <w:kinsoku w:val="0"/>
                        <w:overflowPunct w:val="0"/>
                        <w:ind w:left="6120" w:right="5618" w:hanging="48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>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(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นายโควิด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spacing w:val="7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แน่มาก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)</w:t>
                      </w:r>
                    </w:p>
                    <w:p w14:paraId="7D25F1D5" w14:textId="77777777" w:rsidR="00683122" w:rsidRPr="000661F9" w:rsidRDefault="00683122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518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Pr="000661F9">
                        <w:rPr>
                          <w:rFonts w:ascii="TH SarabunIT๙" w:hAnsi="TH SarabunIT๙" w:cs="TH SarabunIT๙"/>
                          <w:spacing w:val="6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ปลัดองค์การบริหารส่วนตำบลบันลือโลก</w:t>
                      </w:r>
                    </w:p>
                    <w:p w14:paraId="33BB707D" w14:textId="77777777" w:rsidR="00683122" w:rsidRPr="000661F9" w:rsidRDefault="00683122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17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 xml:space="preserve">วันที่ 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2  ตุลาคม พ.ศ. 2563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C67AF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70426B6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3F1E5B07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718302AE" wp14:editId="4A0ACBD7">
                <wp:simplePos x="0" y="0"/>
                <wp:positionH relativeFrom="page">
                  <wp:posOffset>4459605</wp:posOffset>
                </wp:positionH>
                <wp:positionV relativeFrom="page">
                  <wp:posOffset>2944495</wp:posOffset>
                </wp:positionV>
                <wp:extent cx="2256155" cy="12700"/>
                <wp:effectExtent l="0" t="0" r="0" b="0"/>
                <wp:wrapNone/>
                <wp:docPr id="302" name="Group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7023" y="4637"/>
                          <a:chExt cx="3553" cy="20"/>
                        </a:xfrm>
                      </wpg:grpSpPr>
                      <wps:wsp>
                        <wps:cNvPr id="303" name="Freeform 2005"/>
                        <wps:cNvSpPr>
                          <a:spLocks/>
                        </wps:cNvSpPr>
                        <wps:spPr bwMode="auto">
                          <a:xfrm>
                            <a:off x="702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006"/>
                        <wps:cNvSpPr>
                          <a:spLocks/>
                        </wps:cNvSpPr>
                        <wps:spPr bwMode="auto">
                          <a:xfrm>
                            <a:off x="708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7"/>
                        <wps:cNvSpPr>
                          <a:spLocks/>
                        </wps:cNvSpPr>
                        <wps:spPr bwMode="auto">
                          <a:xfrm>
                            <a:off x="714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08"/>
                        <wps:cNvSpPr>
                          <a:spLocks/>
                        </wps:cNvSpPr>
                        <wps:spPr bwMode="auto">
                          <a:xfrm>
                            <a:off x="720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09"/>
                        <wps:cNvSpPr>
                          <a:spLocks/>
                        </wps:cNvSpPr>
                        <wps:spPr bwMode="auto">
                          <a:xfrm>
                            <a:off x="725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10"/>
                        <wps:cNvSpPr>
                          <a:spLocks/>
                        </wps:cNvSpPr>
                        <wps:spPr bwMode="auto">
                          <a:xfrm>
                            <a:off x="731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011"/>
                        <wps:cNvSpPr>
                          <a:spLocks/>
                        </wps:cNvSpPr>
                        <wps:spPr bwMode="auto">
                          <a:xfrm>
                            <a:off x="737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012"/>
                        <wps:cNvSpPr>
                          <a:spLocks/>
                        </wps:cNvSpPr>
                        <wps:spPr bwMode="auto">
                          <a:xfrm>
                            <a:off x="743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013"/>
                        <wps:cNvSpPr>
                          <a:spLocks/>
                        </wps:cNvSpPr>
                        <wps:spPr bwMode="auto">
                          <a:xfrm>
                            <a:off x="748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014"/>
                        <wps:cNvSpPr>
                          <a:spLocks/>
                        </wps:cNvSpPr>
                        <wps:spPr bwMode="auto">
                          <a:xfrm>
                            <a:off x="754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015"/>
                        <wps:cNvSpPr>
                          <a:spLocks/>
                        </wps:cNvSpPr>
                        <wps:spPr bwMode="auto">
                          <a:xfrm>
                            <a:off x="760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016"/>
                        <wps:cNvSpPr>
                          <a:spLocks/>
                        </wps:cNvSpPr>
                        <wps:spPr bwMode="auto">
                          <a:xfrm>
                            <a:off x="766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017"/>
                        <wps:cNvSpPr>
                          <a:spLocks/>
                        </wps:cNvSpPr>
                        <wps:spPr bwMode="auto">
                          <a:xfrm>
                            <a:off x="771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18"/>
                        <wps:cNvSpPr>
                          <a:spLocks/>
                        </wps:cNvSpPr>
                        <wps:spPr bwMode="auto">
                          <a:xfrm>
                            <a:off x="777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019"/>
                        <wps:cNvSpPr>
                          <a:spLocks/>
                        </wps:cNvSpPr>
                        <wps:spPr bwMode="auto">
                          <a:xfrm>
                            <a:off x="7834" y="464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020"/>
                        <wps:cNvSpPr>
                          <a:spLocks/>
                        </wps:cNvSpPr>
                        <wps:spPr bwMode="auto">
                          <a:xfrm>
                            <a:off x="789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021"/>
                        <wps:cNvSpPr>
                          <a:spLocks/>
                        </wps:cNvSpPr>
                        <wps:spPr bwMode="auto">
                          <a:xfrm>
                            <a:off x="795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022"/>
                        <wps:cNvSpPr>
                          <a:spLocks/>
                        </wps:cNvSpPr>
                        <wps:spPr bwMode="auto">
                          <a:xfrm>
                            <a:off x="800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023"/>
                        <wps:cNvSpPr>
                          <a:spLocks/>
                        </wps:cNvSpPr>
                        <wps:spPr bwMode="auto">
                          <a:xfrm>
                            <a:off x="806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024"/>
                        <wps:cNvSpPr>
                          <a:spLocks/>
                        </wps:cNvSpPr>
                        <wps:spPr bwMode="auto">
                          <a:xfrm>
                            <a:off x="81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025"/>
                        <wps:cNvSpPr>
                          <a:spLocks/>
                        </wps:cNvSpPr>
                        <wps:spPr bwMode="auto">
                          <a:xfrm>
                            <a:off x="818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026"/>
                        <wps:cNvSpPr>
                          <a:spLocks/>
                        </wps:cNvSpPr>
                        <wps:spPr bwMode="auto">
                          <a:xfrm>
                            <a:off x="82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027"/>
                        <wps:cNvSpPr>
                          <a:spLocks/>
                        </wps:cNvSpPr>
                        <wps:spPr bwMode="auto">
                          <a:xfrm>
                            <a:off x="829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028"/>
                        <wps:cNvSpPr>
                          <a:spLocks/>
                        </wps:cNvSpPr>
                        <wps:spPr bwMode="auto">
                          <a:xfrm>
                            <a:off x="835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29"/>
                        <wps:cNvSpPr>
                          <a:spLocks/>
                        </wps:cNvSpPr>
                        <wps:spPr bwMode="auto">
                          <a:xfrm>
                            <a:off x="84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030"/>
                        <wps:cNvSpPr>
                          <a:spLocks/>
                        </wps:cNvSpPr>
                        <wps:spPr bwMode="auto">
                          <a:xfrm>
                            <a:off x="846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031"/>
                        <wps:cNvSpPr>
                          <a:spLocks/>
                        </wps:cNvSpPr>
                        <wps:spPr bwMode="auto">
                          <a:xfrm>
                            <a:off x="852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32"/>
                        <wps:cNvSpPr>
                          <a:spLocks/>
                        </wps:cNvSpPr>
                        <wps:spPr bwMode="auto">
                          <a:xfrm>
                            <a:off x="858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33"/>
                        <wps:cNvSpPr>
                          <a:spLocks/>
                        </wps:cNvSpPr>
                        <wps:spPr bwMode="auto">
                          <a:xfrm>
                            <a:off x="864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4"/>
                        <wps:cNvSpPr>
                          <a:spLocks/>
                        </wps:cNvSpPr>
                        <wps:spPr bwMode="auto">
                          <a:xfrm>
                            <a:off x="869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35"/>
                        <wps:cNvSpPr>
                          <a:spLocks/>
                        </wps:cNvSpPr>
                        <wps:spPr bwMode="auto">
                          <a:xfrm>
                            <a:off x="875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36"/>
                        <wps:cNvSpPr>
                          <a:spLocks/>
                        </wps:cNvSpPr>
                        <wps:spPr bwMode="auto">
                          <a:xfrm>
                            <a:off x="881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37"/>
                        <wps:cNvSpPr>
                          <a:spLocks/>
                        </wps:cNvSpPr>
                        <wps:spPr bwMode="auto">
                          <a:xfrm>
                            <a:off x="887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38"/>
                        <wps:cNvSpPr>
                          <a:spLocks/>
                        </wps:cNvSpPr>
                        <wps:spPr bwMode="auto">
                          <a:xfrm>
                            <a:off x="892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39"/>
                        <wps:cNvSpPr>
                          <a:spLocks/>
                        </wps:cNvSpPr>
                        <wps:spPr bwMode="auto">
                          <a:xfrm>
                            <a:off x="898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40"/>
                        <wps:cNvSpPr>
                          <a:spLocks/>
                        </wps:cNvSpPr>
                        <wps:spPr bwMode="auto">
                          <a:xfrm>
                            <a:off x="904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41"/>
                        <wps:cNvSpPr>
                          <a:spLocks/>
                        </wps:cNvSpPr>
                        <wps:spPr bwMode="auto">
                          <a:xfrm>
                            <a:off x="910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42"/>
                        <wps:cNvSpPr>
                          <a:spLocks/>
                        </wps:cNvSpPr>
                        <wps:spPr bwMode="auto">
                          <a:xfrm>
                            <a:off x="915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43"/>
                        <wps:cNvSpPr>
                          <a:spLocks/>
                        </wps:cNvSpPr>
                        <wps:spPr bwMode="auto">
                          <a:xfrm>
                            <a:off x="921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44"/>
                        <wps:cNvSpPr>
                          <a:spLocks/>
                        </wps:cNvSpPr>
                        <wps:spPr bwMode="auto">
                          <a:xfrm>
                            <a:off x="927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045"/>
                        <wps:cNvSpPr>
                          <a:spLocks/>
                        </wps:cNvSpPr>
                        <wps:spPr bwMode="auto">
                          <a:xfrm>
                            <a:off x="933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046"/>
                        <wps:cNvSpPr>
                          <a:spLocks/>
                        </wps:cNvSpPr>
                        <wps:spPr bwMode="auto">
                          <a:xfrm>
                            <a:off x="939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47"/>
                        <wps:cNvSpPr>
                          <a:spLocks/>
                        </wps:cNvSpPr>
                        <wps:spPr bwMode="auto">
                          <a:xfrm>
                            <a:off x="944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48"/>
                        <wps:cNvSpPr>
                          <a:spLocks/>
                        </wps:cNvSpPr>
                        <wps:spPr bwMode="auto">
                          <a:xfrm>
                            <a:off x="950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049"/>
                        <wps:cNvSpPr>
                          <a:spLocks/>
                        </wps:cNvSpPr>
                        <wps:spPr bwMode="auto">
                          <a:xfrm>
                            <a:off x="956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50"/>
                        <wps:cNvSpPr>
                          <a:spLocks/>
                        </wps:cNvSpPr>
                        <wps:spPr bwMode="auto">
                          <a:xfrm>
                            <a:off x="962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051"/>
                        <wps:cNvSpPr>
                          <a:spLocks/>
                        </wps:cNvSpPr>
                        <wps:spPr bwMode="auto">
                          <a:xfrm>
                            <a:off x="967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052"/>
                        <wps:cNvSpPr>
                          <a:spLocks/>
                        </wps:cNvSpPr>
                        <wps:spPr bwMode="auto">
                          <a:xfrm>
                            <a:off x="973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053"/>
                        <wps:cNvSpPr>
                          <a:spLocks/>
                        </wps:cNvSpPr>
                        <wps:spPr bwMode="auto">
                          <a:xfrm>
                            <a:off x="979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054"/>
                        <wps:cNvSpPr>
                          <a:spLocks/>
                        </wps:cNvSpPr>
                        <wps:spPr bwMode="auto">
                          <a:xfrm>
                            <a:off x="985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055"/>
                        <wps:cNvSpPr>
                          <a:spLocks/>
                        </wps:cNvSpPr>
                        <wps:spPr bwMode="auto">
                          <a:xfrm>
                            <a:off x="990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056"/>
                        <wps:cNvSpPr>
                          <a:spLocks/>
                        </wps:cNvSpPr>
                        <wps:spPr bwMode="auto">
                          <a:xfrm>
                            <a:off x="996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057"/>
                        <wps:cNvSpPr>
                          <a:spLocks/>
                        </wps:cNvSpPr>
                        <wps:spPr bwMode="auto">
                          <a:xfrm>
                            <a:off x="100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058"/>
                        <wps:cNvSpPr>
                          <a:spLocks/>
                        </wps:cNvSpPr>
                        <wps:spPr bwMode="auto">
                          <a:xfrm>
                            <a:off x="1008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059"/>
                        <wps:cNvSpPr>
                          <a:spLocks/>
                        </wps:cNvSpPr>
                        <wps:spPr bwMode="auto">
                          <a:xfrm>
                            <a:off x="101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060"/>
                        <wps:cNvSpPr>
                          <a:spLocks/>
                        </wps:cNvSpPr>
                        <wps:spPr bwMode="auto">
                          <a:xfrm>
                            <a:off x="1019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061"/>
                        <wps:cNvSpPr>
                          <a:spLocks/>
                        </wps:cNvSpPr>
                        <wps:spPr bwMode="auto">
                          <a:xfrm>
                            <a:off x="1025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062"/>
                        <wps:cNvSpPr>
                          <a:spLocks/>
                        </wps:cNvSpPr>
                        <wps:spPr bwMode="auto">
                          <a:xfrm>
                            <a:off x="103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063"/>
                        <wps:cNvSpPr>
                          <a:spLocks/>
                        </wps:cNvSpPr>
                        <wps:spPr bwMode="auto">
                          <a:xfrm>
                            <a:off x="1036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064"/>
                        <wps:cNvSpPr>
                          <a:spLocks/>
                        </wps:cNvSpPr>
                        <wps:spPr bwMode="auto">
                          <a:xfrm>
                            <a:off x="1042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065"/>
                        <wps:cNvSpPr>
                          <a:spLocks/>
                        </wps:cNvSpPr>
                        <wps:spPr bwMode="auto">
                          <a:xfrm>
                            <a:off x="1048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066"/>
                        <wps:cNvSpPr>
                          <a:spLocks/>
                        </wps:cNvSpPr>
                        <wps:spPr bwMode="auto">
                          <a:xfrm>
                            <a:off x="1054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B23F7" id="Group 2004" o:spid="_x0000_s1026" style="position:absolute;margin-left:351.15pt;margin-top:231.85pt;width:177.65pt;height:1pt;z-index:-251641344;mso-position-horizontal-relative:page;mso-position-vertical-relative:page" coordorigin="7023,463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" o:allowincell="f">
                <v:shape id="Freeform 2005" o:spid="_x0000_s1027" style="position:absolute;left:702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6u8UA&#10;AADcAAAADwAAAGRycy9kb3ducmV2LnhtbESP3WrCQBSE7wu+w3IKvZG6a1PSmrqKVMSfu6R9gEP2&#10;mIRmz4bsVuPbu4Lg5TAz3zDz5WBbcaLeN441TCcKBHHpTMOVht+fzesnCB+QDbaOScOFPCwXo6c5&#10;ZsadOadTESoRIewz1FCH0GVS+rImi37iOuLoHV1vMUTZV9L0eI5w28o3pVJpseG4UGNH3zWVf8W/&#10;1bCarfP3fT4u9ofx7OOYqiQls9X65XlYfYEINIRH+N7eGQ2JSu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n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6" o:spid="_x0000_s1028" style="position:absolute;left:708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iz8UA&#10;AADcAAAADwAAAGRycy9kb3ducmV2LnhtbESP3WrCQBSE74W+w3IK3kjd9YdYU1cRpfhzl7QPcMge&#10;k9Ds2ZBdNX17t1DwcpiZb5jVpreNuFHna8caJmMFgrhwpuZSw/fX59s7CB+QDTaOScMvedisXwYr&#10;TI27c0a3PJQiQtinqKEKoU2l9EVFFv3YtcTRu7jOYoiyK6Xp8B7htpFTpRJpsea4UGFLu4qKn/xq&#10;NWyX+2x+ykb56TxaLi6JmiVkDloPX/vtB4hAfXiG/9tHo2Gm5v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+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7" o:spid="_x0000_s1029" style="position:absolute;left:714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HVM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VM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0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8" o:spid="_x0000_s1030" style="position:absolute;left:720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ZI8QA&#10;AADcAAAADwAAAGRycy9kb3ducmV2LnhtbESP0WrCQBRE3wv+w3IFX0R31RI1uoq0FGvfEv2AS/aa&#10;BLN3Q3ar6d93hUIfh5k5w2z3vW3EnTpfO9YwmyoQxIUzNZcaLuePyQqED8gGG8ek4Yc87HeDly2m&#10;xj04o3seShEh7FPUUIXQplL6oiKLfupa4uhdXWcxRNmV0nT4iHDbyLlSibRYc1yosKW3iopb/m01&#10;HNbv2espG+enr/F6eU3UIiFz1Ho07A8bEIH68B/+a38aDQuVwPN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2S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9" o:spid="_x0000_s1031" style="position:absolute;left:725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8uM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W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X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0" o:spid="_x0000_s1032" style="position:absolute;left:731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oys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6M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1" o:spid="_x0000_s1033" style="position:absolute;left:737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NU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aZSu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k1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2" o:spid="_x0000_s1034" style="position:absolute;left:743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Ec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5oc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ch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3" o:spid="_x0000_s1035" style="position:absolute;left:748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XisUA&#10;AADcAAAADwAAAGRycy9kb3ducmV2LnhtbESP0WrCQBRE34X+w3ILfRGzSZVUo6tIS1H7lugHXLLX&#10;JJi9G7JbTf++Kwg+DjNzhlltBtOKK/WusawgiWIQxKXVDVcKTsfvyRyE88gaW8uk4I8cbNYvoxVm&#10;2t44p2vhKxEg7DJUUHvfZVK6siaDLrIdcfDOtjfog+wrqXu8Bbhp5Xscp9Jgw2Ghxo4+ayovxa9R&#10;sF185bNDPi4OP+PFxzmNpynpnVJvr8N2CcLT4J/hR3uvFUy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4" o:spid="_x0000_s1036" style="position:absolute;left:754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J/c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R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0n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5" o:spid="_x0000_s1037" style="position:absolute;left:760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sZ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+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6" o:spid="_x0000_s1038" style="position:absolute;left:766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0Es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J8u4O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d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17" o:spid="_x0000_s1039" style="position:absolute;left:771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Ric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gtX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t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8" o:spid="_x0000_s1040" style="position:absolute;left:777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P/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km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E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9" o:spid="_x0000_s1041" style="position:absolute;left:7834;top:464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eWMUA&#10;AADcAAAADwAAAGRycy9kb3ducmV2LnhtbESPT4vCMBTE7wt+h/AEL6KpCqvbNYqIorfFP4c9vm2e&#10;bW3zUppY67c3grDHYWZ+w8yXrSlFQ7XLLSsYDSMQxInVOacKzqftYAbCeWSNpWVS8CAHy0XnY46x&#10;tnc+UHP0qQgQdjEqyLyvYildkpFBN7QVcfAutjbog6xTqWu8B7gp5TiKPqXBnMNChhWtM0qK480o&#10;+Jn1d9vitjmXX5Mm19fm1/4VVqlet119g/DU+v/wu73XCiaj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5Y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020" o:spid="_x0000_s1042" style="position:absolute;left:789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+F8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1oY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fh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1" o:spid="_x0000_s1043" style="position:absolute;left:795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bj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9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2" o:spid="_x0000_s1044" style="position:absolute;left:800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4rM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m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1uK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3" o:spid="_x0000_s1045" style="position:absolute;left:806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dN8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xC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4" o:spid="_x0000_s1046" style="position:absolute;left:81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DQMQA&#10;AADc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lkcw/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g0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25" o:spid="_x0000_s1047" style="position:absolute;left:818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m28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y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6" o:spid="_x0000_s1048" style="position:absolute;left:82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+r8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E+W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r6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7" o:spid="_x0000_s1049" style="position:absolute;left:829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bNM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C1fIa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Ib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8" o:spid="_x0000_s1050" style="position:absolute;left:835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FQ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ksH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V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9" o:spid="_x0000_s1051" style="position:absolute;left:84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2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Cdz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I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0" o:spid="_x0000_s1052" style="position:absolute;left:846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0qs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l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tK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31" o:spid="_x0000_s1053" style="position:absolute;left:852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RM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x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2" o:spid="_x0000_s1054" style="position:absolute;left:858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ucc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vP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C5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33" o:spid="_x0000_s1055" style="position:absolute;left:864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L6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I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4" o:spid="_x0000_s1056" style="position:absolute;left:869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Vnc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h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5" o:spid="_x0000_s1057" style="position:absolute;left:875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wBsQA&#10;AADcAAAADwAAAGRycy9kb3ducmV2LnhtbESP0WrCQBRE3wX/YbmCL6IbjcSauoq0iNq3pP2AS/aa&#10;BLN3Q3ar6d+7gtDHYWbOMJtdbxpxo87VlhXMZxEI4sLqmksFP9+H6RsI55E1NpZJwR852G2Hgw2m&#10;2t45o1vuSxEg7FJUUHnfplK6oiKDbmZb4uBdbGfQB9mVUnd4D3DTyEUUJdJgzWGhwpY+Kiqu+a9R&#10;sF9/ZstzNsnPX5P16pJEcUL6qNR41O/fQXjq/X/41T5pBXEcw/NMO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sA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6" o:spid="_x0000_s1058" style="position:absolute;left:881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ocs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iS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y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7" o:spid="_x0000_s1059" style="position:absolute;left:887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N6c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x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4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8" o:spid="_x0000_s1060" style="position:absolute;left:892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Tn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cJ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RO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9" o:spid="_x0000_s1061" style="position:absolute;left:898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2Bc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jie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tg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0" o:spid="_x0000_s1062" style="position:absolute;left:904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id8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mv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iJ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41" o:spid="_x0000_s1063" style="position:absolute;left:910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H7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cRx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of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2" o:spid="_x0000_s1064" style="position:absolute;left:915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DM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qXQ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43" o:spid="_x0000_s1065" style="position:absolute;left:921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4l8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F9M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+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4" o:spid="_x0000_s1066" style="position:absolute;left:927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m4M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+m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Gb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5" o:spid="_x0000_s1067" style="position:absolute;left:933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De8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gm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M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6" o:spid="_x0000_s1068" style="position:absolute;left:939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D8UA&#10;AADcAAAADwAAAGRycy9kb3ducmV2LnhtbESP3WrCQBSE7wt9h+UUvJG6sYaoaVaRirR6l9QHOGRP&#10;fmj2bMiuGt++Wyh4OczMN0y2HU0nrjS41rKC+SwCQVxa3XKt4Px9eF2BcB5ZY2eZFNzJwXbz/JRh&#10;qu2Nc7oWvhYBwi5FBY33fSqlKxsy6Ga2Jw5eZQeDPsihlnrAW4CbTr5FUSINthwWGuzpo6Hyp7gY&#10;Bbv1Po+P+bQ4nqbrZZVEi4T0p1KTl3H3DsLT6B/h//aXVrCI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Vs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7" o:spid="_x0000_s1069" style="position:absolute;left:944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+lM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y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f6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8" o:spid="_x0000_s1070" style="position:absolute;left:950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g4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JKoX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2D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9" o:spid="_x0000_s1071" style="position:absolute;left:956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FeM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rixR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F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0" o:spid="_x0000_s1072" style="position:absolute;left:962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RCs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UQ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1" o:spid="_x0000_s1073" style="position:absolute;left:967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0k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DpL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9J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52" o:spid="_x0000_s1074" style="position:absolute;left:973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L0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y9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3" o:spid="_x0000_s1075" style="position:absolute;left:979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uS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i9L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5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4" o:spid="_x0000_s1076" style="position:absolute;left:985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wP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1vI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3w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5" o:spid="_x0000_s1077" style="position:absolute;left:990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Vps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z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V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6" o:spid="_x0000_s1078" style="position:absolute;left:996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N0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M3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7" o:spid="_x0000_s1079" style="position:absolute;left:100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oS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h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8" o:spid="_x0000_s1080" style="position:absolute;left:1008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2P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mb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vY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9" o:spid="_x0000_s1081" style="position:absolute;left:101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Tp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yW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O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0" o:spid="_x0000_s1082" style="position:absolute;left:1019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H1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x9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61" o:spid="_x0000_s1083" style="position:absolute;left:1025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T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ua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WJ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2" o:spid="_x0000_s1084" style="position:absolute;left:103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BbM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F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63" o:spid="_x0000_s1085" style="position:absolute;left:1036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98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kX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6T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4" o:spid="_x0000_s1086" style="position:absolute;left:1042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6gM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l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q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5" o:spid="_x0000_s1087" style="position:absolute;left:1048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fG8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GcxP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6" o:spid="_x0000_s1088" style="position:absolute;left:1054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Hb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Ju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d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1B3AD00C" wp14:editId="3A4C2723">
                <wp:simplePos x="0" y="0"/>
                <wp:positionH relativeFrom="page">
                  <wp:posOffset>4482465</wp:posOffset>
                </wp:positionH>
                <wp:positionV relativeFrom="page">
                  <wp:posOffset>3404870</wp:posOffset>
                </wp:positionV>
                <wp:extent cx="2292985" cy="12700"/>
                <wp:effectExtent l="0" t="0" r="0" b="0"/>
                <wp:wrapNone/>
                <wp:docPr id="238" name="Group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5362"/>
                          <a:chExt cx="3611" cy="20"/>
                        </a:xfrm>
                      </wpg:grpSpPr>
                      <wps:wsp>
                        <wps:cNvPr id="239" name="Freeform 2068"/>
                        <wps:cNvSpPr>
                          <a:spLocks/>
                        </wps:cNvSpPr>
                        <wps:spPr bwMode="auto">
                          <a:xfrm>
                            <a:off x="706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069"/>
                        <wps:cNvSpPr>
                          <a:spLocks/>
                        </wps:cNvSpPr>
                        <wps:spPr bwMode="auto">
                          <a:xfrm>
                            <a:off x="712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070"/>
                        <wps:cNvSpPr>
                          <a:spLocks/>
                        </wps:cNvSpPr>
                        <wps:spPr bwMode="auto">
                          <a:xfrm>
                            <a:off x="717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071"/>
                        <wps:cNvSpPr>
                          <a:spLocks/>
                        </wps:cNvSpPr>
                        <wps:spPr bwMode="auto">
                          <a:xfrm>
                            <a:off x="723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072"/>
                        <wps:cNvSpPr>
                          <a:spLocks/>
                        </wps:cNvSpPr>
                        <wps:spPr bwMode="auto">
                          <a:xfrm>
                            <a:off x="729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73"/>
                        <wps:cNvSpPr>
                          <a:spLocks/>
                        </wps:cNvSpPr>
                        <wps:spPr bwMode="auto">
                          <a:xfrm>
                            <a:off x="735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74"/>
                        <wps:cNvSpPr>
                          <a:spLocks/>
                        </wps:cNvSpPr>
                        <wps:spPr bwMode="auto">
                          <a:xfrm>
                            <a:off x="740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75"/>
                        <wps:cNvSpPr>
                          <a:spLocks/>
                        </wps:cNvSpPr>
                        <wps:spPr bwMode="auto">
                          <a:xfrm>
                            <a:off x="746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76"/>
                        <wps:cNvSpPr>
                          <a:spLocks/>
                        </wps:cNvSpPr>
                        <wps:spPr bwMode="auto">
                          <a:xfrm>
                            <a:off x="752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7"/>
                        <wps:cNvSpPr>
                          <a:spLocks/>
                        </wps:cNvSpPr>
                        <wps:spPr bwMode="auto">
                          <a:xfrm>
                            <a:off x="758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78"/>
                        <wps:cNvSpPr>
                          <a:spLocks/>
                        </wps:cNvSpPr>
                        <wps:spPr bwMode="auto">
                          <a:xfrm>
                            <a:off x="764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79"/>
                        <wps:cNvSpPr>
                          <a:spLocks/>
                        </wps:cNvSpPr>
                        <wps:spPr bwMode="auto">
                          <a:xfrm>
                            <a:off x="769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80"/>
                        <wps:cNvSpPr>
                          <a:spLocks/>
                        </wps:cNvSpPr>
                        <wps:spPr bwMode="auto">
                          <a:xfrm>
                            <a:off x="775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81"/>
                        <wps:cNvSpPr>
                          <a:spLocks/>
                        </wps:cNvSpPr>
                        <wps:spPr bwMode="auto">
                          <a:xfrm>
                            <a:off x="781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82"/>
                        <wps:cNvSpPr>
                          <a:spLocks/>
                        </wps:cNvSpPr>
                        <wps:spPr bwMode="auto">
                          <a:xfrm>
                            <a:off x="787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83"/>
                        <wps:cNvSpPr>
                          <a:spLocks/>
                        </wps:cNvSpPr>
                        <wps:spPr bwMode="auto">
                          <a:xfrm>
                            <a:off x="792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84"/>
                        <wps:cNvSpPr>
                          <a:spLocks/>
                        </wps:cNvSpPr>
                        <wps:spPr bwMode="auto">
                          <a:xfrm>
                            <a:off x="79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085"/>
                        <wps:cNvSpPr>
                          <a:spLocks/>
                        </wps:cNvSpPr>
                        <wps:spPr bwMode="auto">
                          <a:xfrm>
                            <a:off x="804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086"/>
                        <wps:cNvSpPr>
                          <a:spLocks/>
                        </wps:cNvSpPr>
                        <wps:spPr bwMode="auto">
                          <a:xfrm>
                            <a:off x="810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87"/>
                        <wps:cNvSpPr>
                          <a:spLocks/>
                        </wps:cNvSpPr>
                        <wps:spPr bwMode="auto">
                          <a:xfrm>
                            <a:off x="815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88"/>
                        <wps:cNvSpPr>
                          <a:spLocks/>
                        </wps:cNvSpPr>
                        <wps:spPr bwMode="auto">
                          <a:xfrm>
                            <a:off x="821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089"/>
                        <wps:cNvSpPr>
                          <a:spLocks/>
                        </wps:cNvSpPr>
                        <wps:spPr bwMode="auto">
                          <a:xfrm>
                            <a:off x="82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90"/>
                        <wps:cNvSpPr>
                          <a:spLocks/>
                        </wps:cNvSpPr>
                        <wps:spPr bwMode="auto">
                          <a:xfrm>
                            <a:off x="833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91"/>
                        <wps:cNvSpPr>
                          <a:spLocks/>
                        </wps:cNvSpPr>
                        <wps:spPr bwMode="auto">
                          <a:xfrm>
                            <a:off x="838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092"/>
                        <wps:cNvSpPr>
                          <a:spLocks/>
                        </wps:cNvSpPr>
                        <wps:spPr bwMode="auto">
                          <a:xfrm>
                            <a:off x="844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093"/>
                        <wps:cNvSpPr>
                          <a:spLocks/>
                        </wps:cNvSpPr>
                        <wps:spPr bwMode="auto">
                          <a:xfrm>
                            <a:off x="850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094"/>
                        <wps:cNvSpPr>
                          <a:spLocks/>
                        </wps:cNvSpPr>
                        <wps:spPr bwMode="auto">
                          <a:xfrm>
                            <a:off x="85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95"/>
                        <wps:cNvSpPr>
                          <a:spLocks/>
                        </wps:cNvSpPr>
                        <wps:spPr bwMode="auto">
                          <a:xfrm>
                            <a:off x="861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96"/>
                        <wps:cNvSpPr>
                          <a:spLocks/>
                        </wps:cNvSpPr>
                        <wps:spPr bwMode="auto">
                          <a:xfrm>
                            <a:off x="867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097"/>
                        <wps:cNvSpPr>
                          <a:spLocks/>
                        </wps:cNvSpPr>
                        <wps:spPr bwMode="auto">
                          <a:xfrm>
                            <a:off x="873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98"/>
                        <wps:cNvSpPr>
                          <a:spLocks/>
                        </wps:cNvSpPr>
                        <wps:spPr bwMode="auto">
                          <a:xfrm>
                            <a:off x="879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099"/>
                        <wps:cNvSpPr>
                          <a:spLocks/>
                        </wps:cNvSpPr>
                        <wps:spPr bwMode="auto">
                          <a:xfrm>
                            <a:off x="885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00"/>
                        <wps:cNvSpPr>
                          <a:spLocks/>
                        </wps:cNvSpPr>
                        <wps:spPr bwMode="auto">
                          <a:xfrm>
                            <a:off x="890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01"/>
                        <wps:cNvSpPr>
                          <a:spLocks/>
                        </wps:cNvSpPr>
                        <wps:spPr bwMode="auto">
                          <a:xfrm>
                            <a:off x="896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102"/>
                        <wps:cNvSpPr>
                          <a:spLocks/>
                        </wps:cNvSpPr>
                        <wps:spPr bwMode="auto">
                          <a:xfrm>
                            <a:off x="902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103"/>
                        <wps:cNvSpPr>
                          <a:spLocks/>
                        </wps:cNvSpPr>
                        <wps:spPr bwMode="auto">
                          <a:xfrm>
                            <a:off x="908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104"/>
                        <wps:cNvSpPr>
                          <a:spLocks/>
                        </wps:cNvSpPr>
                        <wps:spPr bwMode="auto">
                          <a:xfrm>
                            <a:off x="913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05"/>
                        <wps:cNvSpPr>
                          <a:spLocks/>
                        </wps:cNvSpPr>
                        <wps:spPr bwMode="auto">
                          <a:xfrm>
                            <a:off x="919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06"/>
                        <wps:cNvSpPr>
                          <a:spLocks/>
                        </wps:cNvSpPr>
                        <wps:spPr bwMode="auto">
                          <a:xfrm>
                            <a:off x="925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107"/>
                        <wps:cNvSpPr>
                          <a:spLocks/>
                        </wps:cNvSpPr>
                        <wps:spPr bwMode="auto">
                          <a:xfrm>
                            <a:off x="931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108"/>
                        <wps:cNvSpPr>
                          <a:spLocks/>
                        </wps:cNvSpPr>
                        <wps:spPr bwMode="auto">
                          <a:xfrm>
                            <a:off x="936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109"/>
                        <wps:cNvSpPr>
                          <a:spLocks/>
                        </wps:cNvSpPr>
                        <wps:spPr bwMode="auto">
                          <a:xfrm>
                            <a:off x="942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10"/>
                        <wps:cNvSpPr>
                          <a:spLocks/>
                        </wps:cNvSpPr>
                        <wps:spPr bwMode="auto">
                          <a:xfrm>
                            <a:off x="948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11"/>
                        <wps:cNvSpPr>
                          <a:spLocks/>
                        </wps:cNvSpPr>
                        <wps:spPr bwMode="auto">
                          <a:xfrm>
                            <a:off x="954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112"/>
                        <wps:cNvSpPr>
                          <a:spLocks/>
                        </wps:cNvSpPr>
                        <wps:spPr bwMode="auto">
                          <a:xfrm>
                            <a:off x="959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113"/>
                        <wps:cNvSpPr>
                          <a:spLocks/>
                        </wps:cNvSpPr>
                        <wps:spPr bwMode="auto">
                          <a:xfrm>
                            <a:off x="965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114"/>
                        <wps:cNvSpPr>
                          <a:spLocks/>
                        </wps:cNvSpPr>
                        <wps:spPr bwMode="auto">
                          <a:xfrm>
                            <a:off x="971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115"/>
                        <wps:cNvSpPr>
                          <a:spLocks/>
                        </wps:cNvSpPr>
                        <wps:spPr bwMode="auto">
                          <a:xfrm>
                            <a:off x="977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116"/>
                        <wps:cNvSpPr>
                          <a:spLocks/>
                        </wps:cNvSpPr>
                        <wps:spPr bwMode="auto">
                          <a:xfrm>
                            <a:off x="982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117"/>
                        <wps:cNvSpPr>
                          <a:spLocks/>
                        </wps:cNvSpPr>
                        <wps:spPr bwMode="auto">
                          <a:xfrm>
                            <a:off x="98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118"/>
                        <wps:cNvSpPr>
                          <a:spLocks/>
                        </wps:cNvSpPr>
                        <wps:spPr bwMode="auto">
                          <a:xfrm>
                            <a:off x="994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119"/>
                        <wps:cNvSpPr>
                          <a:spLocks/>
                        </wps:cNvSpPr>
                        <wps:spPr bwMode="auto">
                          <a:xfrm>
                            <a:off x="1000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20"/>
                        <wps:cNvSpPr>
                          <a:spLocks/>
                        </wps:cNvSpPr>
                        <wps:spPr bwMode="auto">
                          <a:xfrm>
                            <a:off x="1005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121"/>
                        <wps:cNvSpPr>
                          <a:spLocks/>
                        </wps:cNvSpPr>
                        <wps:spPr bwMode="auto">
                          <a:xfrm>
                            <a:off x="1011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22"/>
                        <wps:cNvSpPr>
                          <a:spLocks/>
                        </wps:cNvSpPr>
                        <wps:spPr bwMode="auto">
                          <a:xfrm>
                            <a:off x="101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123"/>
                        <wps:cNvSpPr>
                          <a:spLocks/>
                        </wps:cNvSpPr>
                        <wps:spPr bwMode="auto">
                          <a:xfrm>
                            <a:off x="1023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24"/>
                        <wps:cNvSpPr>
                          <a:spLocks/>
                        </wps:cNvSpPr>
                        <wps:spPr bwMode="auto">
                          <a:xfrm>
                            <a:off x="1029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25"/>
                        <wps:cNvSpPr>
                          <a:spLocks/>
                        </wps:cNvSpPr>
                        <wps:spPr bwMode="auto">
                          <a:xfrm>
                            <a:off x="1034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26"/>
                        <wps:cNvSpPr>
                          <a:spLocks/>
                        </wps:cNvSpPr>
                        <wps:spPr bwMode="auto">
                          <a:xfrm>
                            <a:off x="1040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27"/>
                        <wps:cNvSpPr>
                          <a:spLocks/>
                        </wps:cNvSpPr>
                        <wps:spPr bwMode="auto">
                          <a:xfrm>
                            <a:off x="104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28"/>
                        <wps:cNvSpPr>
                          <a:spLocks/>
                        </wps:cNvSpPr>
                        <wps:spPr bwMode="auto">
                          <a:xfrm>
                            <a:off x="1052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129"/>
                        <wps:cNvSpPr>
                          <a:spLocks/>
                        </wps:cNvSpPr>
                        <wps:spPr bwMode="auto">
                          <a:xfrm>
                            <a:off x="1057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130"/>
                        <wps:cNvSpPr>
                          <a:spLocks/>
                        </wps:cNvSpPr>
                        <wps:spPr bwMode="auto">
                          <a:xfrm>
                            <a:off x="1063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C3CEC" id="Group 2067" o:spid="_x0000_s1026" style="position:absolute;margin-left:352.95pt;margin-top:268.1pt;width:180.55pt;height:1pt;z-index:-251640320;mso-position-horizontal-relative:page;mso-position-vertical-relative:page" coordorigin="7059,5362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" o:allowincell="f">
                <v:shape id="Freeform 2068" o:spid="_x0000_s1027" style="position:absolute;left:706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I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4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9" o:spid="_x0000_s1028" style="position:absolute;left:712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Skc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Up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0" o:spid="_x0000_s1029" style="position:absolute;left:717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3CsQA&#10;AADc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M4m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9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1" o:spid="_x0000_s1030" style="position:absolute;left:723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pfcUA&#10;AADc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SzGP7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Wl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2" o:spid="_x0000_s1031" style="position:absolute;left:729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M5s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2mM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cz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3" o:spid="_x0000_s1032" style="position:absolute;left:735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UksUA&#10;AADcAAAADwAAAGRycy9kb3ducmV2LnhtbESP0WrCQBRE34X+w3ILfRGzqYZUo6tIi6h9S/QDLtlr&#10;EszeDdmtpn/vFgo+DjNzhlltBtOKG/WusazgPYpBEJdWN1wpOJ92kzkI55E1tpZJwS852KxfRivM&#10;tL1zTrfCVyJA2GWooPa+y6R0ZU0GXWQ74uBdbG/QB9lXUvd4D3DTymkcp9Jgw2Ghxo4+ayqvxY9R&#10;sF185ckxHxfH7/Hi45LGs5T0Xqm312G7BOFp8M/wf/ugFUyT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F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4" o:spid="_x0000_s1033" style="position:absolute;left:740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Cc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Ay/YT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P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5" o:spid="_x0000_s1034" style="position:absolute;left:746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vf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L5IoW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m9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6" o:spid="_x0000_s1035" style="position:absolute;left:752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5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OYL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yu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7" o:spid="_x0000_s1036" style="position:absolute;left:758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el8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Xp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8" o:spid="_x0000_s1037" style="position:absolute;left:764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7DM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z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fs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9" o:spid="_x0000_s1038" style="position:absolute;left:769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ET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xE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0" o:spid="_x0000_s1039" style="position:absolute;left:775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h1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8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m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1" o:spid="_x0000_s1040" style="position:absolute;left:781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/o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Sf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+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2" o:spid="_x0000_s1041" style="position:absolute;left:787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O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5vI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aO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3" o:spid="_x0000_s1042" style="position:absolute;left:792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CT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DyOY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4" o:spid="_x0000_s1043" style="position:absolute;left:79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n1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5Ws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W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5" o:spid="_x0000_s1044" style="position:absolute;left:804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5o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Bfx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/m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6" o:spid="_x0000_s1045" style="position:absolute;left:810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cO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idQ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tcO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7" o:spid="_x0000_s1046" style="position:absolute;left:815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IS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yE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8" o:spid="_x0000_s1047" style="position:absolute;left:821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t0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af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G3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9" o:spid="_x0000_s1048" style="position:absolute;left:82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O8c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f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7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0" o:spid="_x0000_s1049" style="position:absolute;left:833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ras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WLNI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q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1" o:spid="_x0000_s1050" style="position:absolute;left:838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1Hc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SR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2" o:spid="_x0000_s1051" style="position:absolute;left:844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Qhs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Jl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J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3" o:spid="_x0000_s1052" style="position:absolute;left:850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8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5u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Q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4" o:spid="_x0000_s1053" style="position:absolute;left:85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ta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C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a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5" o:spid="_x0000_s1054" style="position:absolute;left:861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zH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mZK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M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96" o:spid="_x0000_s1055" style="position:absolute;left:867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Wh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Ju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5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7" o:spid="_x0000_s1056" style="position:absolute;left:873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C98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W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AL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8" o:spid="_x0000_s1057" style="position:absolute;left:879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nbM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d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9" o:spid="_x0000_s1058" style="position:absolute;left:885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YLM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5g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0" o:spid="_x0000_s1059" style="position:absolute;left:890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9t8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Vto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9t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1" o:spid="_x0000_s1060" style="position:absolute;left:896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jwM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cRp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a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2" o:spid="_x0000_s1061" style="position:absolute;left:902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GW8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OZ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Bl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3" o:spid="_x0000_s1062" style="position:absolute;left:908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eL8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BZ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ni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4" o:spid="_x0000_s1063" style="position:absolute;left:913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7t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Fi9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A7t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5" o:spid="_x0000_s1064" style="position:absolute;left:919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lw8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JMoX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qX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6" o:spid="_x0000_s1065" style="position:absolute;left:925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AW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nmS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A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7" o:spid="_x0000_s1066" style="position:absolute;left:931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UKs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ZQ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8" o:spid="_x0000_s1067" style="position:absolute;left:936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xsc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Z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Mb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9" o:spid="_x0000_s1068" style="position:absolute;left:942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oC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ug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0" o:spid="_x0000_s1069" style="position:absolute;left:948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Nk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Xxbg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5N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1" o:spid="_x0000_s1070" style="position:absolute;left:954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T5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0+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2" o:spid="_x0000_s1071" style="position:absolute;left:959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2fM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XQxg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d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3" o:spid="_x0000_s1072" style="position:absolute;left:965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uCM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xagn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nuC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4" o:spid="_x0000_s1073" style="position:absolute;left:971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k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UwX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u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5" o:spid="_x0000_s1074" style="position:absolute;left:977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V5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WrNI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9X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6" o:spid="_x0000_s1075" style="position:absolute;left:982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wf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jK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c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7" o:spid="_x0000_s1076" style="position:absolute;left:98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kD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QN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8" o:spid="_x0000_s1077" style="position:absolute;left:994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Bl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V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Z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9" o:spid="_x0000_s1078" style="position:absolute;left:1000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+1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f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37W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0" o:spid="_x0000_s1079" style="position:absolute;left:1005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bT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Ein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9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1" o:spid="_x0000_s1080" style="position:absolute;left:1011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FO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p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U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2" o:spid="_x0000_s1081" style="position:absolute;left:101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go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3" o:spid="_x0000_s1082" style="position:absolute;left:1023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41c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Hj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4" o:spid="_x0000_s1083" style="position:absolute;left:1029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dTs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bJ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N1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5" o:spid="_x0000_s1084" style="position:absolute;left:1034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DO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kM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6" o:spid="_x0000_s1085" style="position:absolute;left:1040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mo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xZ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5q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27" o:spid="_x0000_s1086" style="position:absolute;left:104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y0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W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XL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8" o:spid="_x0000_s1087" style="position:absolute;left:1052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XS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dd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9" o:spid="_x0000_s1088" style="position:absolute;left:1057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kzM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5M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130" o:spid="_x0000_s1089" style="position:absolute;left:1063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BV8UA&#10;AADcAAAADwAAAGRycy9kb3ducmV2LnhtbESP3WrCQBSE7wu+w3KE3kjdtZZYU1cRi/hzl7QPcMge&#10;k9Ds2ZBdNX17VxC8HGbmG2ax6m0jLtT52rGGyViBIC6cqbnU8PuzffsE4QOywcYxafgnD6vl4GWB&#10;qXFXzuiSh1JECPsUNVQhtKmUvqjIoh+7ljh6J9dZDFF2pTQdXiPcNvJdqURarDkuVNjSpqLiLz9b&#10;Dev5d/ZxyEb54Tiaz06JmiZkdlq/Dvv1F4hAfXiGH+290TBV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16864E32" wp14:editId="39729DE5">
                <wp:simplePos x="0" y="0"/>
                <wp:positionH relativeFrom="page">
                  <wp:posOffset>4459605</wp:posOffset>
                </wp:positionH>
                <wp:positionV relativeFrom="page">
                  <wp:posOffset>6102985</wp:posOffset>
                </wp:positionV>
                <wp:extent cx="2218055" cy="12700"/>
                <wp:effectExtent l="0" t="0" r="0" b="0"/>
                <wp:wrapNone/>
                <wp:docPr id="176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700"/>
                          <a:chOff x="7023" y="9611"/>
                          <a:chExt cx="3493" cy="20"/>
                        </a:xfrm>
                      </wpg:grpSpPr>
                      <wps:wsp>
                        <wps:cNvPr id="177" name="Freeform 2132"/>
                        <wps:cNvSpPr>
                          <a:spLocks/>
                        </wps:cNvSpPr>
                        <wps:spPr bwMode="auto">
                          <a:xfrm>
                            <a:off x="702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133"/>
                        <wps:cNvSpPr>
                          <a:spLocks/>
                        </wps:cNvSpPr>
                        <wps:spPr bwMode="auto">
                          <a:xfrm>
                            <a:off x="708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134"/>
                        <wps:cNvSpPr>
                          <a:spLocks/>
                        </wps:cNvSpPr>
                        <wps:spPr bwMode="auto">
                          <a:xfrm>
                            <a:off x="714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135"/>
                        <wps:cNvSpPr>
                          <a:spLocks/>
                        </wps:cNvSpPr>
                        <wps:spPr bwMode="auto">
                          <a:xfrm>
                            <a:off x="720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136"/>
                        <wps:cNvSpPr>
                          <a:spLocks/>
                        </wps:cNvSpPr>
                        <wps:spPr bwMode="auto">
                          <a:xfrm>
                            <a:off x="725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37"/>
                        <wps:cNvSpPr>
                          <a:spLocks/>
                        </wps:cNvSpPr>
                        <wps:spPr bwMode="auto">
                          <a:xfrm>
                            <a:off x="731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38"/>
                        <wps:cNvSpPr>
                          <a:spLocks/>
                        </wps:cNvSpPr>
                        <wps:spPr bwMode="auto">
                          <a:xfrm>
                            <a:off x="737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39"/>
                        <wps:cNvSpPr>
                          <a:spLocks/>
                        </wps:cNvSpPr>
                        <wps:spPr bwMode="auto">
                          <a:xfrm>
                            <a:off x="743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40"/>
                        <wps:cNvSpPr>
                          <a:spLocks/>
                        </wps:cNvSpPr>
                        <wps:spPr bwMode="auto">
                          <a:xfrm>
                            <a:off x="748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41"/>
                        <wps:cNvSpPr>
                          <a:spLocks/>
                        </wps:cNvSpPr>
                        <wps:spPr bwMode="auto">
                          <a:xfrm>
                            <a:off x="754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42"/>
                        <wps:cNvSpPr>
                          <a:spLocks/>
                        </wps:cNvSpPr>
                        <wps:spPr bwMode="auto">
                          <a:xfrm>
                            <a:off x="760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43"/>
                        <wps:cNvSpPr>
                          <a:spLocks/>
                        </wps:cNvSpPr>
                        <wps:spPr bwMode="auto">
                          <a:xfrm>
                            <a:off x="766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44"/>
                        <wps:cNvSpPr>
                          <a:spLocks/>
                        </wps:cNvSpPr>
                        <wps:spPr bwMode="auto">
                          <a:xfrm>
                            <a:off x="771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45"/>
                        <wps:cNvSpPr>
                          <a:spLocks/>
                        </wps:cNvSpPr>
                        <wps:spPr bwMode="auto">
                          <a:xfrm>
                            <a:off x="777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46"/>
                        <wps:cNvSpPr>
                          <a:spLocks/>
                        </wps:cNvSpPr>
                        <wps:spPr bwMode="auto">
                          <a:xfrm>
                            <a:off x="7834" y="9616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47"/>
                        <wps:cNvSpPr>
                          <a:spLocks/>
                        </wps:cNvSpPr>
                        <wps:spPr bwMode="auto">
                          <a:xfrm>
                            <a:off x="789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148"/>
                        <wps:cNvSpPr>
                          <a:spLocks/>
                        </wps:cNvSpPr>
                        <wps:spPr bwMode="auto">
                          <a:xfrm>
                            <a:off x="795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49"/>
                        <wps:cNvSpPr>
                          <a:spLocks/>
                        </wps:cNvSpPr>
                        <wps:spPr bwMode="auto">
                          <a:xfrm>
                            <a:off x="800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50"/>
                        <wps:cNvSpPr>
                          <a:spLocks/>
                        </wps:cNvSpPr>
                        <wps:spPr bwMode="auto">
                          <a:xfrm>
                            <a:off x="806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51"/>
                        <wps:cNvSpPr>
                          <a:spLocks/>
                        </wps:cNvSpPr>
                        <wps:spPr bwMode="auto">
                          <a:xfrm>
                            <a:off x="81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52"/>
                        <wps:cNvSpPr>
                          <a:spLocks/>
                        </wps:cNvSpPr>
                        <wps:spPr bwMode="auto">
                          <a:xfrm>
                            <a:off x="818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53"/>
                        <wps:cNvSpPr>
                          <a:spLocks/>
                        </wps:cNvSpPr>
                        <wps:spPr bwMode="auto">
                          <a:xfrm>
                            <a:off x="82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54"/>
                        <wps:cNvSpPr>
                          <a:spLocks/>
                        </wps:cNvSpPr>
                        <wps:spPr bwMode="auto">
                          <a:xfrm>
                            <a:off x="829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5"/>
                        <wps:cNvSpPr>
                          <a:spLocks/>
                        </wps:cNvSpPr>
                        <wps:spPr bwMode="auto">
                          <a:xfrm>
                            <a:off x="835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56"/>
                        <wps:cNvSpPr>
                          <a:spLocks/>
                        </wps:cNvSpPr>
                        <wps:spPr bwMode="auto">
                          <a:xfrm>
                            <a:off x="84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57"/>
                        <wps:cNvSpPr>
                          <a:spLocks/>
                        </wps:cNvSpPr>
                        <wps:spPr bwMode="auto">
                          <a:xfrm>
                            <a:off x="846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58"/>
                        <wps:cNvSpPr>
                          <a:spLocks/>
                        </wps:cNvSpPr>
                        <wps:spPr bwMode="auto">
                          <a:xfrm>
                            <a:off x="852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59"/>
                        <wps:cNvSpPr>
                          <a:spLocks/>
                        </wps:cNvSpPr>
                        <wps:spPr bwMode="auto">
                          <a:xfrm>
                            <a:off x="858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60"/>
                        <wps:cNvSpPr>
                          <a:spLocks/>
                        </wps:cNvSpPr>
                        <wps:spPr bwMode="auto">
                          <a:xfrm>
                            <a:off x="864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61"/>
                        <wps:cNvSpPr>
                          <a:spLocks/>
                        </wps:cNvSpPr>
                        <wps:spPr bwMode="auto">
                          <a:xfrm>
                            <a:off x="869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62"/>
                        <wps:cNvSpPr>
                          <a:spLocks/>
                        </wps:cNvSpPr>
                        <wps:spPr bwMode="auto">
                          <a:xfrm>
                            <a:off x="875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63"/>
                        <wps:cNvSpPr>
                          <a:spLocks/>
                        </wps:cNvSpPr>
                        <wps:spPr bwMode="auto">
                          <a:xfrm>
                            <a:off x="881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64"/>
                        <wps:cNvSpPr>
                          <a:spLocks/>
                        </wps:cNvSpPr>
                        <wps:spPr bwMode="auto">
                          <a:xfrm>
                            <a:off x="887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65"/>
                        <wps:cNvSpPr>
                          <a:spLocks/>
                        </wps:cNvSpPr>
                        <wps:spPr bwMode="auto">
                          <a:xfrm>
                            <a:off x="892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66"/>
                        <wps:cNvSpPr>
                          <a:spLocks/>
                        </wps:cNvSpPr>
                        <wps:spPr bwMode="auto">
                          <a:xfrm>
                            <a:off x="898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7"/>
                        <wps:cNvSpPr>
                          <a:spLocks/>
                        </wps:cNvSpPr>
                        <wps:spPr bwMode="auto">
                          <a:xfrm>
                            <a:off x="904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8"/>
                        <wps:cNvSpPr>
                          <a:spLocks/>
                        </wps:cNvSpPr>
                        <wps:spPr bwMode="auto">
                          <a:xfrm>
                            <a:off x="910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69"/>
                        <wps:cNvSpPr>
                          <a:spLocks/>
                        </wps:cNvSpPr>
                        <wps:spPr bwMode="auto">
                          <a:xfrm>
                            <a:off x="915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70"/>
                        <wps:cNvSpPr>
                          <a:spLocks/>
                        </wps:cNvSpPr>
                        <wps:spPr bwMode="auto">
                          <a:xfrm>
                            <a:off x="921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1"/>
                        <wps:cNvSpPr>
                          <a:spLocks/>
                        </wps:cNvSpPr>
                        <wps:spPr bwMode="auto">
                          <a:xfrm>
                            <a:off x="927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2"/>
                        <wps:cNvSpPr>
                          <a:spLocks/>
                        </wps:cNvSpPr>
                        <wps:spPr bwMode="auto">
                          <a:xfrm>
                            <a:off x="933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73"/>
                        <wps:cNvSpPr>
                          <a:spLocks/>
                        </wps:cNvSpPr>
                        <wps:spPr bwMode="auto">
                          <a:xfrm>
                            <a:off x="939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4"/>
                        <wps:cNvSpPr>
                          <a:spLocks/>
                        </wps:cNvSpPr>
                        <wps:spPr bwMode="auto">
                          <a:xfrm>
                            <a:off x="944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75"/>
                        <wps:cNvSpPr>
                          <a:spLocks/>
                        </wps:cNvSpPr>
                        <wps:spPr bwMode="auto">
                          <a:xfrm>
                            <a:off x="950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76"/>
                        <wps:cNvSpPr>
                          <a:spLocks/>
                        </wps:cNvSpPr>
                        <wps:spPr bwMode="auto">
                          <a:xfrm>
                            <a:off x="956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77"/>
                        <wps:cNvSpPr>
                          <a:spLocks/>
                        </wps:cNvSpPr>
                        <wps:spPr bwMode="auto">
                          <a:xfrm>
                            <a:off x="962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78"/>
                        <wps:cNvSpPr>
                          <a:spLocks/>
                        </wps:cNvSpPr>
                        <wps:spPr bwMode="auto">
                          <a:xfrm>
                            <a:off x="967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79"/>
                        <wps:cNvSpPr>
                          <a:spLocks/>
                        </wps:cNvSpPr>
                        <wps:spPr bwMode="auto">
                          <a:xfrm>
                            <a:off x="973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80"/>
                        <wps:cNvSpPr>
                          <a:spLocks/>
                        </wps:cNvSpPr>
                        <wps:spPr bwMode="auto">
                          <a:xfrm>
                            <a:off x="979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1"/>
                        <wps:cNvSpPr>
                          <a:spLocks/>
                        </wps:cNvSpPr>
                        <wps:spPr bwMode="auto">
                          <a:xfrm>
                            <a:off x="985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2"/>
                        <wps:cNvSpPr>
                          <a:spLocks/>
                        </wps:cNvSpPr>
                        <wps:spPr bwMode="auto">
                          <a:xfrm>
                            <a:off x="990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83"/>
                        <wps:cNvSpPr>
                          <a:spLocks/>
                        </wps:cNvSpPr>
                        <wps:spPr bwMode="auto">
                          <a:xfrm>
                            <a:off x="996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84"/>
                        <wps:cNvSpPr>
                          <a:spLocks/>
                        </wps:cNvSpPr>
                        <wps:spPr bwMode="auto">
                          <a:xfrm>
                            <a:off x="100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85"/>
                        <wps:cNvSpPr>
                          <a:spLocks/>
                        </wps:cNvSpPr>
                        <wps:spPr bwMode="auto">
                          <a:xfrm>
                            <a:off x="1008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86"/>
                        <wps:cNvSpPr>
                          <a:spLocks/>
                        </wps:cNvSpPr>
                        <wps:spPr bwMode="auto">
                          <a:xfrm>
                            <a:off x="101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87"/>
                        <wps:cNvSpPr>
                          <a:spLocks/>
                        </wps:cNvSpPr>
                        <wps:spPr bwMode="auto">
                          <a:xfrm>
                            <a:off x="1019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88"/>
                        <wps:cNvSpPr>
                          <a:spLocks/>
                        </wps:cNvSpPr>
                        <wps:spPr bwMode="auto">
                          <a:xfrm>
                            <a:off x="1025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89"/>
                        <wps:cNvSpPr>
                          <a:spLocks/>
                        </wps:cNvSpPr>
                        <wps:spPr bwMode="auto">
                          <a:xfrm>
                            <a:off x="103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90"/>
                        <wps:cNvSpPr>
                          <a:spLocks/>
                        </wps:cNvSpPr>
                        <wps:spPr bwMode="auto">
                          <a:xfrm>
                            <a:off x="1036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1"/>
                        <wps:cNvSpPr>
                          <a:spLocks/>
                        </wps:cNvSpPr>
                        <wps:spPr bwMode="auto">
                          <a:xfrm>
                            <a:off x="1042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92"/>
                        <wps:cNvSpPr>
                          <a:spLocks/>
                        </wps:cNvSpPr>
                        <wps:spPr bwMode="auto">
                          <a:xfrm>
                            <a:off x="10484" y="9616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B78CB" id="Group 2131" o:spid="_x0000_s1026" style="position:absolute;margin-left:351.15pt;margin-top:480.55pt;width:174.65pt;height:1pt;z-index:-251639296;mso-position-horizontal-relative:page;mso-position-vertical-relative:page" coordorigin="7023,9611" coordsize="3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" o:allowincell="f">
                <v:shape id="Freeform 2132" o:spid="_x0000_s1027" style="position:absolute;left:702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WqcMA&#10;AADcAAAADwAAAGRycy9kb3ducmV2LnhtbERPTWvCQBC9F/wPyxR6KbrRlhqjq4hQsGIPRvE8ZqfJ&#10;YnY2ZFeN/94tFHqbx/uc2aKztbhS641jBcNBAoK4cNpwqeCw/+ynIHxA1lg7JgV38rCY955mmGl3&#10;4x1d81CKGMI+QwVVCE0mpS8qsugHriGO3I9rLYYI21LqFm8x3NZylCQf0qLh2FBhQ6uKinN+sQq2&#10;b5v18ZR+TV4nxqT59/Fyf3ek1Mtzt5yCCNSFf/Gfe63j/PE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Wq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3" o:spid="_x0000_s1028" style="position:absolute;left:708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C28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gt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134" o:spid="_x0000_s1029" style="position:absolute;left:714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nQM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6cZ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J0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35" o:spid="_x0000_s1030" style="position:absolute;left:720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++s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+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36" o:spid="_x0000_s1031" style="position:absolute;left:725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bYcMA&#10;AADcAAAADwAAAGRycy9kb3ducmV2LnhtbERPTWvCQBC9F/wPywi9FN2oRWJ0FREEW9pDo3ges2Oy&#10;mJ0N2VXjv3cLhd7m8T5nsepsLW7UeuNYwWiYgCAunDZcKjjst4MUhA/IGmvHpOBBHlbL3ssCM+3u&#10;/EO3PJQihrDPUEEVQpNJ6YuKLPqha4gjd3atxRBhW0rd4j2G21qOk2QqLRqODRU2tKmouORXq+Br&#10;8rk7ntKP2dvMmDT/Pl4f746Ueu136zmIQF34F/+5dzrOT0f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hb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7" o:spid="_x0000_s1032" style="position:absolute;left:731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FFsMA&#10;AADcAAAADwAAAGRycy9kb3ducmV2LnhtbERPTWvCQBC9C/6HZYRepG60IjF1FSkUrNhDY/E8zY7J&#10;YnY2ZFeN/74rCN7m8T5nsepsLS7UeuNYwXiUgCAunDZcKvjdf76mIHxA1lg7JgU38rBa9nsLzLS7&#10;8g9d8lCKGMI+QwVVCE0mpS8qsuhHriGO3NG1FkOEbSl1i9cYbms5SZKZtGg4NlTY0EdFxSk/WwW7&#10;t+3m8Jd+zYdzY9L8+3C+TR0p9TLo1u8gAnXhKX64NzrOTy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F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8" o:spid="_x0000_s1033" style="position:absolute;left:737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gjcMA&#10;AADcAAAADwAAAGRycy9kb3ducmV2LnhtbERPTWvCQBC9C/6HZYRepG6sRWLqKlIoqLSHxuJ5mh2T&#10;xexsyK4a/70rCN7m8T5nvuxsLc7UeuNYwXiUgCAunDZcKvjbfb2mIHxA1lg7JgVX8rBc9HtzzLS7&#10;8C+d81CKGMI+QwVVCE0mpS8qsuhHriGO3MG1FkOEbSl1i5cYbmv5liRTadFwbKiwoc+KimN+sgq+&#10;J9v1/j/dzIYzY9L8Z3+6vjtS6mXQrT5ABOrCU/xwr3Wcn0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g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9" o:spid="_x0000_s1034" style="position:absolute;left:743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4+cMA&#10;AADcAAAADwAAAGRycy9kb3ducmV2LnhtbERPTWvCQBC9C/6HZYReSt1YRWLqKlIoqNhDY/E8zY7J&#10;YnY2ZFeN/94VCt7m8T5nvuxsLS7UeuNYwWiYgCAunDZcKvjdf72lIHxA1lg7JgU38rBc9HtzzLS7&#10;8g9d8lCKGMI+QwVVCE0mpS8qsuiHriGO3NG1FkOEbSl1i9cYbmv5niRTadFwbKiwoc+KilN+tgp2&#10;4+368JduZq8zY9L8+3C+TRwp9TLoVh8gAnXhKf53r3Wcn0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/4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0" o:spid="_x0000_s1035" style="position:absolute;left:748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dYsMA&#10;AADcAAAADwAAAGRycy9kb3ducmV2LnhtbERPTWvCQBC9F/wPywi9SN1oa4nRVUQoWGkPpsXzmB2T&#10;xexsyK4a/71bEHqbx/uc+bKztbhQ641jBaNhAoK4cNpwqeD35+MlBeEDssbaMSm4kYflovc0x0y7&#10;K+/okodSxBD2GSqoQmgyKX1RkUU/dA1x5I6utRgibEupW7zGcFvLcZK8S4uGY0OFDa0rKk752Sr4&#10;et1u9of0czqYGpPm3/vz7c2RUs/9bjUDEagL/+KHe6Pj/HQC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dY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1" o:spid="_x0000_s1036" style="position:absolute;left:754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FcQA&#10;AADcAAAADwAAAGRycy9kb3ducmV2LnhtbERPTWvCQBC9C/0PyxS8SN20FYmpm1AKBRU9mBbP0+w0&#10;WZqdDdlV47/vCoK3ebzPWRaDbcWJem8cK3ieJiCIK6cN1wq+vz6fUhA+IGtsHZOCC3ko8ofREjPt&#10;zrynUxlqEUPYZ6igCaHLpPRVQxb91HXEkft1vcUQYV9L3eM5httWviTJXFo0HBsa7OijoeqvPFoF&#10;29fN6vCTrheThTFpuTscLzNHSo0fh/c3EIGGcBff3Csd56dz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wx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42" o:spid="_x0000_s1037" style="position:absolute;left:760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mjsMA&#10;AADcAAAADwAAAGRycy9kb3ducmV2LnhtbERPTWvCQBC9F/wPywi9SN1oi43RVUQoWGkPpsXzmB2T&#10;xexsyK4a/71bEHqbx/uc+bKztbhQ641jBaNhAoK4cNpwqeD35+MlBeEDssbaMSm4kYflovc0x0y7&#10;K+/okodSxBD2GSqoQmgyKX1RkUU/dA1x5I6utRgibEupW7zGcFvLcZJMpEXDsaHChtYVFaf8bBV8&#10;vW43+0P6OR1MjUnz7/359uZIqed+t5qBCNSFf/HDvdFxfvo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1m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3" o:spid="_x0000_s1038" style="position:absolute;left:766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y/M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+F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Ly/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4" o:spid="_x0000_s1039" style="position:absolute;left:771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XZ8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r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5X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5" o:spid="_x0000_s1040" style="position:absolute;left:777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oJ8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1o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6" o:spid="_x0000_s1041" style="position:absolute;left:7834;top:9616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at8MA&#10;AADcAAAADwAAAGRycy9kb3ducmV2LnhtbERPTWvCQBC9C/0PyxR6kbpJBavRNYhQ6EEomhavQ3ZM&#10;otnZsLtN0n/fLRS8zeN9ziYfTSt6cr6xrCCdJSCIS6sbrhR8Fm/PSxA+IGtsLZOCH/KQbx8mG8y0&#10;HfhI/SlUIoawz1BBHUKXSenLmgz6me2II3exzmCI0FVSOxxiuGnlS5IspMGGY0ONHe1rKm+nb6Pg&#10;OsWzK89fhwUu58X0+hFG/aqVenocd2sQgcZwF/+733Wcv0r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0at8MAAADc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2147" o:spid="_x0000_s1042" style="position:absolute;left:789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Ty8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fjaB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T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8" o:spid="_x0000_s1043" style="position:absolute;left:795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2U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fja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/2U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9" o:spid="_x0000_s1044" style="position:absolute;left:800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uJM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P5v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u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0" o:spid="_x0000_s1045" style="position:absolute;left:806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v8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Ow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y7/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1" o:spid="_x0000_s1046" style="position:absolute;left:81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VyM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P5v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Vy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2" o:spid="_x0000_s1047" style="position:absolute;left:818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wU8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7Mp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8FP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3" o:spid="_x0000_s1048" style="position:absolute;left:82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kIc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k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4" o:spid="_x0000_s1049" style="position:absolute;left:829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Bus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b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B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5" o:spid="_x0000_s1050" style="position:absolute;left:835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c3MQA&#10;AADcAAAADwAAAGRycy9kb3ducmV2LnhtbESPQWvCQBSE7wX/w/IEL0U3apGYuooIgpZ6MBbPr9nX&#10;ZDH7NmRXjf/eLRR6HGbmG2ax6mwtbtR641jBeJSAIC6cNlwq+DpthykIH5A11o5JwYM8rJa9lwVm&#10;2t35SLc8lCJC2GeooAqhyaT0RUUW/cg1xNH7ca3FEGVbSt3iPcJtLSdJMpMWDceFChvaVFRc8qtV&#10;8Dn92J2/0/38dW5Mmh/O18ebI6UG/W79DiJQF/7Df+2dVhCJ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nNz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6" o:spid="_x0000_s1051" style="position:absolute;left:84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5R8UA&#10;AADcAAAADwAAAGRycy9kb3ducmV2LnhtbESPQWvCQBSE7wX/w/KEXkrdaEVi6ioiCFb0YCqen9nX&#10;ZDH7NmRXjf++KxR6HGbmG2a26GwtbtR641jBcJCAIC6cNlwqOH6v31MQPiBrrB2Tggd5WMx7LzPM&#10;tLvzgW55KEWEsM9QQRVCk0npi4os+oFriKP341qLIcq2lLrFe4TbWo6SZCItGo4LFTa0qqi45Fer&#10;YPex3ZzO6df0bWpMmu9P18fYkVKv/W75CSJQF/7Df+2NVjBKh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jl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7" o:spid="_x0000_s1052" style="position:absolute;left:846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nM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k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c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8" o:spid="_x0000_s1053" style="position:absolute;left:852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q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WjZAx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ACq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9" o:spid="_x0000_s1054" style="position:absolute;left:858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a38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qGyR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a3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0" o:spid="_x0000_s1055" style="position:absolute;left:864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/RMYA&#10;AADcAAAADwAAAGRycy9kb3ducmV2LnhtbESPQWvCQBSE7wX/w/KEXkQ3aisxdZVSKGixB6N4fmZf&#10;k8Xs25BdNf77bkHocZiZb5jFqrO1uFLrjWMF41ECgrhw2nCp4LD/HKYgfEDWWDsmBXfysFr2nhaY&#10;aXfjHV3zUIoIYZ+hgiqEJpPSFxVZ9CPXEEfvx7UWQ5RtKXWLtwi3tZwkyUxaNBwXKmzoo6LinF+s&#10;gu30a308pZv5YG5Mmn8fL/cXR0o997v3NxCBuvAffrTXWsEke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/R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1" o:spid="_x0000_s1056" style="position:absolute;left:869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hM8YA&#10;AADcAAAADwAAAGRycy9kb3ducmV2LnhtbESPQWvCQBSE7wX/w/KEXkrdqEVidA0iCLbUQ9Pi+Zl9&#10;TZZm34bsRuO/dwuFHoeZ+YZZ54NtxIU6bxwrmE4SEMSl04YrBV+f++cUhA/IGhvHpOBGHvLN6GGN&#10;mXZX/qBLESoRIewzVFCH0GZS+rImi37iWuLofbvOYoiyq6Tu8BrhtpGzJFlIi4bjQo0t7Woqf4re&#10;Knifvx1O5/R1+bQ0Ji2Op/724kipx/GwXYEINIT/8F/7oBXMkg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hM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2" o:spid="_x0000_s1057" style="position:absolute;left:875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EqMYA&#10;AADcAAAADwAAAGRycy9kb3ducmV2LnhtbESPQWvCQBSE7wX/w/KEXkQ3aqkxdZVSKGixB6N4fmZf&#10;k8Xs25BdNf77bkHocZiZb5jFqrO1uFLrjWMF41ECgrhw2nCp4LD/HKYgfEDWWDsmBXfysFr2nhaY&#10;aXfjHV3zUIoIYZ+hgiqEJpPSFxVZ9CPXEEfvx7UWQ5RtKXWLtwi3tZwkyau0aDguVNjQR0XFOb9Y&#10;Bdvp1/p4SjfzwdyYNP8+Xu4vjpR67nfvbyACdeE//GivtYJJM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Eq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3" o:spid="_x0000_s1058" style="position:absolute;left:881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Q2sIA&#10;AADcAAAADwAAAGRycy9kb3ducmV2LnhtbERPz2vCMBS+C/sfwhO8yEynMmo1yhgIOvSwTjw/m2cb&#10;bF5KE7X+98tB8Pjx/V6sOluLG7XeOFbwMUpAEBdOGy4VHP7W7ykIH5A11o5JwYM8rJZvvQVm2t35&#10;l255KEUMYZ+hgiqEJpPSFxVZ9CPXEEfu7FqLIcK2lLrFewy3tRwnyae0aDg2VNjQd0XFJb9aBbvJ&#10;z+Z4Srez4cyYNN8fr4+pI6UG/e5rDiJQF17ip3ujFYyTuDa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D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2164" o:spid="_x0000_s1059" style="position:absolute;left:887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1Q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JJksH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V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5" o:spid="_x0000_s1060" style="position:absolute;left:892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KAc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/z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sK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66" o:spid="_x0000_s1061" style="position:absolute;left:898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vmsYA&#10;AADcAAAADwAAAGRycy9kb3ducmV2LnhtbESPQWvCQBSE74X+h+UVepG6iRZJUlcpgmClHkyL59fs&#10;a7I0+zZkV43/3hWEHoeZ+YaZLwfbihP13jhWkI4TEMSV04ZrBd9f65cMhA/IGlvHpOBCHpaLx4c5&#10;FtqdeU+nMtQiQtgXqKAJoSuk9FVDFv3YdcTR+3W9xRBlX0vd4znCbSsnSTKTFg3HhQY7WjVU/ZVH&#10;q+Bzut0cfrKPfJQbk5W7w/Hy6kip56fh/Q1EoCH8h+/tjVYwSV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vm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7" o:spid="_x0000_s1062" style="position:absolute;left:904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x7c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J0l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TH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8" o:spid="_x0000_s1063" style="position:absolute;left:910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Ud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0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mU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9" o:spid="_x0000_s1064" style="position:absolute;left:915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MAs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8msD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Aw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0" o:spid="_x0000_s1065" style="position:absolute;left:921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pmcYA&#10;AADcAAAADwAAAGRycy9kb3ducmV2LnhtbESPQWvCQBSE74X+h+UVeim60VqJ0VVEKFjRQ6N4fmZf&#10;k6XZtyG7avz3rlDocZiZb5jZorO1uFDrjWMFg34Cgrhw2nCp4LD/7KUgfEDWWDsmBTfysJg/P80w&#10;0+7K33TJQykihH2GCqoQmkxKX1Rk0fddQxy9H9daDFG2pdQtXiPc1nKYJGNp0XBcqLChVUXFb362&#10;Crbvm/XxlH5N3ibGpPnueL6NHCn1+tItpyACdeE//NdeawXDwQ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pm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1" o:spid="_x0000_s1066" style="position:absolute;left:927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37sUA&#10;AADcAAAADwAAAGRycy9kb3ducmV2LnhtbESPQWvCQBSE74L/YXmFXqRutCIxdRURBCv20FQ8P7Ov&#10;ydLs25BdNf77riB4HGbmG2a+7GwtLtR641jBaJiAIC6cNlwqOPxs3lIQPiBrrB2Tght5WC76vTlm&#10;2l35my55KEWEsM9QQRVCk0npi4os+qFriKP361qLIcq2lLrFa4TbWo6TZCotGo4LFTa0rqj4y89W&#10;wf59tz2e0s/ZYGZMmn8dz7eJI6VeX7rVB4hAXXiGH+2tVjAe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f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2" o:spid="_x0000_s1067" style="position:absolute;left:933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SdcYA&#10;AADcAAAADwAAAGRycy9kb3ducmV2LnhtbESPQWvCQBSE74X+h+UVeim60UqN0VVEKFjRQ6N4fmZf&#10;k6XZtyG7avz3rlDocZiZb5jZorO1uFDrjWMFg34Cgrhw2nCp4LD/7KUgfEDWWDsmBTfysJg/P80w&#10;0+7K33TJQykihH2GCqoQmkxKX1Rk0fddQxy9H9daDFG2pdQtXiPc1nKYJB/SouG4UGFDq4qK3/xs&#10;FWzfN+vjKf2avE2MSfPd8XwbOVLq9aVbTkEE6sJ/+K+91gqGg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KSd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3" o:spid="_x0000_s1068" style="position:absolute;left:939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GB8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9r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0GB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4" o:spid="_x0000_s1069" style="position:absolute;left:944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jnMUA&#10;AADcAAAADwAAAGRycy9kb3ducmV2LnhtbESPQWvCQBSE70L/w/IKvZS60Yok0VWKINiiB1Px/Mw+&#10;k6XZtyG7avz33ULB4zAz3zDzZW8bcaXOG8cKRsMEBHHptOFKweF7/ZaC8AFZY+OYFNzJw3LxNJhj&#10;rt2N93QtQiUihH2OCuoQ2lxKX9Zk0Q9dSxy9s+sshii7SuoObxFuGzlOkqm0aDgu1NjSqqbyp7hY&#10;Bdv3r83xlH5mr5kxabE7Xu4TR0q9PPcfMxCB+vAI/7c3WsF4lM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aO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5" o:spid="_x0000_s1070" style="position:absolute;left:950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AvM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8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Av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6" o:spid="_x0000_s1071" style="position:absolute;left:956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J8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I0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2U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7" o:spid="_x0000_s1072" style="position:absolute;left:962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7U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m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ft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8" o:spid="_x0000_s1073" style="position:absolute;left:967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ey8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Vp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V7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9" o:spid="_x0000_s1074" style="position:absolute;left:973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Gv8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rSd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Ma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0" o:spid="_x0000_s1075" style="position:absolute;left:979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jJMYA&#10;AADcAAAADwAAAGRycy9kb3ducmV2LnhtbESPQWvCQBSE74L/YXlCL6VumlqJ0VVKoWDFHkyL59fs&#10;M1mafRuyq8Z/7woFj8PMfMMsVr1txIk6bxwreB4nIIhLpw1XCn6+P54yED4ga2wck4ILeVgth4MF&#10;5tqdeUenIlQiQtjnqKAOoc2l9GVNFv3YtcTRO7jOYoiyq6Tu8BzhtpFpkkylRcNxocaW3msq/4qj&#10;VbB92az3v9nn7HFmTFZ87Y+XiSOlHkb92xxEoD7cw//ttVaQpq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Bj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1" o:spid="_x0000_s1076" style="position:absolute;left:985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9U8UA&#10;AADcAAAADwAAAGRycy9kb3ducmV2LnhtbESPQWvCQBSE70L/w/IKvRTdmIrE6CpSKNiiB6N4fmZf&#10;k6XZtyG7avz33ULB4zAz3zCLVW8bcaXOG8cKxqMEBHHptOFKwfHwMcxA+ICssXFMCu7kYbV8Giww&#10;1+7Ge7oWoRIRwj5HBXUIbS6lL2uy6EeuJY7et+sshii7SuoObxFuG5kmyVRaNBwXamzpvabyp7hY&#10;Bdu3r83pnH3OXmfGZMXudLlPHCn18tyv5yAC9eER/m9vtII0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v1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2" o:spid="_x0000_s1077" style="position:absolute;left:990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YyMYA&#10;AADcAAAADwAAAGRycy9kb3ducmV2LnhtbESPQWvCQBSE74L/YXlCL6VumkqN0VVKoWDFHkyL59fs&#10;M1mafRuyq8Z/7woFj8PMfMMsVr1txIk6bxwreB4nIIhLpw1XCn6+P54yED4ga2wck4ILeVgth4MF&#10;5tqdeUenIlQiQtjnqKAOoc2l9GVNFv3YtcTRO7jOYoiyq6Tu8BzhtpFpkrxKi4bjQo0tvddU/hVH&#10;q2D7slnvf7PP2ePMmKz42h8vE0dKPYz6tzmIQH24h//ba60gTa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5Y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3" o:spid="_x0000_s1078" style="position:absolute;left:996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Mus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a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M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4" o:spid="_x0000_s1079" style="position:absolute;left:100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pIcYA&#10;AADcAAAADwAAAGRycy9kb3ducmV2LnhtbESPQWvCQBSE7wX/w/KEXopuTKUk0VWkULBiD03F8zP7&#10;mizNvg3ZVeO/7wqFHoeZ+YZZrgfbigv13jhWMJsmIIgrpw3XCg5fb5MMhA/IGlvHpOBGHtar0cMS&#10;C+2u/EmXMtQiQtgXqKAJoSuk9FVDFv3UdcTR+3a9xRBlX0vd4zXCbSvTJHmRFg3HhQY7em2o+inP&#10;VsH+ebc9nrL3/Ck3Jis/jufb3JFSj+NhswARaAj/4b/2VitI0x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1p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5" o:spid="_x0000_s1080" style="position:absolute;left:1008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WYcMA&#10;AADcAAAADwAAAGRycy9kb3ducmV2LnhtbERPz2vCMBS+D/Y/hDfwMjRdHaNWYxmCoDIPduL52by1&#10;Yc1LaaLW/94cBjt+fL8XxWBbcaXeG8cK3iYJCOLKacO1guP3epyB8AFZY+uYFNzJQ7F8flpgrt2N&#10;D3QtQy1iCPscFTQhdLmUvmrIop+4jjhyP663GCLsa6l7vMVw28o0ST6kRcOxocGOVg1Vv+XFKvia&#10;7janc7advc6Mycr96XJ/d6TU6GX4nIMINIR/8Z97oxWk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W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6" o:spid="_x0000_s1081" style="position:absolute;left:101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z+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yQ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Lz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7" o:spid="_x0000_s1082" style="position:absolute;left:1019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tjc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XpO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G2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8" o:spid="_x0000_s1083" style="position:absolute;left:1025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IFsUA&#10;AADcAAAADwAAAGRycy9kb3ducmV2LnhtbESPQWvCQBSE74X+h+UVepG60RSJ0VWKUNBSD6bi+Zl9&#10;Jkuzb0N21fjv3YLQ4zAz3zDzZW8bcaHOG8cKRsMEBHHptOFKwf7n8y0D4QOyxsYxKbiRh+Xi+WmO&#10;uXZX3tGlCJWIEPY5KqhDaHMpfVmTRT90LXH0Tq6zGKLsKqk7vEa4beQ4SSbSouG4UGNLq5rK3+Js&#10;FXynX+vDMdtMB1NjsmJ7ON/eHSn1+tJ/zEAE6sN/+NFeawXj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Mg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9" o:spid="_x0000_s1084" style="position:absolute;left:103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QYs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a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B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90" o:spid="_x0000_s1085" style="position:absolute;left:1036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1+cYA&#10;AADcAAAADwAAAGRycy9kb3ducmV2LnhtbESPT2vCQBTE70K/w/KEXkrd+Kclpq4iBUGLHhrF82v2&#10;mSzNvg3ZVeO37woFj8PM/IaZLTpbiwu13jhWMBwkIIgLpw2XCg771WsKwgdkjbVjUnAjD4v5U2+G&#10;mXZX/qZLHkoRIewzVFCF0GRS+qIii37gGuLonVxrMUTZllK3eI1wW8tRkrxLi4bjQoUNfVZU/OZn&#10;q2A7/loff9LN9GVqTJrvjufbxJFSz/1u+QEiUBce4f/2WisYjd/gf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1+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1" o:spid="_x0000_s1086" style="position:absolute;left:1042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rjsYA&#10;AADcAAAADwAAAGRycy9kb3ducmV2LnhtbESPT2vCQBTE7wW/w/KEXkrd+AeJqauIUNCiB1Px/My+&#10;JovZtyG7avz2bqHQ4zAzv2Hmy87W4katN44VDAcJCOLCacOlguP353sKwgdkjbVjUvAgD8tF72WO&#10;mXZ3PtAtD6WIEPYZKqhCaDIpfVGRRT9wDXH0flxrMUTZllK3eI9wW8tRkkylRcNxocKG1hUVl/xq&#10;FezGX5vTOd3O3mbGpPn+dH1MHCn12u9WHyACdeE//NfeaAWj8RR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r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2" o:spid="_x0000_s1087" style="position:absolute;left:10484;top:9616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/M8MA&#10;AADcAAAADwAAAGRycy9kb3ducmV2LnhtbESP0WrCQBRE3wv+w3IF3+rGiK1EN0EKhdCCovUDLtlr&#10;Esze3Wa3Mf37riD0cZiZM8y2GE0nBup9a1nBYp6AIK6sbrlWcP56f16D8AFZY2eZFPyShyKfPG0x&#10;0/bGRxpOoRYRwj5DBU0ILpPSVw0Z9HPriKN3sb3BEGVfS93jLcJNJ9MkeZEGW44LDTp6a6i6nn6M&#10;goNzH/s0WX1rdyR7+PTyMpZSqdl03G1ABBrDf/jRLrWCdPkK9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7/M8MAAADcAAAADwAAAAAAAAAAAAAAAACYAgAAZHJzL2Rv&#10;d25yZXYueG1sUEsFBgAAAAAEAAQA9QAAAIgDAAAAAA==&#10;" path="m,l26,e" filled="f" strokeweight=".16931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7D2029D6" wp14:editId="55F1FA2A">
                <wp:simplePos x="0" y="0"/>
                <wp:positionH relativeFrom="page">
                  <wp:posOffset>4482465</wp:posOffset>
                </wp:positionH>
                <wp:positionV relativeFrom="page">
                  <wp:posOffset>6557010</wp:posOffset>
                </wp:positionV>
                <wp:extent cx="2292985" cy="12700"/>
                <wp:effectExtent l="0" t="0" r="0" b="0"/>
                <wp:wrapNone/>
                <wp:docPr id="112" name="Group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326"/>
                          <a:chExt cx="3611" cy="20"/>
                        </a:xfrm>
                      </wpg:grpSpPr>
                      <wps:wsp>
                        <wps:cNvPr id="113" name="Freeform 2194"/>
                        <wps:cNvSpPr>
                          <a:spLocks/>
                        </wps:cNvSpPr>
                        <wps:spPr bwMode="auto">
                          <a:xfrm>
                            <a:off x="706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95"/>
                        <wps:cNvSpPr>
                          <a:spLocks/>
                        </wps:cNvSpPr>
                        <wps:spPr bwMode="auto">
                          <a:xfrm>
                            <a:off x="712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96"/>
                        <wps:cNvSpPr>
                          <a:spLocks/>
                        </wps:cNvSpPr>
                        <wps:spPr bwMode="auto">
                          <a:xfrm>
                            <a:off x="717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97"/>
                        <wps:cNvSpPr>
                          <a:spLocks/>
                        </wps:cNvSpPr>
                        <wps:spPr bwMode="auto">
                          <a:xfrm>
                            <a:off x="723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98"/>
                        <wps:cNvSpPr>
                          <a:spLocks/>
                        </wps:cNvSpPr>
                        <wps:spPr bwMode="auto">
                          <a:xfrm>
                            <a:off x="729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199"/>
                        <wps:cNvSpPr>
                          <a:spLocks/>
                        </wps:cNvSpPr>
                        <wps:spPr bwMode="auto">
                          <a:xfrm>
                            <a:off x="735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00"/>
                        <wps:cNvSpPr>
                          <a:spLocks/>
                        </wps:cNvSpPr>
                        <wps:spPr bwMode="auto">
                          <a:xfrm>
                            <a:off x="740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01"/>
                        <wps:cNvSpPr>
                          <a:spLocks/>
                        </wps:cNvSpPr>
                        <wps:spPr bwMode="auto">
                          <a:xfrm>
                            <a:off x="746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02"/>
                        <wps:cNvSpPr>
                          <a:spLocks/>
                        </wps:cNvSpPr>
                        <wps:spPr bwMode="auto">
                          <a:xfrm>
                            <a:off x="752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03"/>
                        <wps:cNvSpPr>
                          <a:spLocks/>
                        </wps:cNvSpPr>
                        <wps:spPr bwMode="auto">
                          <a:xfrm>
                            <a:off x="758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04"/>
                        <wps:cNvSpPr>
                          <a:spLocks/>
                        </wps:cNvSpPr>
                        <wps:spPr bwMode="auto">
                          <a:xfrm>
                            <a:off x="764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05"/>
                        <wps:cNvSpPr>
                          <a:spLocks/>
                        </wps:cNvSpPr>
                        <wps:spPr bwMode="auto">
                          <a:xfrm>
                            <a:off x="769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206"/>
                        <wps:cNvSpPr>
                          <a:spLocks/>
                        </wps:cNvSpPr>
                        <wps:spPr bwMode="auto">
                          <a:xfrm>
                            <a:off x="775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207"/>
                        <wps:cNvSpPr>
                          <a:spLocks/>
                        </wps:cNvSpPr>
                        <wps:spPr bwMode="auto">
                          <a:xfrm>
                            <a:off x="781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08"/>
                        <wps:cNvSpPr>
                          <a:spLocks/>
                        </wps:cNvSpPr>
                        <wps:spPr bwMode="auto">
                          <a:xfrm>
                            <a:off x="787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209"/>
                        <wps:cNvSpPr>
                          <a:spLocks/>
                        </wps:cNvSpPr>
                        <wps:spPr bwMode="auto">
                          <a:xfrm>
                            <a:off x="792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210"/>
                        <wps:cNvSpPr>
                          <a:spLocks/>
                        </wps:cNvSpPr>
                        <wps:spPr bwMode="auto">
                          <a:xfrm>
                            <a:off x="79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211"/>
                        <wps:cNvSpPr>
                          <a:spLocks/>
                        </wps:cNvSpPr>
                        <wps:spPr bwMode="auto">
                          <a:xfrm>
                            <a:off x="804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12"/>
                        <wps:cNvSpPr>
                          <a:spLocks/>
                        </wps:cNvSpPr>
                        <wps:spPr bwMode="auto">
                          <a:xfrm>
                            <a:off x="810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213"/>
                        <wps:cNvSpPr>
                          <a:spLocks/>
                        </wps:cNvSpPr>
                        <wps:spPr bwMode="auto">
                          <a:xfrm>
                            <a:off x="815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214"/>
                        <wps:cNvSpPr>
                          <a:spLocks/>
                        </wps:cNvSpPr>
                        <wps:spPr bwMode="auto">
                          <a:xfrm>
                            <a:off x="821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215"/>
                        <wps:cNvSpPr>
                          <a:spLocks/>
                        </wps:cNvSpPr>
                        <wps:spPr bwMode="auto">
                          <a:xfrm>
                            <a:off x="82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216"/>
                        <wps:cNvSpPr>
                          <a:spLocks/>
                        </wps:cNvSpPr>
                        <wps:spPr bwMode="auto">
                          <a:xfrm>
                            <a:off x="833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217"/>
                        <wps:cNvSpPr>
                          <a:spLocks/>
                        </wps:cNvSpPr>
                        <wps:spPr bwMode="auto">
                          <a:xfrm>
                            <a:off x="838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218"/>
                        <wps:cNvSpPr>
                          <a:spLocks/>
                        </wps:cNvSpPr>
                        <wps:spPr bwMode="auto">
                          <a:xfrm>
                            <a:off x="844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219"/>
                        <wps:cNvSpPr>
                          <a:spLocks/>
                        </wps:cNvSpPr>
                        <wps:spPr bwMode="auto">
                          <a:xfrm>
                            <a:off x="850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20"/>
                        <wps:cNvSpPr>
                          <a:spLocks/>
                        </wps:cNvSpPr>
                        <wps:spPr bwMode="auto">
                          <a:xfrm>
                            <a:off x="85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221"/>
                        <wps:cNvSpPr>
                          <a:spLocks/>
                        </wps:cNvSpPr>
                        <wps:spPr bwMode="auto">
                          <a:xfrm>
                            <a:off x="861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22"/>
                        <wps:cNvSpPr>
                          <a:spLocks/>
                        </wps:cNvSpPr>
                        <wps:spPr bwMode="auto">
                          <a:xfrm>
                            <a:off x="867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223"/>
                        <wps:cNvSpPr>
                          <a:spLocks/>
                        </wps:cNvSpPr>
                        <wps:spPr bwMode="auto">
                          <a:xfrm>
                            <a:off x="873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224"/>
                        <wps:cNvSpPr>
                          <a:spLocks/>
                        </wps:cNvSpPr>
                        <wps:spPr bwMode="auto">
                          <a:xfrm>
                            <a:off x="879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225"/>
                        <wps:cNvSpPr>
                          <a:spLocks/>
                        </wps:cNvSpPr>
                        <wps:spPr bwMode="auto">
                          <a:xfrm>
                            <a:off x="885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226"/>
                        <wps:cNvSpPr>
                          <a:spLocks/>
                        </wps:cNvSpPr>
                        <wps:spPr bwMode="auto">
                          <a:xfrm>
                            <a:off x="890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227"/>
                        <wps:cNvSpPr>
                          <a:spLocks/>
                        </wps:cNvSpPr>
                        <wps:spPr bwMode="auto">
                          <a:xfrm>
                            <a:off x="896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28"/>
                        <wps:cNvSpPr>
                          <a:spLocks/>
                        </wps:cNvSpPr>
                        <wps:spPr bwMode="auto">
                          <a:xfrm>
                            <a:off x="902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229"/>
                        <wps:cNvSpPr>
                          <a:spLocks/>
                        </wps:cNvSpPr>
                        <wps:spPr bwMode="auto">
                          <a:xfrm>
                            <a:off x="908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230"/>
                        <wps:cNvSpPr>
                          <a:spLocks/>
                        </wps:cNvSpPr>
                        <wps:spPr bwMode="auto">
                          <a:xfrm>
                            <a:off x="913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231"/>
                        <wps:cNvSpPr>
                          <a:spLocks/>
                        </wps:cNvSpPr>
                        <wps:spPr bwMode="auto">
                          <a:xfrm>
                            <a:off x="919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32"/>
                        <wps:cNvSpPr>
                          <a:spLocks/>
                        </wps:cNvSpPr>
                        <wps:spPr bwMode="auto">
                          <a:xfrm>
                            <a:off x="925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233"/>
                        <wps:cNvSpPr>
                          <a:spLocks/>
                        </wps:cNvSpPr>
                        <wps:spPr bwMode="auto">
                          <a:xfrm>
                            <a:off x="931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234"/>
                        <wps:cNvSpPr>
                          <a:spLocks/>
                        </wps:cNvSpPr>
                        <wps:spPr bwMode="auto">
                          <a:xfrm>
                            <a:off x="936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235"/>
                        <wps:cNvSpPr>
                          <a:spLocks/>
                        </wps:cNvSpPr>
                        <wps:spPr bwMode="auto">
                          <a:xfrm>
                            <a:off x="942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236"/>
                        <wps:cNvSpPr>
                          <a:spLocks/>
                        </wps:cNvSpPr>
                        <wps:spPr bwMode="auto">
                          <a:xfrm>
                            <a:off x="948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237"/>
                        <wps:cNvSpPr>
                          <a:spLocks/>
                        </wps:cNvSpPr>
                        <wps:spPr bwMode="auto">
                          <a:xfrm>
                            <a:off x="954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238"/>
                        <wps:cNvSpPr>
                          <a:spLocks/>
                        </wps:cNvSpPr>
                        <wps:spPr bwMode="auto">
                          <a:xfrm>
                            <a:off x="959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239"/>
                        <wps:cNvSpPr>
                          <a:spLocks/>
                        </wps:cNvSpPr>
                        <wps:spPr bwMode="auto">
                          <a:xfrm>
                            <a:off x="965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240"/>
                        <wps:cNvSpPr>
                          <a:spLocks/>
                        </wps:cNvSpPr>
                        <wps:spPr bwMode="auto">
                          <a:xfrm>
                            <a:off x="971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241"/>
                        <wps:cNvSpPr>
                          <a:spLocks/>
                        </wps:cNvSpPr>
                        <wps:spPr bwMode="auto">
                          <a:xfrm>
                            <a:off x="977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242"/>
                        <wps:cNvSpPr>
                          <a:spLocks/>
                        </wps:cNvSpPr>
                        <wps:spPr bwMode="auto">
                          <a:xfrm>
                            <a:off x="982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243"/>
                        <wps:cNvSpPr>
                          <a:spLocks/>
                        </wps:cNvSpPr>
                        <wps:spPr bwMode="auto">
                          <a:xfrm>
                            <a:off x="98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244"/>
                        <wps:cNvSpPr>
                          <a:spLocks/>
                        </wps:cNvSpPr>
                        <wps:spPr bwMode="auto">
                          <a:xfrm>
                            <a:off x="994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245"/>
                        <wps:cNvSpPr>
                          <a:spLocks/>
                        </wps:cNvSpPr>
                        <wps:spPr bwMode="auto">
                          <a:xfrm>
                            <a:off x="1000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246"/>
                        <wps:cNvSpPr>
                          <a:spLocks/>
                        </wps:cNvSpPr>
                        <wps:spPr bwMode="auto">
                          <a:xfrm>
                            <a:off x="1005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247"/>
                        <wps:cNvSpPr>
                          <a:spLocks/>
                        </wps:cNvSpPr>
                        <wps:spPr bwMode="auto">
                          <a:xfrm>
                            <a:off x="1011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248"/>
                        <wps:cNvSpPr>
                          <a:spLocks/>
                        </wps:cNvSpPr>
                        <wps:spPr bwMode="auto">
                          <a:xfrm>
                            <a:off x="101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249"/>
                        <wps:cNvSpPr>
                          <a:spLocks/>
                        </wps:cNvSpPr>
                        <wps:spPr bwMode="auto">
                          <a:xfrm>
                            <a:off x="1023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250"/>
                        <wps:cNvSpPr>
                          <a:spLocks/>
                        </wps:cNvSpPr>
                        <wps:spPr bwMode="auto">
                          <a:xfrm>
                            <a:off x="1029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51"/>
                        <wps:cNvSpPr>
                          <a:spLocks/>
                        </wps:cNvSpPr>
                        <wps:spPr bwMode="auto">
                          <a:xfrm>
                            <a:off x="1034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252"/>
                        <wps:cNvSpPr>
                          <a:spLocks/>
                        </wps:cNvSpPr>
                        <wps:spPr bwMode="auto">
                          <a:xfrm>
                            <a:off x="1040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253"/>
                        <wps:cNvSpPr>
                          <a:spLocks/>
                        </wps:cNvSpPr>
                        <wps:spPr bwMode="auto">
                          <a:xfrm>
                            <a:off x="104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54"/>
                        <wps:cNvSpPr>
                          <a:spLocks/>
                        </wps:cNvSpPr>
                        <wps:spPr bwMode="auto">
                          <a:xfrm>
                            <a:off x="1052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55"/>
                        <wps:cNvSpPr>
                          <a:spLocks/>
                        </wps:cNvSpPr>
                        <wps:spPr bwMode="auto">
                          <a:xfrm>
                            <a:off x="1057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256"/>
                        <wps:cNvSpPr>
                          <a:spLocks/>
                        </wps:cNvSpPr>
                        <wps:spPr bwMode="auto">
                          <a:xfrm>
                            <a:off x="1063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DFB7A" id="Group 2193" o:spid="_x0000_s1026" style="position:absolute;margin-left:352.95pt;margin-top:516.3pt;width:180.55pt;height:1pt;z-index:-251638272;mso-position-horizontal-relative:page;mso-position-vertical-relative:page" coordorigin="7059,10326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" o:allowincell="f">
                <v:shape id="Freeform 2194" o:spid="_x0000_s1027" style="position:absolute;left:706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1C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yd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9Q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95" o:spid="_x0000_s1028" style="position:absolute;left:712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tfs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6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t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6" o:spid="_x0000_s1029" style="position:absolute;left:717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I5c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f/wG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I5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7" o:spid="_x0000_s1030" style="position:absolute;left:723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Wks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jy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Wk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8" o:spid="_x0000_s1031" style="position:absolute;left:729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zCc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g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zC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9" o:spid="_x0000_s1032" style="position:absolute;left:735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ne8YA&#10;AADc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O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ne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0" o:spid="_x0000_s1033" style="position:absolute;left:740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C4MMA&#10;AADcAAAADwAAAGRycy9kb3ducmV2LnhtbERPTWvCQBC9F/wPywheim6sRZLoKqVQ0NIeGsXzmB2T&#10;xexsyK4a/71bKPQ2j/c5y3VvG3GlzhvHCqaTBARx6bThSsF+9zFOQfiArLFxTAru5GG9GjwtMdfu&#10;xj90LUIlYgj7HBXUIbS5lL6syaKfuJY4cifXWQwRdpXUHd5iuG3kS5LMpUXDsaHGlt5rKs/FxSr4&#10;mn1uDsd0mz1nxqTF9+Fyf3Wk1GjYvy1ABOrDv/jPvdFx/jSD3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C4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1" o:spid="_x0000_s1034" style="position:absolute;left:746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hwM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hw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2" o:spid="_x0000_s1035" style="position:absolute;left:752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W8MA&#10;AADcAAAADwAAAGRycy9kb3ducmV2LnhtbERPTWvCQBC9F/oflhG8FN2oRWJ0lVIoaKkHo3ges2Oy&#10;mJ0N2VXjv3cLhd7m8T5nsepsLW7UeuNYwWiYgCAunDZcKjjsvwYpCB+QNdaOScGDPKyWry8LzLS7&#10;845ueShFDGGfoYIqhCaT0hcVWfRD1xBH7uxaiyHCtpS6xXsMt7UcJ8lUWjQcGyps6LOi4pJfrYKf&#10;yff6eEo3s7eZMWm+PV4f746U6ve6jzmIQF34F/+51zrOH4/g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E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3" o:spid="_x0000_s1036" style="position:absolute;left:758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aLMMA&#10;AADcAAAADwAAAGRycy9kb3ducmV2LnhtbERPTWvCQBC9F/wPywi9FN00LRKjq5RCwUo9GMXzmB2T&#10;xexsyK4a/31XKPQ2j/c582VvG3GlzhvHCl7HCQji0mnDlYL97muUgfABWWPjmBTcycNyMXiaY67d&#10;jbd0LUIlYgj7HBXUIbS5lL6syaIfu5Y4cifXWQwRdpXUHd5iuG1kmiQTadFwbKixpc+aynNxsQp+&#10;3tarwzH7nr5MjcmKzeFyf3ek1POw/5iBCNSHf/Gfe6Xj/DSF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aL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4" o:spid="_x0000_s1037" style="position:absolute;left:764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/t8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57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/t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5" o:spid="_x0000_s1038" style="position:absolute;left:769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w8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jy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n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6" o:spid="_x0000_s1039" style="position:absolute;left:775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CWM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f/I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CW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7" o:spid="_x0000_s1040" style="position:absolute;left:781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cL8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mgK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cL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8" o:spid="_x0000_s1041" style="position:absolute;left:787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5tM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5t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9" o:spid="_x0000_s1042" style="position:absolute;left:792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txs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t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0" o:spid="_x0000_s1043" style="position:absolute;left:79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IXc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/iSD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IX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1" o:spid="_x0000_s1044" style="position:absolute;left:804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3Hc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3H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2" o:spid="_x0000_s1045" style="position:absolute;left:810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Sh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6c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kob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3" o:spid="_x0000_s1046" style="position:absolute;left:815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M8c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xn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UM8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4" o:spid="_x0000_s1047" style="position:absolute;left:821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pasMA&#10;AADcAAAADwAAAGRycy9kb3ducmV2LnhtbERPTWvCQBC9F/wPywi9iG7aFInRVUqhYEs9GMXzmB2T&#10;xexsyK4a/323IPQ2j/c5i1VvG3GlzhvHCl4mCQji0mnDlYL97nOcgfABWWPjmBTcycNqOXhaYK7d&#10;jbd0LUIlYgj7HBXUIbS5lL6syaKfuJY4cifXWQwRdpXUHd5iuG3ka5JMpUXDsaHGlj5qKs/FxSr4&#10;Sb/Xh2P2NRvNjMmKzeFyf3O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pa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5" o:spid="_x0000_s1048" style="position:absolute;left:82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xHs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H0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xH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6" o:spid="_x0000_s1049" style="position:absolute;left:833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Uhc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0cT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lI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7" o:spid="_x0000_s1050" style="position:absolute;left:838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K8s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8z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4K8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8" o:spid="_x0000_s1051" style="position:absolute;left:844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vac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NE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v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9" o:spid="_x0000_s1052" style="position:absolute;left:850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7G8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07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0" o:spid="_x0000_s1053" style="position:absolute;left:85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eg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/iSD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eg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1" o:spid="_x0000_s1054" style="position:absolute;left:861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EYM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8F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E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2" o:spid="_x0000_s1055" style="position:absolute;left:867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+8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T8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Hh+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3" o:spid="_x0000_s1056" style="position:absolute;left:873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/jM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T8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/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4" o:spid="_x0000_s1057" style="position:absolute;left:879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aF8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n4z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/aF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5" o:spid="_x0000_s1058" style="position:absolute;left:885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CY8MA&#10;AADcAAAADwAAAGRycy9kb3ducmV2LnhtbERPTWvCQBC9F/wPywi9iG7aBonRVUqhYEs9GMXzmB2T&#10;xexsyK4a/323IPQ2j/c5i1VvG3GlzhvHCl4mCQji0mnDlYL97nOcgfABWWPjmBTcycNqOXhaYK7d&#10;jbd0LUIlYgj7HBXUIbS5lL6syaKfuJY4cifXWQwRdpXUHd5iuG3ka5JMpUXDsaHGlj5qKs/FxSr4&#10;efteH47Z12w0MyYrNofLPXW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C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6" o:spid="_x0000_s1059" style="position:absolute;left:890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n+M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N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n+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7" o:spid="_x0000_s1060" style="position:absolute;left:896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5j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n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h5j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8" o:spid="_x0000_s1061" style="position:absolute;left:902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cFM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N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c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9" o:spid="_x0000_s1062" style="position:absolute;left:908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IZs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IZ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30" o:spid="_x0000_s1063" style="position:absolute;left:913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t/c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f5b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t/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1" o:spid="_x0000_s1064" style="position:absolute;left:919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Svc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E0r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32" o:spid="_x0000_s1065" style="position:absolute;left:925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3Js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/20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3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3" o:spid="_x0000_s1066" style="position:absolute;left:931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pUc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/3U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pU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4" o:spid="_x0000_s1067" style="position:absolute;left:936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Mys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cj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WTM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5" o:spid="_x0000_s1068" style="position:absolute;left:942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Uvs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PE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Uv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6" o:spid="_x0000_s1069" style="position:absolute;left:948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xJcMA&#10;AADc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P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x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7" o:spid="_x0000_s1070" style="position:absolute;left:954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vUs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sc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v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8" o:spid="_x0000_s1071" style="position:absolute;left:959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Ky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dv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Ssn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9" o:spid="_x0000_s1072" style="position:absolute;left:965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u8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y3r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40" o:spid="_x0000_s1073" style="position:absolute;left:971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7IM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+ey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41" o:spid="_x0000_s1074" style="position:absolute;left:977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YAM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YA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42" o:spid="_x0000_s1075" style="position:absolute;left:982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9m8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0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9m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3" o:spid="_x0000_s1076" style="position:absolute;left:98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j7M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nQE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Yj7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4" o:spid="_x0000_s1077" style="position:absolute;left:994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d8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03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Gd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5" o:spid="_x0000_s1078" style="position:absolute;left:1000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A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eA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6" o:spid="_x0000_s1079" style="position:absolute;left:1005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7mM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vgD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7m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7" o:spid="_x0000_s1080" style="position:absolute;left:1011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l78MA&#10;AADc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r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l7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8" o:spid="_x0000_s1081" style="position:absolute;left:101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AdMMA&#10;AADc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P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GAd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9" o:spid="_x0000_s1082" style="position:absolute;left:1023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UBs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UB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50" o:spid="_x0000_s1083" style="position:absolute;left:1029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xnc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b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xn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1" o:spid="_x0000_s1084" style="position:absolute;left:1034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O3c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jt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52" o:spid="_x0000_s1085" style="position:absolute;left:1040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rRs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Q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rR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3" o:spid="_x0000_s1086" style="position:absolute;left:104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1Mc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w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1M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4" o:spid="_x0000_s1087" style="position:absolute;left:1052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Qqs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OkI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Qq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5" o:spid="_x0000_s1088" style="position:absolute;left:1057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I3s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Mk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I3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6" o:spid="_x0000_s1089" style="position:absolute;left:1063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tR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9/G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LU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0A96FFE0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DE2F02B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F170E2D" wp14:editId="7287A3EB">
                <wp:extent cx="7683500" cy="501650"/>
                <wp:effectExtent l="0" t="0" r="3175" b="3175"/>
                <wp:docPr id="109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110" name="Freeform 225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56E8B" w14:textId="77777777" w:rsidR="00683122" w:rsidRPr="000661F9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70E2D" id="Group 2257" o:spid="_x0000_s1057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">
                <v:shape id="Freeform 2258" o:spid="_x0000_s1058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259" o:spid="_x0000_s1059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6856E8B" w14:textId="77777777" w:rsidR="00683122" w:rsidRPr="000661F9" w:rsidRDefault="00683122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247983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1"/>
          <w:szCs w:val="2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9232" behindDoc="0" locked="0" layoutInCell="0" allowOverlap="1" wp14:anchorId="58A86AD3" wp14:editId="5017159D">
                <wp:simplePos x="0" y="0"/>
                <wp:positionH relativeFrom="page">
                  <wp:posOffset>537210</wp:posOffset>
                </wp:positionH>
                <wp:positionV relativeFrom="paragraph">
                  <wp:posOffset>184785</wp:posOffset>
                </wp:positionV>
                <wp:extent cx="9549765" cy="2553970"/>
                <wp:effectExtent l="0" t="0" r="0" b="0"/>
                <wp:wrapTopAndBottom/>
                <wp:docPr id="62" name="Group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9765" cy="2553970"/>
                          <a:chOff x="846" y="291"/>
                          <a:chExt cx="15039" cy="4022"/>
                        </a:xfrm>
                      </wpg:grpSpPr>
                      <wps:wsp>
                        <wps:cNvPr id="63" name="Freeform 2261"/>
                        <wps:cNvSpPr>
                          <a:spLocks/>
                        </wps:cNvSpPr>
                        <wps:spPr bwMode="auto">
                          <a:xfrm>
                            <a:off x="798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62"/>
                        <wps:cNvSpPr>
                          <a:spLocks/>
                        </wps:cNvSpPr>
                        <wps:spPr bwMode="auto">
                          <a:xfrm>
                            <a:off x="80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3"/>
                        <wps:cNvSpPr>
                          <a:spLocks/>
                        </wps:cNvSpPr>
                        <wps:spPr bwMode="auto">
                          <a:xfrm>
                            <a:off x="809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64"/>
                        <wps:cNvSpPr>
                          <a:spLocks/>
                        </wps:cNvSpPr>
                        <wps:spPr bwMode="auto">
                          <a:xfrm>
                            <a:off x="81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65"/>
                        <wps:cNvSpPr>
                          <a:spLocks/>
                        </wps:cNvSpPr>
                        <wps:spPr bwMode="auto">
                          <a:xfrm>
                            <a:off x="821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66"/>
                        <wps:cNvSpPr>
                          <a:spLocks/>
                        </wps:cNvSpPr>
                        <wps:spPr bwMode="auto">
                          <a:xfrm>
                            <a:off x="826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67"/>
                        <wps:cNvSpPr>
                          <a:spLocks/>
                        </wps:cNvSpPr>
                        <wps:spPr bwMode="auto">
                          <a:xfrm>
                            <a:off x="832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68"/>
                        <wps:cNvSpPr>
                          <a:spLocks/>
                        </wps:cNvSpPr>
                        <wps:spPr bwMode="auto">
                          <a:xfrm>
                            <a:off x="838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269"/>
                        <wps:cNvSpPr>
                          <a:spLocks/>
                        </wps:cNvSpPr>
                        <wps:spPr bwMode="auto">
                          <a:xfrm>
                            <a:off x="844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70"/>
                        <wps:cNvSpPr>
                          <a:spLocks/>
                        </wps:cNvSpPr>
                        <wps:spPr bwMode="auto">
                          <a:xfrm>
                            <a:off x="849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71"/>
                        <wps:cNvSpPr>
                          <a:spLocks/>
                        </wps:cNvSpPr>
                        <wps:spPr bwMode="auto">
                          <a:xfrm>
                            <a:off x="855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72"/>
                        <wps:cNvSpPr>
                          <a:spLocks/>
                        </wps:cNvSpPr>
                        <wps:spPr bwMode="auto">
                          <a:xfrm>
                            <a:off x="861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273"/>
                        <wps:cNvSpPr>
                          <a:spLocks/>
                        </wps:cNvSpPr>
                        <wps:spPr bwMode="auto">
                          <a:xfrm>
                            <a:off x="867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74"/>
                        <wps:cNvSpPr>
                          <a:spLocks/>
                        </wps:cNvSpPr>
                        <wps:spPr bwMode="auto">
                          <a:xfrm>
                            <a:off x="873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75"/>
                        <wps:cNvSpPr>
                          <a:spLocks/>
                        </wps:cNvSpPr>
                        <wps:spPr bwMode="auto">
                          <a:xfrm>
                            <a:off x="878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76"/>
                        <wps:cNvSpPr>
                          <a:spLocks/>
                        </wps:cNvSpPr>
                        <wps:spPr bwMode="auto">
                          <a:xfrm>
                            <a:off x="884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77"/>
                        <wps:cNvSpPr>
                          <a:spLocks/>
                        </wps:cNvSpPr>
                        <wps:spPr bwMode="auto">
                          <a:xfrm>
                            <a:off x="890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78"/>
                        <wps:cNvSpPr>
                          <a:spLocks/>
                        </wps:cNvSpPr>
                        <wps:spPr bwMode="auto">
                          <a:xfrm>
                            <a:off x="896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79"/>
                        <wps:cNvSpPr>
                          <a:spLocks/>
                        </wps:cNvSpPr>
                        <wps:spPr bwMode="auto">
                          <a:xfrm>
                            <a:off x="901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80"/>
                        <wps:cNvSpPr>
                          <a:spLocks/>
                        </wps:cNvSpPr>
                        <wps:spPr bwMode="auto">
                          <a:xfrm>
                            <a:off x="907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81"/>
                        <wps:cNvSpPr>
                          <a:spLocks/>
                        </wps:cNvSpPr>
                        <wps:spPr bwMode="auto">
                          <a:xfrm>
                            <a:off x="913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82"/>
                        <wps:cNvSpPr>
                          <a:spLocks/>
                        </wps:cNvSpPr>
                        <wps:spPr bwMode="auto">
                          <a:xfrm>
                            <a:off x="919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83"/>
                        <wps:cNvSpPr>
                          <a:spLocks/>
                        </wps:cNvSpPr>
                        <wps:spPr bwMode="auto">
                          <a:xfrm>
                            <a:off x="924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84"/>
                        <wps:cNvSpPr>
                          <a:spLocks/>
                        </wps:cNvSpPr>
                        <wps:spPr bwMode="auto">
                          <a:xfrm>
                            <a:off x="930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85"/>
                        <wps:cNvSpPr>
                          <a:spLocks/>
                        </wps:cNvSpPr>
                        <wps:spPr bwMode="auto">
                          <a:xfrm>
                            <a:off x="936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86"/>
                        <wps:cNvSpPr>
                          <a:spLocks/>
                        </wps:cNvSpPr>
                        <wps:spPr bwMode="auto">
                          <a:xfrm>
                            <a:off x="942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287"/>
                        <wps:cNvSpPr>
                          <a:spLocks/>
                        </wps:cNvSpPr>
                        <wps:spPr bwMode="auto">
                          <a:xfrm>
                            <a:off x="947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288"/>
                        <wps:cNvSpPr>
                          <a:spLocks/>
                        </wps:cNvSpPr>
                        <wps:spPr bwMode="auto">
                          <a:xfrm>
                            <a:off x="953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89"/>
                        <wps:cNvSpPr>
                          <a:spLocks/>
                        </wps:cNvSpPr>
                        <wps:spPr bwMode="auto">
                          <a:xfrm>
                            <a:off x="959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290"/>
                        <wps:cNvSpPr>
                          <a:spLocks/>
                        </wps:cNvSpPr>
                        <wps:spPr bwMode="auto">
                          <a:xfrm>
                            <a:off x="965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291"/>
                        <wps:cNvSpPr>
                          <a:spLocks/>
                        </wps:cNvSpPr>
                        <wps:spPr bwMode="auto">
                          <a:xfrm>
                            <a:off x="970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92"/>
                        <wps:cNvSpPr>
                          <a:spLocks/>
                        </wps:cNvSpPr>
                        <wps:spPr bwMode="auto">
                          <a:xfrm>
                            <a:off x="976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93"/>
                        <wps:cNvSpPr>
                          <a:spLocks/>
                        </wps:cNvSpPr>
                        <wps:spPr bwMode="auto">
                          <a:xfrm>
                            <a:off x="982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294"/>
                        <wps:cNvSpPr>
                          <a:spLocks/>
                        </wps:cNvSpPr>
                        <wps:spPr bwMode="auto">
                          <a:xfrm>
                            <a:off x="988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95"/>
                        <wps:cNvSpPr>
                          <a:spLocks/>
                        </wps:cNvSpPr>
                        <wps:spPr bwMode="auto">
                          <a:xfrm>
                            <a:off x="99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296"/>
                        <wps:cNvSpPr>
                          <a:spLocks/>
                        </wps:cNvSpPr>
                        <wps:spPr bwMode="auto">
                          <a:xfrm>
                            <a:off x="999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97"/>
                        <wps:cNvSpPr>
                          <a:spLocks/>
                        </wps:cNvSpPr>
                        <wps:spPr bwMode="auto">
                          <a:xfrm>
                            <a:off x="100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298"/>
                        <wps:cNvSpPr>
                          <a:spLocks/>
                        </wps:cNvSpPr>
                        <wps:spPr bwMode="auto">
                          <a:xfrm>
                            <a:off x="1011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99"/>
                        <wps:cNvSpPr>
                          <a:spLocks/>
                        </wps:cNvSpPr>
                        <wps:spPr bwMode="auto">
                          <a:xfrm>
                            <a:off x="856" y="300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00"/>
                        <wps:cNvSpPr>
                          <a:spLocks/>
                        </wps:cNvSpPr>
                        <wps:spPr bwMode="auto">
                          <a:xfrm>
                            <a:off x="851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01"/>
                        <wps:cNvSpPr>
                          <a:spLocks/>
                        </wps:cNvSpPr>
                        <wps:spPr bwMode="auto">
                          <a:xfrm>
                            <a:off x="856" y="4302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02"/>
                        <wps:cNvSpPr>
                          <a:spLocks/>
                        </wps:cNvSpPr>
                        <wps:spPr bwMode="auto">
                          <a:xfrm>
                            <a:off x="15880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303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69"/>
                            <a:ext cx="1482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727B1" w14:textId="77777777" w:rsidR="00683122" w:rsidRPr="00A85F9C" w:rsidRDefault="00683122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8"/>
                                  <w:tab w:val="left" w:pos="5122"/>
                                </w:tabs>
                                <w:kinsoku w:val="0"/>
                                <w:overflowPunct w:val="0"/>
                                <w:spacing w:line="277" w:lineRule="exact"/>
                                <w:ind w:hanging="357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เห็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ช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บกั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w w:val="99"/>
                                  <w:cs/>
                                </w:rPr>
                                <w:t>บ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ผลคะแนน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w w:val="99"/>
                                  <w:cs/>
                                </w:rPr>
                                <w:t>ข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อง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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ผู้ประเ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ม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ิน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4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หรือ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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ผู้บังคับบัญชาเหนื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ขึ้นไป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7</w:t>
                              </w:r>
                            </w:p>
                            <w:p w14:paraId="343AA06C" w14:textId="77777777" w:rsidR="00683122" w:rsidRPr="00A85F9C" w:rsidRDefault="00683122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61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48291105" w14:textId="77777777" w:rsidR="00683122" w:rsidRPr="00A85F9C" w:rsidRDefault="00683122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9" w:lineRule="exact"/>
                                <w:ind w:left="247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6A7ED916" w14:textId="77777777" w:rsidR="00683122" w:rsidRPr="00A85F9C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1" w:line="361" w:lineRule="exact"/>
                                <w:ind w:left="3389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รวมคะแนนที่ควรได้ครั้งนี้ร้อยละ.........................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30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2500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A4FE3" w14:textId="77777777" w:rsidR="00683122" w:rsidRPr="00A85F9C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305"/>
                        <wps:cNvSpPr txBox="1">
                          <a:spLocks noChangeArrowheads="1"/>
                        </wps:cNvSpPr>
                        <wps:spPr bwMode="auto">
                          <a:xfrm>
                            <a:off x="8833" y="2500"/>
                            <a:ext cx="48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10AA1" w14:textId="77777777" w:rsidR="00683122" w:rsidRPr="00A85F9C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  <w:cs/>
                                </w:rPr>
                                <w:t>โควิด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2862"/>
                            <a:ext cx="489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80CF1" w14:textId="77777777" w:rsidR="00683122" w:rsidRPr="00A85F9C" w:rsidRDefault="00683122">
                              <w:pPr>
                                <w:pStyle w:val="a3"/>
                                <w:tabs>
                                  <w:tab w:val="left" w:pos="1915"/>
                                  <w:tab w:val="left" w:pos="4317"/>
                                </w:tabs>
                                <w:kinsoku w:val="0"/>
                                <w:overflowPunct w:val="0"/>
                                <w:ind w:right="18" w:firstLine="756"/>
                                <w:rPr>
                                  <w:rFonts w:ascii="TH SarabunIT๙" w:hAnsi="TH SarabunIT๙" w:cs="TH SarabunIT๙"/>
                                  <w:w w:val="95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นายโควิด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67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แน่มาก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ปลัดองค์การบริหารส่วนตำบลบันลือโลก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5"/>
                                  <w:cs/>
                                </w:rPr>
                                <w:t>ประธานกรรมการกลั่นกรองการประเมินผลการปฏิบัติงานฯ</w:t>
                              </w:r>
                            </w:p>
                            <w:p w14:paraId="512578B4" w14:textId="77777777" w:rsidR="00683122" w:rsidRPr="00A85F9C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11" w:line="361" w:lineRule="exact"/>
                                <w:ind w:left="1382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3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86AD3" id="Group 2260" o:spid="_x0000_s1060" style="position:absolute;margin-left:42.3pt;margin-top:14.55pt;width:751.95pt;height:201.1pt;z-index:251679232;mso-wrap-distance-left:0;mso-wrap-distance-right:0;mso-position-horizontal-relative:page;mso-position-vertical-relative:text" coordorigin="846,291" coordsize="15039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" o:allowincell="f">
                <v:shape id="Freeform 2261" o:spid="_x0000_s1061" style="position:absolute;left:798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62" o:spid="_x0000_s1062" style="position:absolute;left:803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63" o:spid="_x0000_s1063" style="position:absolute;left:809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64" o:spid="_x0000_s1064" style="position:absolute;left:815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65" o:spid="_x0000_s1065" style="position:absolute;left:821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66" o:spid="_x0000_s1066" style="position:absolute;left:826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" path="m,l28,e" filled="f" strokeweight=".48pt">
                  <v:path arrowok="t" o:connecttype="custom" o:connectlocs="0,0;28,0" o:connectangles="0,0"/>
                </v:shape>
                <v:shape id="Freeform 2267" o:spid="_x0000_s1067" style="position:absolute;left:832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68" o:spid="_x0000_s1068" style="position:absolute;left:838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" path="m,l28,e" filled="f" strokeweight=".48pt">
                  <v:path arrowok="t" o:connecttype="custom" o:connectlocs="0,0;28,0" o:connectangles="0,0"/>
                </v:shape>
                <v:shape id="Freeform 2269" o:spid="_x0000_s1069" style="position:absolute;left:844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70" o:spid="_x0000_s1070" style="position:absolute;left:849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1" o:spid="_x0000_s1071" style="position:absolute;left:8557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2" o:spid="_x0000_s1072" style="position:absolute;left:861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3" o:spid="_x0000_s1073" style="position:absolute;left:867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74" o:spid="_x0000_s1074" style="position:absolute;left:8730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5" o:spid="_x0000_s1075" style="position:absolute;left:8787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76" o:spid="_x0000_s1076" style="position:absolute;left:8845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" path="m,l28,e" filled="f" strokeweight=".48pt">
                  <v:path arrowok="t" o:connecttype="custom" o:connectlocs="0,0;28,0" o:connectangles="0,0"/>
                </v:shape>
                <v:shape id="Freeform 2277" o:spid="_x0000_s1077" style="position:absolute;left:890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78" o:spid="_x0000_s1078" style="position:absolute;left:8960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79" o:spid="_x0000_s1079" style="position:absolute;left:9018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0" o:spid="_x0000_s1080" style="position:absolute;left:9075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1" o:spid="_x0000_s1081" style="position:absolute;left:9133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82" o:spid="_x0000_s1082" style="position:absolute;left:919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3" o:spid="_x0000_s1083" style="position:absolute;left:9248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84" o:spid="_x0000_s1084" style="position:absolute;left:930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85" o:spid="_x0000_s1085" style="position:absolute;left:9363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6" o:spid="_x0000_s1086" style="position:absolute;left:942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87" o:spid="_x0000_s1087" style="position:absolute;left:947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88" o:spid="_x0000_s1088" style="position:absolute;left:953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89" o:spid="_x0000_s1089" style="position:absolute;left:959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0" o:spid="_x0000_s1090" style="position:absolute;left:965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91" o:spid="_x0000_s1091" style="position:absolute;left:970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2" o:spid="_x0000_s1092" style="position:absolute;left:976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93" o:spid="_x0000_s1093" style="position:absolute;left:982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4" o:spid="_x0000_s1094" style="position:absolute;left:988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5" o:spid="_x0000_s1095" style="position:absolute;left:993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96" o:spid="_x0000_s1096" style="position:absolute;left:9997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97" o:spid="_x0000_s1097" style="position:absolute;left:1005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8" o:spid="_x0000_s1098" style="position:absolute;left:1011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99" o:spid="_x0000_s1099" style="position:absolute;left:856;top:300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" path="m,l15019,e" filled="f" strokeweight=".48pt">
                  <v:path arrowok="t" o:connecttype="custom" o:connectlocs="0,0;15019,0" o:connectangles="0,0"/>
                </v:shape>
                <v:shape id="Freeform 2300" o:spid="_x0000_s1100" style="position:absolute;left:851;top:296;width:20;height:4012;visibility:visible;mso-wrap-style:square;v-text-anchor:top" coordsize="20,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" path="m,l,4011e" filled="f" strokeweight=".16931mm">
                  <v:path arrowok="t" o:connecttype="custom" o:connectlocs="0,0;0,4011" o:connectangles="0,0"/>
                </v:shape>
                <v:shape id="Freeform 2301" o:spid="_x0000_s1101" style="position:absolute;left:856;top:4302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" path="m,l15019,e" filled="f" strokeweight=".48pt">
                  <v:path arrowok="t" o:connecttype="custom" o:connectlocs="0,0;15019,0" o:connectangles="0,0"/>
                </v:shape>
                <v:shape id="Freeform 2302" o:spid="_x0000_s1102" style="position:absolute;left:15880;top:296;width:20;height:4012;visibility:visible;mso-wrap-style:square;v-text-anchor:top" coordsize="20,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" path="m,l,4011e" filled="f" strokeweight=".48pt">
                  <v:path arrowok="t" o:connecttype="custom" o:connectlocs="0,0;0,4011" o:connectangles="0,0"/>
                </v:shape>
                <v:shape id="Text Box 2303" o:spid="_x0000_s1103" type="#_x0000_t202" style="position:absolute;left:960;top:669;width:14827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67727B1" w14:textId="77777777" w:rsidR="00683122" w:rsidRPr="00A85F9C" w:rsidRDefault="00683122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58"/>
                            <w:tab w:val="left" w:pos="5122"/>
                          </w:tabs>
                          <w:kinsoku w:val="0"/>
                          <w:overflowPunct w:val="0"/>
                          <w:spacing w:line="277" w:lineRule="exact"/>
                          <w:ind w:hanging="357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เห็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น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ช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บกั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w w:val="99"/>
                            <w:cs/>
                          </w:rPr>
                          <w:t>บ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ผลคะแนน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w w:val="99"/>
                            <w:cs/>
                          </w:rPr>
                          <w:t>ข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อง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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ผู้ประเ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ม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ิน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4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หรือ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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ผู้บังคับบัญชาเหนื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ขึ้นไป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7</w:t>
                        </w:r>
                      </w:p>
                      <w:p w14:paraId="343AA06C" w14:textId="77777777" w:rsidR="00683122" w:rsidRPr="00A85F9C" w:rsidRDefault="00683122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61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48291105" w14:textId="77777777" w:rsidR="00683122" w:rsidRPr="00A85F9C" w:rsidRDefault="00683122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9" w:lineRule="exact"/>
                          <w:ind w:left="2470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 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6A7ED916" w14:textId="77777777" w:rsidR="00683122" w:rsidRPr="00A85F9C" w:rsidRDefault="00683122">
                        <w:pPr>
                          <w:pStyle w:val="a3"/>
                          <w:kinsoku w:val="0"/>
                          <w:overflowPunct w:val="0"/>
                          <w:spacing w:before="1" w:line="361" w:lineRule="exact"/>
                          <w:ind w:left="3389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รวมคะแนนที่ควรได้ครั้งนี้ร้อยละ.........................</w:t>
                        </w:r>
                      </w:p>
                    </w:txbxContent>
                  </v:textbox>
                </v:shape>
                <v:shape id="Text Box 2304" o:spid="_x0000_s1104" type="#_x0000_t202" style="position:absolute;left:6567;top:2500;width:48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030A4FE3" w14:textId="77777777" w:rsidR="00683122" w:rsidRPr="00A85F9C" w:rsidRDefault="00683122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05" o:spid="_x0000_s1105" type="#_x0000_t202" style="position:absolute;left:8833;top:2500;width:48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5B510AA1" w14:textId="77777777" w:rsidR="00683122" w:rsidRPr="00A85F9C" w:rsidRDefault="00683122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  <w:cs/>
                          </w:rPr>
                          <w:t>โควิด</w:t>
                        </w:r>
                      </w:p>
                    </w:txbxContent>
                  </v:textbox>
                </v:shape>
                <v:shape id="Text Box 2306" o:spid="_x0000_s1106" type="#_x0000_t202" style="position:absolute;left:6222;top:2862;width:4895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2480CF1" w14:textId="77777777" w:rsidR="00683122" w:rsidRPr="00A85F9C" w:rsidRDefault="00683122">
                        <w:pPr>
                          <w:pStyle w:val="a3"/>
                          <w:tabs>
                            <w:tab w:val="left" w:pos="1915"/>
                            <w:tab w:val="left" w:pos="4317"/>
                          </w:tabs>
                          <w:kinsoku w:val="0"/>
                          <w:overflowPunct w:val="0"/>
                          <w:ind w:right="18" w:firstLine="756"/>
                          <w:rPr>
                            <w:rFonts w:ascii="TH SarabunIT๙" w:hAnsi="TH SarabunIT๙" w:cs="TH SarabunIT๙"/>
                            <w:w w:val="95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นายโควิด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67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แน่มาก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ปลัดองค์การบริหารส่วนตำบลบันลือโลก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5"/>
                            <w:cs/>
                          </w:rPr>
                          <w:t>ประธานกรรมการกลั่นกรองการประเมินผลการปฏิบัติงานฯ</w:t>
                        </w:r>
                      </w:p>
                      <w:p w14:paraId="512578B4" w14:textId="77777777" w:rsidR="00683122" w:rsidRPr="00A85F9C" w:rsidRDefault="00683122">
                        <w:pPr>
                          <w:pStyle w:val="a3"/>
                          <w:kinsoku w:val="0"/>
                          <w:overflowPunct w:val="0"/>
                          <w:spacing w:before="11" w:line="361" w:lineRule="exact"/>
                          <w:ind w:left="1382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3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0256" behindDoc="0" locked="0" layoutInCell="0" allowOverlap="1" wp14:anchorId="20A516A2" wp14:editId="7861FC38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59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60" name="Freeform 2308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CB7CF" w14:textId="77777777" w:rsidR="00683122" w:rsidRPr="00A85F9C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16A2" id="Group 2307" o:spid="_x0000_s1107" style="position:absolute;margin-left:41.5pt;margin-top:228.75pt;width:603.5pt;height:39.5pt;z-index:251680256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" o:allowincell="f">
                <v:shape id="Freeform 2308" o:spid="_x0000_s1108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2309" o:spid="_x0000_s1109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B4CB7CF" w14:textId="77777777" w:rsidR="00683122" w:rsidRPr="00A85F9C" w:rsidRDefault="00683122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1280" behindDoc="0" locked="0" layoutInCell="0" allowOverlap="1" wp14:anchorId="6215F976" wp14:editId="00100D4C">
                <wp:simplePos x="0" y="0"/>
                <wp:positionH relativeFrom="page">
                  <wp:posOffset>534670</wp:posOffset>
                </wp:positionH>
                <wp:positionV relativeFrom="paragraph">
                  <wp:posOffset>3530600</wp:posOffset>
                </wp:positionV>
                <wp:extent cx="9556115" cy="2171065"/>
                <wp:effectExtent l="0" t="0" r="0" b="0"/>
                <wp:wrapTopAndBottom/>
                <wp:docPr id="8" name="Group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115" cy="2171065"/>
                          <a:chOff x="842" y="5560"/>
                          <a:chExt cx="15049" cy="3419"/>
                        </a:xfrm>
                      </wpg:grpSpPr>
                      <wps:wsp>
                        <wps:cNvPr id="13" name="Freeform 2311"/>
                        <wps:cNvSpPr>
                          <a:spLocks/>
                        </wps:cNvSpPr>
                        <wps:spPr bwMode="auto">
                          <a:xfrm>
                            <a:off x="797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12"/>
                        <wps:cNvSpPr>
                          <a:spLocks/>
                        </wps:cNvSpPr>
                        <wps:spPr bwMode="auto">
                          <a:xfrm>
                            <a:off x="803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13"/>
                        <wps:cNvSpPr>
                          <a:spLocks/>
                        </wps:cNvSpPr>
                        <wps:spPr bwMode="auto">
                          <a:xfrm>
                            <a:off x="809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14"/>
                        <wps:cNvSpPr>
                          <a:spLocks/>
                        </wps:cNvSpPr>
                        <wps:spPr bwMode="auto">
                          <a:xfrm>
                            <a:off x="814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15"/>
                        <wps:cNvSpPr>
                          <a:spLocks/>
                        </wps:cNvSpPr>
                        <wps:spPr bwMode="auto">
                          <a:xfrm>
                            <a:off x="820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16"/>
                        <wps:cNvSpPr>
                          <a:spLocks/>
                        </wps:cNvSpPr>
                        <wps:spPr bwMode="auto">
                          <a:xfrm>
                            <a:off x="826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17"/>
                        <wps:cNvSpPr>
                          <a:spLocks/>
                        </wps:cNvSpPr>
                        <wps:spPr bwMode="auto">
                          <a:xfrm>
                            <a:off x="832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8"/>
                        <wps:cNvSpPr>
                          <a:spLocks/>
                        </wps:cNvSpPr>
                        <wps:spPr bwMode="auto">
                          <a:xfrm>
                            <a:off x="837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19"/>
                        <wps:cNvSpPr>
                          <a:spLocks/>
                        </wps:cNvSpPr>
                        <wps:spPr bwMode="auto">
                          <a:xfrm>
                            <a:off x="843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20"/>
                        <wps:cNvSpPr>
                          <a:spLocks/>
                        </wps:cNvSpPr>
                        <wps:spPr bwMode="auto">
                          <a:xfrm>
                            <a:off x="849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21"/>
                        <wps:cNvSpPr>
                          <a:spLocks/>
                        </wps:cNvSpPr>
                        <wps:spPr bwMode="auto">
                          <a:xfrm>
                            <a:off x="855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2"/>
                        <wps:cNvSpPr>
                          <a:spLocks/>
                        </wps:cNvSpPr>
                        <wps:spPr bwMode="auto">
                          <a:xfrm>
                            <a:off x="861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23"/>
                        <wps:cNvSpPr>
                          <a:spLocks/>
                        </wps:cNvSpPr>
                        <wps:spPr bwMode="auto">
                          <a:xfrm>
                            <a:off x="866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24"/>
                        <wps:cNvSpPr>
                          <a:spLocks/>
                        </wps:cNvSpPr>
                        <wps:spPr bwMode="auto">
                          <a:xfrm>
                            <a:off x="872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25"/>
                        <wps:cNvSpPr>
                          <a:spLocks/>
                        </wps:cNvSpPr>
                        <wps:spPr bwMode="auto">
                          <a:xfrm>
                            <a:off x="878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26"/>
                        <wps:cNvSpPr>
                          <a:spLocks/>
                        </wps:cNvSpPr>
                        <wps:spPr bwMode="auto">
                          <a:xfrm>
                            <a:off x="884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27"/>
                        <wps:cNvSpPr>
                          <a:spLocks/>
                        </wps:cNvSpPr>
                        <wps:spPr bwMode="auto">
                          <a:xfrm>
                            <a:off x="889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28"/>
                        <wps:cNvSpPr>
                          <a:spLocks/>
                        </wps:cNvSpPr>
                        <wps:spPr bwMode="auto">
                          <a:xfrm>
                            <a:off x="895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29"/>
                        <wps:cNvSpPr>
                          <a:spLocks/>
                        </wps:cNvSpPr>
                        <wps:spPr bwMode="auto">
                          <a:xfrm>
                            <a:off x="901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30"/>
                        <wps:cNvSpPr>
                          <a:spLocks/>
                        </wps:cNvSpPr>
                        <wps:spPr bwMode="auto">
                          <a:xfrm>
                            <a:off x="907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31"/>
                        <wps:cNvSpPr>
                          <a:spLocks/>
                        </wps:cNvSpPr>
                        <wps:spPr bwMode="auto">
                          <a:xfrm>
                            <a:off x="912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32"/>
                        <wps:cNvSpPr>
                          <a:spLocks/>
                        </wps:cNvSpPr>
                        <wps:spPr bwMode="auto">
                          <a:xfrm>
                            <a:off x="918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33"/>
                        <wps:cNvSpPr>
                          <a:spLocks/>
                        </wps:cNvSpPr>
                        <wps:spPr bwMode="auto">
                          <a:xfrm>
                            <a:off x="924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34"/>
                        <wps:cNvSpPr>
                          <a:spLocks/>
                        </wps:cNvSpPr>
                        <wps:spPr bwMode="auto">
                          <a:xfrm>
                            <a:off x="930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35"/>
                        <wps:cNvSpPr>
                          <a:spLocks/>
                        </wps:cNvSpPr>
                        <wps:spPr bwMode="auto">
                          <a:xfrm>
                            <a:off x="935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36"/>
                        <wps:cNvSpPr>
                          <a:spLocks/>
                        </wps:cNvSpPr>
                        <wps:spPr bwMode="auto">
                          <a:xfrm>
                            <a:off x="941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37"/>
                        <wps:cNvSpPr>
                          <a:spLocks/>
                        </wps:cNvSpPr>
                        <wps:spPr bwMode="auto">
                          <a:xfrm>
                            <a:off x="947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38"/>
                        <wps:cNvSpPr>
                          <a:spLocks/>
                        </wps:cNvSpPr>
                        <wps:spPr bwMode="auto">
                          <a:xfrm>
                            <a:off x="953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39"/>
                        <wps:cNvSpPr>
                          <a:spLocks/>
                        </wps:cNvSpPr>
                        <wps:spPr bwMode="auto">
                          <a:xfrm>
                            <a:off x="958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40"/>
                        <wps:cNvSpPr>
                          <a:spLocks/>
                        </wps:cNvSpPr>
                        <wps:spPr bwMode="auto">
                          <a:xfrm>
                            <a:off x="964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41"/>
                        <wps:cNvSpPr>
                          <a:spLocks/>
                        </wps:cNvSpPr>
                        <wps:spPr bwMode="auto">
                          <a:xfrm>
                            <a:off x="970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42"/>
                        <wps:cNvSpPr>
                          <a:spLocks/>
                        </wps:cNvSpPr>
                        <wps:spPr bwMode="auto">
                          <a:xfrm>
                            <a:off x="976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43"/>
                        <wps:cNvSpPr>
                          <a:spLocks/>
                        </wps:cNvSpPr>
                        <wps:spPr bwMode="auto">
                          <a:xfrm>
                            <a:off x="981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44"/>
                        <wps:cNvSpPr>
                          <a:spLocks/>
                        </wps:cNvSpPr>
                        <wps:spPr bwMode="auto">
                          <a:xfrm>
                            <a:off x="987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45"/>
                        <wps:cNvSpPr>
                          <a:spLocks/>
                        </wps:cNvSpPr>
                        <wps:spPr bwMode="auto">
                          <a:xfrm>
                            <a:off x="993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46"/>
                        <wps:cNvSpPr>
                          <a:spLocks/>
                        </wps:cNvSpPr>
                        <wps:spPr bwMode="auto">
                          <a:xfrm>
                            <a:off x="999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47"/>
                        <wps:cNvSpPr>
                          <a:spLocks/>
                        </wps:cNvSpPr>
                        <wps:spPr bwMode="auto">
                          <a:xfrm>
                            <a:off x="1005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48"/>
                        <wps:cNvSpPr>
                          <a:spLocks/>
                        </wps:cNvSpPr>
                        <wps:spPr bwMode="auto">
                          <a:xfrm>
                            <a:off x="1010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49"/>
                        <wps:cNvSpPr>
                          <a:spLocks/>
                        </wps:cNvSpPr>
                        <wps:spPr bwMode="auto">
                          <a:xfrm>
                            <a:off x="856" y="5569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50"/>
                        <wps:cNvSpPr>
                          <a:spLocks/>
                        </wps:cNvSpPr>
                        <wps:spPr bwMode="auto">
                          <a:xfrm>
                            <a:off x="852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51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52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353"/>
                        <wps:cNvSpPr>
                          <a:spLocks/>
                        </wps:cNvSpPr>
                        <wps:spPr bwMode="auto">
                          <a:xfrm>
                            <a:off x="856" y="8973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54"/>
                        <wps:cNvSpPr>
                          <a:spLocks/>
                        </wps:cNvSpPr>
                        <wps:spPr bwMode="auto">
                          <a:xfrm>
                            <a:off x="15880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355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56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4" name="Text Box 2357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576"/>
                            <a:ext cx="14827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9E54D" w14:textId="77777777" w:rsidR="00683122" w:rsidRPr="00A85F9C" w:rsidRDefault="0068312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8"/>
                                </w:tabs>
                                <w:kinsoku w:val="0"/>
                                <w:overflowPunct w:val="0"/>
                                <w:spacing w:line="312" w:lineRule="exact"/>
                                <w:ind w:hanging="357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  <w:p w14:paraId="55AE975C" w14:textId="77777777" w:rsidR="00683122" w:rsidRPr="00A85F9C" w:rsidRDefault="0068312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95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25F17CD7" w14:textId="77777777" w:rsidR="00683122" w:rsidRPr="00A85F9C" w:rsidRDefault="00683122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8" w:lineRule="exact"/>
                                <w:ind w:left="2470"/>
                                <w:rPr>
                                  <w:rFonts w:ascii="TH SarabunIT๙" w:hAnsi="TH SarabunIT๙" w:cs="TH SarabunIT๙"/>
                                  <w:spacing w:val="-1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45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เหตุผล...................................................................................................................................</w:t>
                              </w:r>
                            </w:p>
                            <w:p w14:paraId="3C4F0478" w14:textId="77777777" w:rsidR="00683122" w:rsidRPr="00A85F9C" w:rsidRDefault="00683122">
                              <w:pPr>
                                <w:pStyle w:val="a3"/>
                                <w:kinsoku w:val="0"/>
                                <w:overflowPunct w:val="0"/>
                                <w:ind w:left="3734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5" name="Text Box 23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7473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8170F" w14:textId="77777777" w:rsidR="00683122" w:rsidRPr="00A85F9C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6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8399" y="7473"/>
                            <a:ext cx="82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A15CF" w14:textId="77777777" w:rsidR="00683122" w:rsidRPr="00A85F9C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บุญรักษา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7" name="Text Box 2360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7836"/>
                            <a:ext cx="4355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F403C" w14:textId="77777777" w:rsidR="00683122" w:rsidRPr="00A85F9C" w:rsidRDefault="00683122">
                              <w:pPr>
                                <w:pStyle w:val="a3"/>
                                <w:tabs>
                                  <w:tab w:val="left" w:pos="1260"/>
                                  <w:tab w:val="left" w:pos="4100"/>
                                </w:tabs>
                                <w:kinsoku w:val="0"/>
                                <w:overflowPunct w:val="0"/>
                                <w:spacing w:line="347" w:lineRule="exact"/>
                                <w:ind w:left="535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นายบุญรักษา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0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โชคช่วย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</w:p>
                            <w:p w14:paraId="2F201072" w14:textId="77777777" w:rsidR="00683122" w:rsidRPr="00A85F9C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line="357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นายกองค์การบริหารส่วนตำบลบันลือโลก</w:t>
                              </w:r>
                            </w:p>
                            <w:p w14:paraId="7C23A64C" w14:textId="77777777" w:rsidR="00683122" w:rsidRPr="00A85F9C" w:rsidRDefault="00683122">
                              <w:pPr>
                                <w:pStyle w:val="a3"/>
                                <w:kinsoku w:val="0"/>
                                <w:overflowPunct w:val="0"/>
                                <w:spacing w:before="65" w:line="361" w:lineRule="exact"/>
                                <w:ind w:left="693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4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5F976" id="Group 2310" o:spid="_x0000_s1110" style="position:absolute;margin-left:42.1pt;margin-top:278pt;width:752.45pt;height:170.95pt;z-index:251681280;mso-wrap-distance-left:0;mso-wrap-distance-right:0;mso-position-horizontal-relative:page;mso-position-vertical-relative:text" coordorigin="842,5560" coordsize="15049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" o:allowincell="f">
                <v:shape id="Freeform 2311" o:spid="_x0000_s1111" style="position:absolute;left:797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12" o:spid="_x0000_s1112" style="position:absolute;left:803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13" o:spid="_x0000_s1113" style="position:absolute;left:809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4" o:spid="_x0000_s1114" style="position:absolute;left:814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2315" o:spid="_x0000_s1115" style="position:absolute;left:820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6" o:spid="_x0000_s1116" style="position:absolute;left:826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7" o:spid="_x0000_s1117" style="position:absolute;left:832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8" o:spid="_x0000_s1118" style="position:absolute;left:837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9" o:spid="_x0000_s1119" style="position:absolute;left:843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2320" o:spid="_x0000_s1120" style="position:absolute;left:849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21" o:spid="_x0000_s1121" style="position:absolute;left:855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2322" o:spid="_x0000_s1122" style="position:absolute;left:8610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23" o:spid="_x0000_s1123" style="position:absolute;left:866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4" o:spid="_x0000_s1124" style="position:absolute;left:872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25" o:spid="_x0000_s1125" style="position:absolute;left:8783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Nx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ZArPL+EHyOUDAAD//wMAUEsBAi0AFAAGAAgAAAAhANvh9svuAAAAhQEAABMAAAAAAAAAAAAA&#10;AAAAAAAAAFtDb250ZW50X1R5cGVzXS54bWxQSwECLQAUAAYACAAAACEAWvQsW78AAAAVAQAACwAA&#10;AAAAAAAAAAAAAAAfAQAAX3JlbHMvLnJlbHNQSwECLQAUAAYACAAAACEAl2RTc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6" o:spid="_x0000_s1126" style="position:absolute;left:8840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7" o:spid="_x0000_s1127" style="position:absolute;left:8898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28" o:spid="_x0000_s1128" style="position:absolute;left:895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9" o:spid="_x0000_s1129" style="position:absolute;left:9013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30" o:spid="_x0000_s1130" style="position:absolute;left:907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31" o:spid="_x0000_s1131" style="position:absolute;left:9128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32" o:spid="_x0000_s1132" style="position:absolute;left:918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33" o:spid="_x0000_s1133" style="position:absolute;left:9243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5A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dAzPL+EHyOUDAAD//wMAUEsBAi0AFAAGAAgAAAAhANvh9svuAAAAhQEAABMAAAAAAAAAAAAA&#10;AAAAAAAAAFtDb250ZW50X1R5cGVzXS54bWxQSwECLQAUAAYACAAAACEAWvQsW78AAAAVAQAACwAA&#10;AAAAAAAAAAAAAAAfAQAAX3JlbHMvLnJlbHNQSwECLQAUAAYACAAAACEAjSP+Q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34" o:spid="_x0000_s1134" style="position:absolute;left:930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WA3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dALPL+EHyOUDAAD//wMAUEsBAi0AFAAGAAgAAAAhANvh9svuAAAAhQEAABMAAAAAAAAAAAAA&#10;AAAAAAAAAFtDb250ZW50X1R5cGVzXS54bWxQSwECLQAUAAYACAAAACEAWvQsW78AAAAVAQAACwAA&#10;AAAAAAAAAAAAAAAfAQAAX3JlbHMvLnJlbHNQSwECLQAUAAYACAAAACEAffFgN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35" o:spid="_x0000_s1135" style="position:absolute;left:9358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36" o:spid="_x0000_s1136" style="position:absolute;left:941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37" o:spid="_x0000_s1137" style="position:absolute;left:947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38" o:spid="_x0000_s1138" style="position:absolute;left:953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39" o:spid="_x0000_s1139" style="position:absolute;left:958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40" o:spid="_x0000_s1140" style="position:absolute;left:964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41" o:spid="_x0000_s1141" style="position:absolute;left:970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42" o:spid="_x0000_s1142" style="position:absolute;left:976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43" o:spid="_x0000_s1143" style="position:absolute;left:981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44" o:spid="_x0000_s1144" style="position:absolute;left:987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45" o:spid="_x0000_s1145" style="position:absolute;left:993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46" o:spid="_x0000_s1146" style="position:absolute;left:999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47" o:spid="_x0000_s1147" style="position:absolute;left:10050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48" o:spid="_x0000_s1148" style="position:absolute;left:1010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49" o:spid="_x0000_s1149" style="position:absolute;left:856;top:5569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" path="m,l15019,e" filled="f" strokeweight=".48pt">
                  <v:path arrowok="t" o:connecttype="custom" o:connectlocs="0,0;15019,0" o:connectangles="0,0"/>
                </v:shape>
                <v:shape id="Freeform 2350" o:spid="_x0000_s1150" style="position:absolute;left:852;top:5565;width:20;height:3404;visibility:visible;mso-wrap-style:square;v-text-anchor:top" coordsize="20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" path="m,l,3403e" filled="f" strokeweight=".16931mm">
                  <v:path arrowok="t" o:connecttype="custom" o:connectlocs="0,0;0,3403" o:connectangles="0,0"/>
                </v:shape>
                <v:shape id="Freeform 2351" o:spid="_x0000_s1151" style="position:absolute;left:847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" path="m,l9,e" filled="f" strokeweight=".16931mm">
                  <v:path arrowok="t" o:connecttype="custom" o:connectlocs="0,0;9,0" o:connectangles="0,0"/>
                </v:shape>
                <v:shape id="Freeform 2352" o:spid="_x0000_s1152" style="position:absolute;left:847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" path="m,l9,e" filled="f" strokeweight=".16931mm">
                  <v:path arrowok="t" o:connecttype="custom" o:connectlocs="0,0;9,0" o:connectangles="0,0"/>
                </v:shape>
                <v:shape id="Freeform 2353" o:spid="_x0000_s1153" style="position:absolute;left:856;top:8973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" path="m,l15019,e" filled="f" strokeweight=".16931mm">
                  <v:path arrowok="t" o:connecttype="custom" o:connectlocs="0,0;15019,0" o:connectangles="0,0"/>
                </v:shape>
                <v:shape id="Freeform 2354" o:spid="_x0000_s1154" style="position:absolute;left:15880;top:5565;width:20;height:3404;visibility:visible;mso-wrap-style:square;v-text-anchor:top" coordsize="20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" path="m,l,3403e" filled="f" strokeweight=".48pt">
                  <v:path arrowok="t" o:connecttype="custom" o:connectlocs="0,0;0,3403" o:connectangles="0,0"/>
                </v:shape>
                <v:shape id="Freeform 2355" o:spid="_x0000_s1155" style="position:absolute;left:15876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" path="m,l9,e" filled="f" strokeweight=".16931mm">
                  <v:path arrowok="t" o:connecttype="custom" o:connectlocs="0,0;9,0" o:connectangles="0,0"/>
                </v:shape>
                <v:shape id="Freeform 2356" o:spid="_x0000_s1156" style="position:absolute;left:15876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" path="m,l9,e" filled="f" strokeweight=".16931mm">
                  <v:path arrowok="t" o:connecttype="custom" o:connectlocs="0,0;9,0" o:connectangles="0,0"/>
                </v:shape>
                <v:shape id="Text Box 2357" o:spid="_x0000_s1157" type="#_x0000_t202" style="position:absolute;left:960;top:5576;width:14827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B09E54D" w14:textId="77777777" w:rsidR="00683122" w:rsidRPr="00A85F9C" w:rsidRDefault="0068312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358"/>
                          </w:tabs>
                          <w:kinsoku w:val="0"/>
                          <w:overflowPunct w:val="0"/>
                          <w:spacing w:line="312" w:lineRule="exact"/>
                          <w:ind w:hanging="357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  <w:p w14:paraId="55AE975C" w14:textId="77777777" w:rsidR="00683122" w:rsidRPr="00A85F9C" w:rsidRDefault="0068312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95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25F17CD7" w14:textId="77777777" w:rsidR="00683122" w:rsidRPr="00A85F9C" w:rsidRDefault="00683122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8" w:lineRule="exact"/>
                          <w:ind w:left="2470"/>
                          <w:rPr>
                            <w:rFonts w:ascii="TH SarabunIT๙" w:hAnsi="TH SarabunIT๙" w:cs="TH SarabunIT๙"/>
                            <w:spacing w:val="-1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45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เหตุผล...................................................................................................................................</w:t>
                        </w:r>
                      </w:p>
                      <w:p w14:paraId="3C4F0478" w14:textId="77777777" w:rsidR="00683122" w:rsidRPr="00A85F9C" w:rsidRDefault="00683122">
                        <w:pPr>
                          <w:pStyle w:val="a3"/>
                          <w:kinsoku w:val="0"/>
                          <w:overflowPunct w:val="0"/>
                          <w:ind w:left="3734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รวมคะแนนที่ได้ครั้งนี้ร้อยละ.........................</w:t>
                        </w:r>
                      </w:p>
                    </w:txbxContent>
                  </v:textbox>
                </v:shape>
                <v:shape id="Text Box 2358" o:spid="_x0000_s1158" type="#_x0000_t202" style="position:absolute;left:6567;top:7473;width:48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518170F" w14:textId="77777777" w:rsidR="00683122" w:rsidRPr="00A85F9C" w:rsidRDefault="00683122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59" o:spid="_x0000_s1159" type="#_x0000_t202" style="position:absolute;left:8399;top:7473;width:82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B9A15CF" w14:textId="77777777" w:rsidR="00683122" w:rsidRPr="00A85F9C" w:rsidRDefault="00683122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บุญรักษา</w:t>
                        </w:r>
                      </w:p>
                    </w:txbxContent>
                  </v:textbox>
                </v:shape>
                <v:shape id="Text Box 2360" o:spid="_x0000_s1160" type="#_x0000_t202" style="position:absolute;left:6354;top:7836;width:435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70F403C" w14:textId="77777777" w:rsidR="00683122" w:rsidRPr="00A85F9C" w:rsidRDefault="00683122">
                        <w:pPr>
                          <w:pStyle w:val="a3"/>
                          <w:tabs>
                            <w:tab w:val="left" w:pos="1260"/>
                            <w:tab w:val="left" w:pos="4100"/>
                          </w:tabs>
                          <w:kinsoku w:val="0"/>
                          <w:overflowPunct w:val="0"/>
                          <w:spacing w:line="347" w:lineRule="exact"/>
                          <w:ind w:left="53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นายบุญรักษา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70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โชคช่วย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</w:p>
                      <w:p w14:paraId="2F201072" w14:textId="77777777" w:rsidR="00683122" w:rsidRPr="00A85F9C" w:rsidRDefault="00683122">
                        <w:pPr>
                          <w:pStyle w:val="a3"/>
                          <w:kinsoku w:val="0"/>
                          <w:overflowPunct w:val="0"/>
                          <w:spacing w:line="357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นายกองค์การบริหารส่วนตำบลบันลือโลก</w:t>
                        </w:r>
                      </w:p>
                      <w:p w14:paraId="7C23A64C" w14:textId="77777777" w:rsidR="00683122" w:rsidRPr="00A85F9C" w:rsidRDefault="00683122">
                        <w:pPr>
                          <w:pStyle w:val="a3"/>
                          <w:kinsoku w:val="0"/>
                          <w:overflowPunct w:val="0"/>
                          <w:spacing w:before="65" w:line="361" w:lineRule="exact"/>
                          <w:ind w:left="693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4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5672E7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16"/>
          <w:szCs w:val="16"/>
        </w:rPr>
      </w:pPr>
    </w:p>
    <w:p w14:paraId="2F82D95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p w14:paraId="49D9AFA2" w14:textId="77777777" w:rsidR="009639FF" w:rsidRPr="002B61D9" w:rsidRDefault="009639FF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sectPr w:rsidR="009639FF" w:rsidRPr="002B61D9">
      <w:pgSz w:w="16850" w:h="11910" w:orient="landscape"/>
      <w:pgMar w:top="460" w:right="740" w:bottom="280" w:left="720" w:header="125" w:footer="0" w:gutter="0"/>
      <w:cols w:space="720" w:equalWidth="0">
        <w:col w:w="153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6D53" w14:textId="77777777" w:rsidR="004716A9" w:rsidRDefault="004716A9">
      <w:r>
        <w:separator/>
      </w:r>
    </w:p>
  </w:endnote>
  <w:endnote w:type="continuationSeparator" w:id="0">
    <w:p w14:paraId="187A3D4C" w14:textId="77777777" w:rsidR="004716A9" w:rsidRDefault="004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388A" w14:textId="77777777" w:rsidR="004716A9" w:rsidRDefault="004716A9">
      <w:r>
        <w:separator/>
      </w:r>
    </w:p>
  </w:footnote>
  <w:footnote w:type="continuationSeparator" w:id="0">
    <w:p w14:paraId="286FB768" w14:textId="77777777" w:rsidR="004716A9" w:rsidRDefault="0047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206037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EB24F6F" w14:textId="2B8835D7" w:rsidR="00683122" w:rsidRPr="00683122" w:rsidRDefault="00683122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68312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8312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8312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83122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83122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14:paraId="201A0C5E" w14:textId="7D5C42CC" w:rsidR="00683122" w:rsidRDefault="00683122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E754" w14:textId="77777777" w:rsidR="00683122" w:rsidRDefault="00683122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DB81C6A" wp14:editId="6B26C102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DB85B" w14:textId="77777777" w:rsidR="00683122" w:rsidRDefault="00683122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81C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61" type="#_x0000_t202" style="position:absolute;margin-left:790.35pt;margin-top:5.25pt;width:11.2pt;height:19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HZ108X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14:paraId="63BDB85B" w14:textId="77777777" w:rsidR="00683122" w:rsidRDefault="00683122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9229" w14:textId="77777777" w:rsidR="00683122" w:rsidRDefault="00683122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48C753E6" wp14:editId="21EA873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5AE31" w14:textId="77777777" w:rsidR="00683122" w:rsidRDefault="00683122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753E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62" type="#_x0000_t202" style="position:absolute;margin-left:790.35pt;margin-top:5.25pt;width:11.2pt;height:19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" o:allowincell="f" filled="f" stroked="f">
              <v:textbox inset="0,0,0,0">
                <w:txbxContent>
                  <w:p w14:paraId="0DB5AE31" w14:textId="77777777" w:rsidR="00683122" w:rsidRDefault="00683122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6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30" w15:restartNumberingAfterBreak="0">
    <w:nsid w:val="7E7939B9"/>
    <w:multiLevelType w:val="hybridMultilevel"/>
    <w:tmpl w:val="9F003792"/>
    <w:lvl w:ilvl="0" w:tplc="5D88868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A8"/>
    <w:rsid w:val="00004A4A"/>
    <w:rsid w:val="00037B12"/>
    <w:rsid w:val="000661F9"/>
    <w:rsid w:val="000A5D65"/>
    <w:rsid w:val="0010769B"/>
    <w:rsid w:val="002B61D9"/>
    <w:rsid w:val="00303041"/>
    <w:rsid w:val="003F1A4F"/>
    <w:rsid w:val="0040035E"/>
    <w:rsid w:val="004716A9"/>
    <w:rsid w:val="00482B3C"/>
    <w:rsid w:val="004878A8"/>
    <w:rsid w:val="00493D8F"/>
    <w:rsid w:val="0062615F"/>
    <w:rsid w:val="006718F0"/>
    <w:rsid w:val="00683122"/>
    <w:rsid w:val="00792530"/>
    <w:rsid w:val="008D248B"/>
    <w:rsid w:val="009639FF"/>
    <w:rsid w:val="009B7F03"/>
    <w:rsid w:val="009F2F77"/>
    <w:rsid w:val="00A85F9C"/>
    <w:rsid w:val="00AE49DC"/>
    <w:rsid w:val="00B61400"/>
    <w:rsid w:val="00C162D2"/>
    <w:rsid w:val="00C20CCA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20009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68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312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683122"/>
    <w:rPr>
      <w:rFonts w:ascii="TH SarabunITù" w:hAnsi="TH SarabunITù" w:cs="Angsana New"/>
      <w:sz w:val="24"/>
      <w:szCs w:val="30"/>
    </w:rPr>
  </w:style>
  <w:style w:type="paragraph" w:styleId="a9">
    <w:name w:val="footer"/>
    <w:basedOn w:val="a"/>
    <w:link w:val="aa"/>
    <w:uiPriority w:val="99"/>
    <w:unhideWhenUsed/>
    <w:rsid w:val="0068312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683122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User</cp:lastModifiedBy>
  <cp:revision>6</cp:revision>
  <dcterms:created xsi:type="dcterms:W3CDTF">2020-04-24T03:13:00Z</dcterms:created>
  <dcterms:modified xsi:type="dcterms:W3CDTF">2020-05-21T03:31:00Z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