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4C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14:paraId="7795F8AD" w14:textId="56B47E46" w:rsidR="006718F0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3818C3D0" w14:textId="77777777" w:rsidR="00E22075" w:rsidRDefault="00E22075" w:rsidP="00E22075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</w:p>
    <w:p w14:paraId="17723D2C" w14:textId="633D0C96" w:rsidR="00E22075" w:rsidRPr="002B61D9" w:rsidRDefault="00E22075" w:rsidP="00E22075">
      <w:pPr>
        <w:pStyle w:val="2"/>
        <w:kinsoku w:val="0"/>
        <w:overflowPunct w:val="0"/>
        <w:spacing w:before="105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ครั้งที่ 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  1  ตุลาคม  2562   ถึง 31  มีนาคม    2563</w:t>
      </w:r>
    </w:p>
    <w:p w14:paraId="14A18E9D" w14:textId="77777777" w:rsidR="00E22075" w:rsidRPr="00337C95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b/>
          <w:bCs/>
          <w:cs/>
        </w:rPr>
      </w:pP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tab/>
      </w:r>
      <w:r w:rsidRPr="00337C95">
        <w:rPr>
          <w:rFonts w:ascii="TH SarabunIT๙" w:hAnsi="TH SarabunIT๙" w:cs="TH SarabunIT๙"/>
          <w:b/>
          <w:bCs/>
        </w:rPr>
        <w:sym w:font="Wingdings 2" w:char="F052"/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ครั้งที่ 2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วันที่  1  เมษายน 2563   ถึง  30 กันยายน  2563   </w:t>
      </w:r>
    </w:p>
    <w:p w14:paraId="14E8D768" w14:textId="77777777" w:rsidR="00E22075" w:rsidRPr="002B61D9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39C775D" w14:textId="77777777" w:rsidR="00E22075" w:rsidRPr="002B61D9" w:rsidRDefault="00E22075" w:rsidP="00E22075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E22075" w:rsidRPr="002B61D9" w14:paraId="510578D0" w14:textId="77777777" w:rsidTr="00E22075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9C08AB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E22075" w:rsidRPr="002B61D9" w14:paraId="1F83DA14" w14:textId="77777777" w:rsidTr="00E2207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A498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3DAD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E33F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E22075" w:rsidRPr="002B61D9" w14:paraId="4C48B879" w14:textId="77777777" w:rsidTr="00E2207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0437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6862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621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E22075" w:rsidRPr="002B61D9" w14:paraId="38F646C5" w14:textId="77777777" w:rsidTr="00E2207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D6CC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059B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FFAD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E22075" w:rsidRPr="002B61D9" w14:paraId="0977B704" w14:textId="77777777" w:rsidTr="00E22075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05D2E0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E22075" w:rsidRPr="002B61D9" w14:paraId="0E6C9276" w14:textId="77777777" w:rsidTr="00E2207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CD8C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5D6F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428A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E22075" w:rsidRPr="002B61D9" w14:paraId="55118F08" w14:textId="77777777" w:rsidTr="00E22075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2AD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6E52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3A27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1DA90DD6" w14:textId="77777777" w:rsidR="00E22075" w:rsidRPr="002B61D9" w:rsidRDefault="00E22075" w:rsidP="00E22075">
      <w:pPr>
        <w:rPr>
          <w:rFonts w:ascii="TH SarabunIT๙" w:hAnsi="TH SarabunIT๙" w:cs="TH SarabunIT๙"/>
          <w:b/>
          <w:bCs/>
          <w:sz w:val="19"/>
          <w:szCs w:val="19"/>
        </w:rPr>
        <w:sectPr w:rsidR="00E22075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79847BBE" w14:textId="77777777" w:rsidR="00E22075" w:rsidRPr="002B61D9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A8C2048" w14:textId="77777777" w:rsidR="00E22075" w:rsidRPr="002B61D9" w:rsidRDefault="00E22075" w:rsidP="00E22075">
      <w:pPr>
        <w:pStyle w:val="a3"/>
        <w:kinsoku w:val="0"/>
        <w:overflowPunct w:val="0"/>
        <w:ind w:left="11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A31E5E" wp14:editId="71D0D563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7648575" cy="400050"/>
                <wp:effectExtent l="0" t="0" r="28575" b="19050"/>
                <wp:wrapTopAndBottom/>
                <wp:docPr id="236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EB1CB" w14:textId="53544C2F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1  การประเมินผลสัมฤทธิ์ของงาน (ร้อยละ 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1E5E" id="Freeform 23" o:spid="_x0000_s1026" style="position:absolute;left:0;text-align:left;margin-left:0;margin-top:11.2pt;width:602.25pt;height:31.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42FEB1CB" w14:textId="53544C2F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1  การประเมินผลสัมฤทธิ์ของงาน (ร้อยละ 70)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CBF5887" w14:textId="77777777" w:rsidR="00E22075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992"/>
        <w:gridCol w:w="992"/>
        <w:gridCol w:w="1134"/>
        <w:gridCol w:w="1134"/>
        <w:gridCol w:w="993"/>
        <w:gridCol w:w="1134"/>
      </w:tblGrid>
      <w:tr w:rsidR="00E22075" w:rsidRPr="00683122" w14:paraId="1D13EBC7" w14:textId="77777777" w:rsidTr="00E22075">
        <w:tc>
          <w:tcPr>
            <w:tcW w:w="709" w:type="dxa"/>
            <w:vMerge w:val="restart"/>
          </w:tcPr>
          <w:p w14:paraId="73B3FBDF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5AD28921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ผลสัมฤทธิ์ของงาน</w:t>
            </w:r>
          </w:p>
          <w:p w14:paraId="59E39F36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A)</w:t>
            </w:r>
          </w:p>
        </w:tc>
        <w:tc>
          <w:tcPr>
            <w:tcW w:w="3969" w:type="dxa"/>
            <w:vMerge w:val="restart"/>
          </w:tcPr>
          <w:p w14:paraId="0C5FCDDC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  <w:p w14:paraId="52693255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(B)</w:t>
            </w:r>
          </w:p>
        </w:tc>
        <w:tc>
          <w:tcPr>
            <w:tcW w:w="992" w:type="dxa"/>
            <w:vMerge w:val="restart"/>
          </w:tcPr>
          <w:p w14:paraId="28BCD6AC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14:paraId="6F845E9F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  <w:p w14:paraId="442EE74F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(C)</w:t>
            </w:r>
          </w:p>
        </w:tc>
        <w:tc>
          <w:tcPr>
            <w:tcW w:w="5387" w:type="dxa"/>
            <w:gridSpan w:val="5"/>
          </w:tcPr>
          <w:p w14:paraId="566C8AC1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</w:rPr>
              <w:t>D)</w:t>
            </w:r>
          </w:p>
        </w:tc>
      </w:tr>
      <w:tr w:rsidR="00E22075" w:rsidRPr="00683122" w14:paraId="2314C53B" w14:textId="77777777" w:rsidTr="00E22075">
        <w:tc>
          <w:tcPr>
            <w:tcW w:w="709" w:type="dxa"/>
            <w:vMerge/>
          </w:tcPr>
          <w:p w14:paraId="2048E6B8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vMerge/>
          </w:tcPr>
          <w:p w14:paraId="27C7E7E1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vMerge/>
          </w:tcPr>
          <w:p w14:paraId="3B175DB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0A72C0B9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F58361F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</w:tcPr>
          <w:p w14:paraId="262136F4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134" w:type="dxa"/>
          </w:tcPr>
          <w:p w14:paraId="6345F37F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93" w:type="dxa"/>
          </w:tcPr>
          <w:p w14:paraId="0D9B4C92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34" w:type="dxa"/>
          </w:tcPr>
          <w:p w14:paraId="19D53311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 w:rsidRPr="00683122">
              <w:rPr>
                <w:rFonts w:ascii="TH SarabunIT๙" w:hAnsi="TH SarabunIT๙" w:cs="TH SarabunIT๙"/>
              </w:rPr>
              <w:t>5</w:t>
            </w:r>
          </w:p>
        </w:tc>
      </w:tr>
      <w:tr w:rsidR="00E22075" w:rsidRPr="00683122" w14:paraId="0B4441C7" w14:textId="77777777" w:rsidTr="00E22075">
        <w:tc>
          <w:tcPr>
            <w:tcW w:w="709" w:type="dxa"/>
          </w:tcPr>
          <w:p w14:paraId="6EDF28CB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22CF514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11C2A12A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72AD71C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02F2752D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A85F45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FFAD7BD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0533585D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DD18E1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683122" w14:paraId="11DA2533" w14:textId="77777777" w:rsidTr="00E22075">
        <w:tc>
          <w:tcPr>
            <w:tcW w:w="709" w:type="dxa"/>
          </w:tcPr>
          <w:p w14:paraId="549C1EB9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453783A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1137F47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2AA9E680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2FC869A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CC4B470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14AF524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13AB58B9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F77613D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683122" w14:paraId="522E14C9" w14:textId="77777777" w:rsidTr="00E22075">
        <w:tc>
          <w:tcPr>
            <w:tcW w:w="709" w:type="dxa"/>
          </w:tcPr>
          <w:p w14:paraId="78D1C64D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22B181B1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EC937C0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86C690F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2075A0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F14FEB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637C228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C452E2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5081582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683122" w14:paraId="5F3FB3CD" w14:textId="77777777" w:rsidTr="00E22075">
        <w:tc>
          <w:tcPr>
            <w:tcW w:w="709" w:type="dxa"/>
          </w:tcPr>
          <w:p w14:paraId="4CE046E6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530CC44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2BD22EF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9604712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D933DC1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4B4E22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A544E6E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4F519326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786F3B2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683122" w14:paraId="21F23088" w14:textId="77777777" w:rsidTr="00E22075">
        <w:tc>
          <w:tcPr>
            <w:tcW w:w="709" w:type="dxa"/>
          </w:tcPr>
          <w:p w14:paraId="29E1ABE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518C43A9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D0C919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36396C7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4024C8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73E74DD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216275D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16F0F5FA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5192D78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683122" w14:paraId="6CD31E45" w14:textId="77777777" w:rsidTr="00E22075">
        <w:tc>
          <w:tcPr>
            <w:tcW w:w="709" w:type="dxa"/>
          </w:tcPr>
          <w:p w14:paraId="633CA660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28C789F7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A04A17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6EB26EA6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4E4BC725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C23C58F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35EE71A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3AD4965B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898E699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683122" w14:paraId="4DB06C22" w14:textId="77777777" w:rsidTr="00E22075">
        <w:tc>
          <w:tcPr>
            <w:tcW w:w="709" w:type="dxa"/>
          </w:tcPr>
          <w:p w14:paraId="7A3D4116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1AF6EB4C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</w:tcPr>
          <w:p w14:paraId="0DAD714B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51E003F1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1A040926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7DFAD0E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AFEB90B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290DB55D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DF36683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683122" w14:paraId="6AD5B468" w14:textId="77777777" w:rsidTr="00E22075">
        <w:tc>
          <w:tcPr>
            <w:tcW w:w="709" w:type="dxa"/>
          </w:tcPr>
          <w:p w14:paraId="04312534" w14:textId="77777777" w:rsidR="00E22075" w:rsidRPr="0068312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38" w:type="dxa"/>
            <w:gridSpan w:val="2"/>
          </w:tcPr>
          <w:p w14:paraId="6C6CEEFD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2A195B78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D6D24D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4EA74B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74C17D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72F98B2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01DF06" w14:textId="77777777" w:rsidR="00E22075" w:rsidRPr="0068312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2376E1B5" w14:textId="77777777" w:rsidR="00E22075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2BDB433" w14:textId="77777777" w:rsidR="00E22075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2B6BB07" w14:textId="77777777" w:rsidR="00E22075" w:rsidRPr="002B61D9" w:rsidRDefault="00E22075" w:rsidP="00E22075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731E5B8" w14:textId="77777777" w:rsidR="00E22075" w:rsidRPr="002B61D9" w:rsidRDefault="00E22075" w:rsidP="00E22075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70468614" w14:textId="77777777" w:rsidR="00E22075" w:rsidRPr="002B61D9" w:rsidRDefault="00E22075" w:rsidP="00E22075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E22075" w:rsidRPr="002B61D9" w:rsidSect="00E22075">
          <w:pgSz w:w="16850" w:h="11910" w:orient="landscape"/>
          <w:pgMar w:top="526" w:right="740" w:bottom="280" w:left="720" w:header="284" w:footer="0" w:gutter="0"/>
          <w:cols w:space="720" w:equalWidth="0">
            <w:col w:w="15390"/>
          </w:cols>
          <w:noEndnote/>
        </w:sectPr>
      </w:pPr>
    </w:p>
    <w:p w14:paraId="5C929CFB" w14:textId="77777777" w:rsidR="00E22075" w:rsidRPr="002B61D9" w:rsidRDefault="00E22075" w:rsidP="00E22075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F9D42CA" w14:textId="77777777" w:rsidR="00E22075" w:rsidRDefault="00E22075" w:rsidP="00E22075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F183804" w14:textId="77777777" w:rsidR="00E22075" w:rsidRDefault="00E22075" w:rsidP="00E22075"/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976"/>
        <w:gridCol w:w="5529"/>
        <w:gridCol w:w="1984"/>
        <w:gridCol w:w="1843"/>
        <w:gridCol w:w="1843"/>
      </w:tblGrid>
      <w:tr w:rsidR="00E22075" w:rsidRPr="00683122" w14:paraId="3395969D" w14:textId="77777777" w:rsidTr="00E22075">
        <w:tc>
          <w:tcPr>
            <w:tcW w:w="851" w:type="dxa"/>
            <w:vMerge w:val="restart"/>
          </w:tcPr>
          <w:p w14:paraId="6F29DC60" w14:textId="77777777" w:rsidR="00E22075" w:rsidRPr="00683122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ลำดับตัวชี้วัด</w:t>
            </w:r>
          </w:p>
        </w:tc>
        <w:tc>
          <w:tcPr>
            <w:tcW w:w="10489" w:type="dxa"/>
            <w:gridSpan w:val="3"/>
          </w:tcPr>
          <w:p w14:paraId="33F8306F" w14:textId="77777777" w:rsidR="00E22075" w:rsidRPr="00683122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</w:tcPr>
          <w:p w14:paraId="5366D8FB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14:paraId="2B9EFA0A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ของผู้ประเมิน</w:t>
            </w:r>
          </w:p>
          <w:p w14:paraId="0CEB17D8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(ระดับคะแนน)</w:t>
            </w:r>
          </w:p>
          <w:p w14:paraId="31FE7483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3" w:type="dxa"/>
            <w:vMerge w:val="restart"/>
          </w:tcPr>
          <w:p w14:paraId="09C8A487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  <w:p w14:paraId="715C87D6" w14:textId="77777777" w:rsidR="00E22075" w:rsidRDefault="00E22075" w:rsidP="00E22075">
            <w:pPr>
              <w:pStyle w:val="a5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(I) = (C) x (H)</w:t>
            </w:r>
          </w:p>
          <w:p w14:paraId="05D410CF" w14:textId="77777777" w:rsidR="00E22075" w:rsidRPr="00683122" w:rsidRDefault="00E22075" w:rsidP="00E22075">
            <w:pPr>
              <w:pStyle w:val="a5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3971D9D" wp14:editId="07580A8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54610</wp:posOffset>
                      </wp:positionV>
                      <wp:extent cx="485775" cy="0"/>
                      <wp:effectExtent l="0" t="0" r="0" b="0"/>
                      <wp:wrapNone/>
                      <wp:docPr id="2358" name="ตัวเชื่อมต่อตรง 2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80BB80" id="ตัวเชื่อมต่อตรง 2358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4.3pt" to="7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" strokecolor="black [304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</w:tc>
      </w:tr>
      <w:tr w:rsidR="00E22075" w:rsidRPr="00683122" w14:paraId="6A4907FB" w14:textId="77777777" w:rsidTr="00E22075">
        <w:tc>
          <w:tcPr>
            <w:tcW w:w="851" w:type="dxa"/>
            <w:vMerge/>
          </w:tcPr>
          <w:p w14:paraId="0CBFCE78" w14:textId="77777777" w:rsidR="00E22075" w:rsidRPr="00683122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560855F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  <w:p w14:paraId="52E954B1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ที่สำเร็จตามตัวชี้วัด</w:t>
            </w:r>
          </w:p>
          <w:p w14:paraId="5C62F991" w14:textId="77777777" w:rsidR="00E22075" w:rsidRPr="00683122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9" w:type="dxa"/>
          </w:tcPr>
          <w:p w14:paraId="5C0D25C3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หลักฐาน/ตัวบ่งชี้</w:t>
            </w:r>
          </w:p>
          <w:p w14:paraId="7F6E8DDE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(F)</w:t>
            </w:r>
          </w:p>
          <w:p w14:paraId="4F456A4B" w14:textId="77777777" w:rsidR="00E22075" w:rsidRPr="00683122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50BA7C6" w14:textId="77777777" w:rsidR="00E22075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 (ระดับคะแนน</w:t>
            </w:r>
          </w:p>
          <w:p w14:paraId="1B301952" w14:textId="77777777" w:rsidR="00E22075" w:rsidRPr="00683122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</w:tcPr>
          <w:p w14:paraId="1F480FB8" w14:textId="77777777" w:rsidR="00E22075" w:rsidRPr="00683122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2A8FD0C6" w14:textId="77777777" w:rsidR="00E22075" w:rsidRPr="00683122" w:rsidRDefault="00E22075" w:rsidP="00E22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075" w:rsidRPr="00683122" w14:paraId="1BE277B8" w14:textId="77777777" w:rsidTr="00E22075">
        <w:tc>
          <w:tcPr>
            <w:tcW w:w="851" w:type="dxa"/>
          </w:tcPr>
          <w:p w14:paraId="0EC4100A" w14:textId="0D0497F1" w:rsidR="00E22075" w:rsidRPr="00683122" w:rsidRDefault="00672670" w:rsidP="00672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14:paraId="12A7F9AC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121EB23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D468BA3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67B199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151C10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075" w:rsidRPr="00683122" w14:paraId="4A174BB9" w14:textId="77777777" w:rsidTr="00E22075">
        <w:tc>
          <w:tcPr>
            <w:tcW w:w="851" w:type="dxa"/>
          </w:tcPr>
          <w:p w14:paraId="5A178284" w14:textId="0445C189" w:rsidR="00E22075" w:rsidRPr="00683122" w:rsidRDefault="00672670" w:rsidP="00672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14:paraId="52F6F664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7573E81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905D573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DA568D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37146C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075" w:rsidRPr="00683122" w14:paraId="72ABEB96" w14:textId="77777777" w:rsidTr="00E22075">
        <w:tc>
          <w:tcPr>
            <w:tcW w:w="851" w:type="dxa"/>
          </w:tcPr>
          <w:p w14:paraId="7AC0E5E6" w14:textId="031E551A" w:rsidR="00E22075" w:rsidRPr="00683122" w:rsidRDefault="00672670" w:rsidP="00672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5540A5C2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2C23F166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F09B6F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87F92C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6ECC99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075" w:rsidRPr="00683122" w14:paraId="4BBEE918" w14:textId="77777777" w:rsidTr="00E22075">
        <w:tc>
          <w:tcPr>
            <w:tcW w:w="851" w:type="dxa"/>
          </w:tcPr>
          <w:p w14:paraId="4879C9CF" w14:textId="3DB37FFE" w:rsidR="00E22075" w:rsidRPr="00683122" w:rsidRDefault="00672670" w:rsidP="00672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14:paraId="033FEED5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6BA12AF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B6B8AFB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BFB400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691E5F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075" w:rsidRPr="00683122" w14:paraId="194AE17C" w14:textId="77777777" w:rsidTr="00E22075">
        <w:tc>
          <w:tcPr>
            <w:tcW w:w="851" w:type="dxa"/>
          </w:tcPr>
          <w:p w14:paraId="76011B9A" w14:textId="2A41F9EF" w:rsidR="00E22075" w:rsidRPr="00683122" w:rsidRDefault="00672670" w:rsidP="00672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6" w:type="dxa"/>
          </w:tcPr>
          <w:p w14:paraId="238CD3A4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14:paraId="6C9FF53F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F905458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008184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75A516" w14:textId="77777777" w:rsidR="00E22075" w:rsidRPr="00683122" w:rsidRDefault="00E22075" w:rsidP="00E220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075" w:rsidRPr="00037B12" w14:paraId="22BE66E9" w14:textId="77777777" w:rsidTr="00E22075">
        <w:tc>
          <w:tcPr>
            <w:tcW w:w="851" w:type="dxa"/>
          </w:tcPr>
          <w:p w14:paraId="0AE45CC4" w14:textId="77777777" w:rsidR="00E22075" w:rsidRPr="00037B12" w:rsidRDefault="00E22075" w:rsidP="00E220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2"/>
          </w:tcPr>
          <w:p w14:paraId="75C77995" w14:textId="77777777" w:rsidR="00E22075" w:rsidRPr="00037B12" w:rsidRDefault="00E22075" w:rsidP="00E220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9033AE" w14:textId="77777777" w:rsidR="00E22075" w:rsidRPr="00037B12" w:rsidRDefault="00E22075" w:rsidP="00E220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1B5914" w14:textId="77777777" w:rsidR="00E22075" w:rsidRPr="00037B12" w:rsidRDefault="00E22075" w:rsidP="00E220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B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2F3516F4" w14:textId="77777777" w:rsidR="00E22075" w:rsidRPr="00037B12" w:rsidRDefault="00E22075" w:rsidP="00E220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D7EAB11" w14:textId="77777777" w:rsidR="00E22075" w:rsidRPr="00683122" w:rsidRDefault="00E22075" w:rsidP="00E22075"/>
    <w:p w14:paraId="7F75B4BE" w14:textId="77777777" w:rsidR="00E22075" w:rsidRPr="002B61D9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1A3C9BE" w14:textId="77777777" w:rsidR="00E22075" w:rsidRPr="002B61D9" w:rsidRDefault="00E22075" w:rsidP="00E22075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p w14:paraId="637F6D71" w14:textId="77777777" w:rsidR="00E22075" w:rsidRPr="002B61D9" w:rsidRDefault="00E22075" w:rsidP="00E22075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2A9665B6" w14:textId="77777777" w:rsidR="00E22075" w:rsidRPr="002B61D9" w:rsidRDefault="00E22075" w:rsidP="00E22075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66C8D2E7" w14:textId="77777777" w:rsidR="00E22075" w:rsidRPr="002B61D9" w:rsidRDefault="00E22075" w:rsidP="00E22075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E22075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414FD550" w14:textId="77777777" w:rsidR="00E22075" w:rsidRPr="002B61D9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EB73F65" w14:textId="77777777" w:rsidR="00E22075" w:rsidRPr="002B61D9" w:rsidRDefault="00E22075" w:rsidP="00E22075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994FBC" wp14:editId="2F94C5F3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7648575" cy="400050"/>
                <wp:effectExtent l="0" t="0" r="28575" b="19050"/>
                <wp:wrapTopAndBottom/>
                <wp:docPr id="236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D1809" w14:textId="43E93308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2  การประเมินสรรถนะ  (ร้อยละ 30 )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4FBC" id="_x0000_s1027" style="position:absolute;margin-left:0;margin-top:9.75pt;width:602.25pt;height:31.5pt;z-index:251687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1A5D1809" w14:textId="43E93308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2  การประเมินสรรถนะ  (ร้อยละ 30 )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07DDA8" w14:textId="77777777" w:rsidR="00E22075" w:rsidRDefault="00E22075" w:rsidP="00E22075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4138"/>
        <w:gridCol w:w="992"/>
        <w:gridCol w:w="1418"/>
        <w:gridCol w:w="2409"/>
        <w:gridCol w:w="1560"/>
        <w:gridCol w:w="1559"/>
        <w:gridCol w:w="1276"/>
        <w:gridCol w:w="1559"/>
      </w:tblGrid>
      <w:tr w:rsidR="00E22075" w:rsidRPr="00037B12" w14:paraId="36BCA768" w14:textId="77777777" w:rsidTr="00E22075">
        <w:tc>
          <w:tcPr>
            <w:tcW w:w="4138" w:type="dxa"/>
            <w:vMerge w:val="restart"/>
          </w:tcPr>
          <w:p w14:paraId="13CF5950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  <w:p w14:paraId="14A21F64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  <w:p w14:paraId="2A9B0430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</w:t>
            </w:r>
          </w:p>
          <w:p w14:paraId="17FC7C82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(A)</w:t>
            </w:r>
          </w:p>
        </w:tc>
        <w:tc>
          <w:tcPr>
            <w:tcW w:w="992" w:type="dxa"/>
            <w:vMerge w:val="restart"/>
          </w:tcPr>
          <w:p w14:paraId="4C413D40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</w:t>
            </w:r>
            <w:proofErr w:type="spellStart"/>
            <w:r>
              <w:rPr>
                <w:rFonts w:ascii="TH SarabunIT๙" w:hAnsi="TH SarabunIT๙" w:cs="TH SarabunIT๙"/>
              </w:rPr>
              <w:t>้ำ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หนัก</w:t>
            </w:r>
          </w:p>
          <w:p w14:paraId="7DD798A9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  <w:p w14:paraId="5308987C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(B)</w:t>
            </w:r>
          </w:p>
        </w:tc>
        <w:tc>
          <w:tcPr>
            <w:tcW w:w="1418" w:type="dxa"/>
            <w:vMerge w:val="restart"/>
          </w:tcPr>
          <w:p w14:paraId="0BCEA817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ระดับที่คาดหวัง ตามมาตรฐานกำหนดตำแหน่ง</w:t>
            </w:r>
          </w:p>
          <w:p w14:paraId="12132212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(C)</w:t>
            </w:r>
          </w:p>
        </w:tc>
        <w:tc>
          <w:tcPr>
            <w:tcW w:w="5528" w:type="dxa"/>
            <w:gridSpan w:val="3"/>
          </w:tcPr>
          <w:p w14:paraId="030ECA5C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ระดับสมรรถนะที่ค้นพบ</w:t>
            </w:r>
          </w:p>
          <w:p w14:paraId="6975D947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เมื่อเทียบกับพจนานุกรรมสมรรถนะ</w:t>
            </w:r>
          </w:p>
        </w:tc>
        <w:tc>
          <w:tcPr>
            <w:tcW w:w="1276" w:type="dxa"/>
            <w:vMerge w:val="restart"/>
          </w:tcPr>
          <w:p w14:paraId="691D58ED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 ที่ได้ตามตารางเปรียบเทียบ</w:t>
            </w:r>
          </w:p>
          <w:p w14:paraId="25E96EAA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(G)</w:t>
            </w:r>
          </w:p>
        </w:tc>
        <w:tc>
          <w:tcPr>
            <w:tcW w:w="1559" w:type="dxa"/>
            <w:vMerge w:val="restart"/>
          </w:tcPr>
          <w:p w14:paraId="07473F30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  <w:p w14:paraId="534FB63B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(H) = (B) x (G)</w:t>
            </w:r>
          </w:p>
          <w:p w14:paraId="340ECC34" w14:textId="0E3B6B1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97ACF45" wp14:editId="776E7BA8">
                      <wp:simplePos x="0" y="0"/>
                      <wp:positionH relativeFrom="column">
                        <wp:posOffset>362048</wp:posOffset>
                      </wp:positionH>
                      <wp:positionV relativeFrom="paragraph">
                        <wp:posOffset>31115</wp:posOffset>
                      </wp:positionV>
                      <wp:extent cx="485775" cy="0"/>
                      <wp:effectExtent l="0" t="0" r="0" b="0"/>
                      <wp:wrapNone/>
                      <wp:docPr id="2359" name="ตัวเชื่อมต่อตรง 2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CEB40" id="ตัวเชื่อมต่อตรง 2359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.45pt" to="66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" strokecolor="black [3040]" strokeweight="1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</w:rPr>
              <w:t xml:space="preserve">    </w:t>
            </w:r>
            <w:r w:rsidR="00672670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5</w:t>
            </w:r>
          </w:p>
        </w:tc>
      </w:tr>
      <w:tr w:rsidR="00E22075" w:rsidRPr="00037B12" w14:paraId="2A3928F5" w14:textId="77777777" w:rsidTr="00E22075">
        <w:tc>
          <w:tcPr>
            <w:tcW w:w="4138" w:type="dxa"/>
            <w:vMerge/>
          </w:tcPr>
          <w:p w14:paraId="7E6F0350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03DF1FA8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14:paraId="21CE32CB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gridSpan w:val="2"/>
          </w:tcPr>
          <w:p w14:paraId="7E7F6983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การประเมินตนเอง</w:t>
            </w:r>
          </w:p>
        </w:tc>
        <w:tc>
          <w:tcPr>
            <w:tcW w:w="1559" w:type="dxa"/>
            <w:vMerge w:val="restart"/>
          </w:tcPr>
          <w:p w14:paraId="78FFC9A3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ผลการประเมินของผู้ประเมิน</w:t>
            </w:r>
          </w:p>
          <w:p w14:paraId="07E76695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(ระดับ)</w:t>
            </w:r>
          </w:p>
          <w:p w14:paraId="5357190D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(F)</w:t>
            </w:r>
          </w:p>
        </w:tc>
        <w:tc>
          <w:tcPr>
            <w:tcW w:w="1276" w:type="dxa"/>
            <w:vMerge/>
          </w:tcPr>
          <w:p w14:paraId="4F68E708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14:paraId="0673F98C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0AC7EA60" w14:textId="77777777" w:rsidTr="00672670">
        <w:tc>
          <w:tcPr>
            <w:tcW w:w="4138" w:type="dxa"/>
            <w:vMerge/>
          </w:tcPr>
          <w:p w14:paraId="6DE50236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</w:tcPr>
          <w:p w14:paraId="0592CF33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14:paraId="6C239B7C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2D10DA96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หลักฐาน/ตัวบ่งชี้</w:t>
            </w:r>
          </w:p>
          <w:p w14:paraId="7A9E6DC0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ความสำเร็จ</w:t>
            </w:r>
          </w:p>
          <w:p w14:paraId="2AE566F9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(D)</w:t>
            </w:r>
          </w:p>
        </w:tc>
        <w:tc>
          <w:tcPr>
            <w:tcW w:w="1560" w:type="dxa"/>
          </w:tcPr>
          <w:p w14:paraId="3DAC1AA0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</w:t>
            </w:r>
          </w:p>
          <w:p w14:paraId="0E86407F" w14:textId="77777777" w:rsidR="00E22075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(ระดับ)</w:t>
            </w:r>
          </w:p>
          <w:p w14:paraId="4F650FD8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(E)</w:t>
            </w:r>
          </w:p>
        </w:tc>
        <w:tc>
          <w:tcPr>
            <w:tcW w:w="1559" w:type="dxa"/>
            <w:vMerge/>
          </w:tcPr>
          <w:p w14:paraId="731DA4C9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14:paraId="5347B29F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14:paraId="009C647E" w14:textId="77777777" w:rsidR="00E22075" w:rsidRPr="00037B12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7E9D2ECE" w14:textId="77777777" w:rsidTr="00672670">
        <w:tc>
          <w:tcPr>
            <w:tcW w:w="4138" w:type="dxa"/>
          </w:tcPr>
          <w:p w14:paraId="32772BFC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</w:tc>
        <w:tc>
          <w:tcPr>
            <w:tcW w:w="992" w:type="dxa"/>
          </w:tcPr>
          <w:p w14:paraId="20DF2FFD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2D40B90B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270798B4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6979E7F9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4C534F5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C8D4F9B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433B46A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12788CF8" w14:textId="77777777" w:rsidTr="00672670">
        <w:tc>
          <w:tcPr>
            <w:tcW w:w="4138" w:type="dxa"/>
          </w:tcPr>
          <w:p w14:paraId="6F198F0B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1. </w:t>
            </w:r>
            <w:r w:rsidRPr="002B61D9">
              <w:rPr>
                <w:rFonts w:ascii="TH SarabunIT๙" w:hAnsi="TH SarabunIT๙" w:cs="TH SarabunIT๙"/>
                <w:cs/>
              </w:rPr>
              <w:t>การมุ่งผลสัมฤทธิ์</w:t>
            </w:r>
          </w:p>
        </w:tc>
        <w:tc>
          <w:tcPr>
            <w:tcW w:w="992" w:type="dxa"/>
          </w:tcPr>
          <w:p w14:paraId="42917CBA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626ABC6B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33CB2E56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14BD6E70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2428652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D27C425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99C7670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79D8D582" w14:textId="77777777" w:rsidTr="00672670">
        <w:tc>
          <w:tcPr>
            <w:tcW w:w="4138" w:type="dxa"/>
          </w:tcPr>
          <w:p w14:paraId="35C4B73F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2. </w:t>
            </w:r>
            <w:r w:rsidRPr="002B61D9">
              <w:rPr>
                <w:rFonts w:ascii="TH SarabunIT๙" w:hAnsi="TH SarabunIT๙" w:cs="TH SarabunIT๙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2" w:type="dxa"/>
          </w:tcPr>
          <w:p w14:paraId="56B6CBB8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DB237E6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7917352A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0A5F7875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B9CDF13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C2682B8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C7183C5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69C4F37C" w14:textId="77777777" w:rsidTr="00672670">
        <w:tc>
          <w:tcPr>
            <w:tcW w:w="4138" w:type="dxa"/>
          </w:tcPr>
          <w:p w14:paraId="0E83DE3B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3. </w:t>
            </w:r>
            <w:r w:rsidRPr="002B61D9">
              <w:rPr>
                <w:rFonts w:ascii="TH SarabunIT๙" w:hAnsi="TH SarabunIT๙" w:cs="TH SarabunIT๙"/>
                <w:cs/>
              </w:rPr>
              <w:t>ความเข้าใจในองค์กรและระบบงาน</w:t>
            </w:r>
          </w:p>
        </w:tc>
        <w:tc>
          <w:tcPr>
            <w:tcW w:w="992" w:type="dxa"/>
          </w:tcPr>
          <w:p w14:paraId="73F1369A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07C8A27E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370E68A8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3ED1C74E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0D7BFC0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FE3D602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295D97A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077C3867" w14:textId="77777777" w:rsidTr="00672670">
        <w:tc>
          <w:tcPr>
            <w:tcW w:w="4138" w:type="dxa"/>
          </w:tcPr>
          <w:p w14:paraId="43BDD7E7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4. </w:t>
            </w:r>
            <w:r w:rsidRPr="002B61D9">
              <w:rPr>
                <w:rFonts w:ascii="TH SarabunIT๙" w:hAnsi="TH SarabunIT๙" w:cs="TH SarabunIT๙"/>
                <w:cs/>
              </w:rPr>
              <w:t>การบริการเป็นเลิศ</w:t>
            </w:r>
          </w:p>
        </w:tc>
        <w:tc>
          <w:tcPr>
            <w:tcW w:w="992" w:type="dxa"/>
          </w:tcPr>
          <w:p w14:paraId="65109C6C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494DBD77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466A5D17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7982138B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E34B3AF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16DE018A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DEDD11D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086E03D4" w14:textId="77777777" w:rsidTr="00672670">
        <w:tc>
          <w:tcPr>
            <w:tcW w:w="4138" w:type="dxa"/>
          </w:tcPr>
          <w:p w14:paraId="438C8C5A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 xml:space="preserve">5. </w:t>
            </w:r>
            <w:r w:rsidRPr="002B61D9">
              <w:rPr>
                <w:rFonts w:ascii="TH SarabunIT๙" w:hAnsi="TH SarabunIT๙" w:cs="TH SarabunIT๙"/>
                <w:cs/>
              </w:rPr>
              <w:t>การทำงานเป็นทีม</w:t>
            </w:r>
          </w:p>
        </w:tc>
        <w:tc>
          <w:tcPr>
            <w:tcW w:w="992" w:type="dxa"/>
          </w:tcPr>
          <w:p w14:paraId="01F136BC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1DCD7C34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6F228951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1AFAE2A3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25D54495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1B4D8E8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1F1E86B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197808E5" w14:textId="77777777" w:rsidTr="00672670">
        <w:tc>
          <w:tcPr>
            <w:tcW w:w="4138" w:type="dxa"/>
          </w:tcPr>
          <w:p w14:paraId="7F9593E9" w14:textId="77777777" w:rsidR="00E22075" w:rsidRPr="002B61D9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b/>
                <w:bCs/>
                <w:cs/>
              </w:rPr>
              <w:t>สมรรถนะประจำสายงาน</w:t>
            </w:r>
          </w:p>
        </w:tc>
        <w:tc>
          <w:tcPr>
            <w:tcW w:w="992" w:type="dxa"/>
          </w:tcPr>
          <w:p w14:paraId="28583ED1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C6EA46D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1BA6D4E6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6A423339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8B41057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EE38C07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A7FF21C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7BDE69BD" w14:textId="77777777" w:rsidTr="00672670">
        <w:tc>
          <w:tcPr>
            <w:tcW w:w="4138" w:type="dxa"/>
          </w:tcPr>
          <w:p w14:paraId="2CFA023F" w14:textId="77777777" w:rsidR="00E22075" w:rsidRPr="002B61D9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1. ..............................................................</w:t>
            </w:r>
          </w:p>
        </w:tc>
        <w:tc>
          <w:tcPr>
            <w:tcW w:w="992" w:type="dxa"/>
          </w:tcPr>
          <w:p w14:paraId="0E35088D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2395BEA6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42BFAD56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4E699D93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4CEE85E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0B5416D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49BE649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506AC1BD" w14:textId="77777777" w:rsidTr="00672670">
        <w:tc>
          <w:tcPr>
            <w:tcW w:w="4138" w:type="dxa"/>
          </w:tcPr>
          <w:p w14:paraId="1E8B7518" w14:textId="77777777" w:rsidR="00E22075" w:rsidRPr="002B61D9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</w:rPr>
              <w:t>..............................................................</w:t>
            </w:r>
          </w:p>
        </w:tc>
        <w:tc>
          <w:tcPr>
            <w:tcW w:w="992" w:type="dxa"/>
          </w:tcPr>
          <w:p w14:paraId="6717CFE4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178F442F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6E377731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60E494E0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C303BCD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21730CEE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55C3B7B0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340CD743" w14:textId="77777777" w:rsidTr="00672670">
        <w:tc>
          <w:tcPr>
            <w:tcW w:w="4138" w:type="dxa"/>
          </w:tcPr>
          <w:p w14:paraId="2A975198" w14:textId="77777777" w:rsidR="00E22075" w:rsidRPr="002B61D9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3. ...............................................................</w:t>
            </w:r>
          </w:p>
        </w:tc>
        <w:tc>
          <w:tcPr>
            <w:tcW w:w="992" w:type="dxa"/>
          </w:tcPr>
          <w:p w14:paraId="0A21F735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4156E91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553F80FF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0044AC0E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5893A66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C92466D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2A4B6FC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037B12" w14:paraId="74052E79" w14:textId="77777777" w:rsidTr="00672670">
        <w:tc>
          <w:tcPr>
            <w:tcW w:w="4138" w:type="dxa"/>
          </w:tcPr>
          <w:p w14:paraId="6BAAE69A" w14:textId="77777777" w:rsidR="00E22075" w:rsidRPr="002B61D9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</w:rPr>
              <w:t>...............................................................</w:t>
            </w:r>
          </w:p>
        </w:tc>
        <w:tc>
          <w:tcPr>
            <w:tcW w:w="992" w:type="dxa"/>
          </w:tcPr>
          <w:p w14:paraId="165D83CE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1C963201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14:paraId="490924BB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14:paraId="7ED30800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00E6E1B0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346CCFD1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D6D4537" w14:textId="77777777" w:rsidR="00E22075" w:rsidRPr="00037B12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E22075" w:rsidRPr="00C20CCA" w14:paraId="532D9DE6" w14:textId="77777777" w:rsidTr="00672670">
        <w:tc>
          <w:tcPr>
            <w:tcW w:w="4138" w:type="dxa"/>
          </w:tcPr>
          <w:p w14:paraId="05D4D83D" w14:textId="77777777" w:rsidR="00E22075" w:rsidRPr="00C20CCA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14:paraId="51784E70" w14:textId="77777777" w:rsidR="00E22075" w:rsidRPr="00C20CCA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65F3F6" w14:textId="77777777" w:rsidR="00E22075" w:rsidRPr="00C20CCA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54CCC9A" w14:textId="77777777" w:rsidR="00E22075" w:rsidRPr="00C20CCA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E521E89" w14:textId="77777777" w:rsidR="00E22075" w:rsidRPr="00C20CCA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6A71DF" w14:textId="77777777" w:rsidR="00E22075" w:rsidRPr="00C20CCA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9F347B" w14:textId="77777777" w:rsidR="00E22075" w:rsidRPr="00C20CCA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59" w:type="dxa"/>
          </w:tcPr>
          <w:p w14:paraId="73AD1C8F" w14:textId="77777777" w:rsidR="00E22075" w:rsidRPr="00C20CCA" w:rsidRDefault="00E22075" w:rsidP="00E22075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180F5574" w14:textId="77777777" w:rsidR="00E22075" w:rsidRDefault="00E22075" w:rsidP="00E22075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1F4DEEE7" w14:textId="77777777" w:rsidR="00E22075" w:rsidRDefault="00E22075" w:rsidP="00E22075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0BD2CA65" w14:textId="77777777" w:rsidR="00E22075" w:rsidRDefault="00E22075" w:rsidP="00E22075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30AB3A31" w14:textId="77777777" w:rsidR="00E22075" w:rsidRDefault="00E22075" w:rsidP="00E22075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33E437CD" w14:textId="77777777" w:rsidR="00E22075" w:rsidRDefault="00E22075" w:rsidP="00E22075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553D90AF" w14:textId="77777777" w:rsidR="00E22075" w:rsidRPr="002B61D9" w:rsidRDefault="00E22075" w:rsidP="00E22075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</w:p>
    <w:p w14:paraId="35E461EA" w14:textId="77777777" w:rsidR="00E22075" w:rsidRPr="002B61D9" w:rsidRDefault="00E22075" w:rsidP="00E22075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p w14:paraId="158D2DC5" w14:textId="77777777" w:rsidR="00E22075" w:rsidRPr="002B61D9" w:rsidRDefault="00E22075" w:rsidP="00E22075">
      <w:pPr>
        <w:rPr>
          <w:rFonts w:ascii="TH SarabunIT๙" w:hAnsi="TH SarabunIT๙" w:cs="TH SarabunIT๙"/>
          <w:sz w:val="8"/>
          <w:szCs w:val="8"/>
        </w:rPr>
        <w:sectPr w:rsidR="00E22075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64219749" w14:textId="77777777" w:rsidR="00E22075" w:rsidRPr="002B61D9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B5B89D" w14:textId="77777777" w:rsidR="00E22075" w:rsidRPr="002B61D9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8AC3F4" wp14:editId="3A8C6572">
                <wp:simplePos x="0" y="0"/>
                <wp:positionH relativeFrom="margin">
                  <wp:posOffset>101502</wp:posOffset>
                </wp:positionH>
                <wp:positionV relativeFrom="paragraph">
                  <wp:posOffset>149225</wp:posOffset>
                </wp:positionV>
                <wp:extent cx="7648575" cy="400050"/>
                <wp:effectExtent l="0" t="0" r="28575" b="19050"/>
                <wp:wrapTopAndBottom/>
                <wp:docPr id="236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F47C6" w14:textId="77777777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3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C3F4" id="_x0000_s1028" style="position:absolute;margin-left:8pt;margin-top:11.75pt;width:602.25pt;height:31.5pt;z-index:251689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5A9F47C6" w14:textId="77777777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3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ข้อตกลงการประเมินผลการปฏิบัติงาน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784ADC" w14:textId="77777777" w:rsidR="00E22075" w:rsidRPr="002B61D9" w:rsidRDefault="00E22075" w:rsidP="00E22075">
      <w:pPr>
        <w:pStyle w:val="a3"/>
        <w:kinsoku w:val="0"/>
        <w:overflowPunct w:val="0"/>
        <w:spacing w:before="265" w:line="361" w:lineRule="exact"/>
        <w:ind w:left="132" w:right="111" w:firstLine="588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 xml:space="preserve">      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4EDC9C15" w14:textId="77777777" w:rsidR="00E22075" w:rsidRPr="002B61D9" w:rsidRDefault="00E22075" w:rsidP="00E22075">
      <w:pPr>
        <w:pStyle w:val="a3"/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>
        <w:rPr>
          <w:rFonts w:ascii="TH SarabunIT๙" w:hAnsi="TH SarabunIT๙" w:cs="TH SarabunIT๙" w:hint="cs"/>
          <w:w w:val="99"/>
          <w:cs/>
        </w:rPr>
        <w:t xml:space="preserve">          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</w:t>
      </w:r>
      <w:r>
        <w:rPr>
          <w:rFonts w:ascii="TH SarabunIT๙" w:hAnsi="TH SarabunIT๙" w:cs="TH SarabunIT๙" w:hint="cs"/>
          <w:cs/>
        </w:rPr>
        <w:t>ะเ</w:t>
      </w:r>
      <w:r w:rsidRPr="002B61D9">
        <w:rPr>
          <w:rFonts w:ascii="TH SarabunIT๙" w:hAnsi="TH SarabunIT๙" w:cs="TH SarabunIT๙"/>
          <w:cs/>
        </w:rPr>
        <w:t>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005CBA62" w14:textId="77777777" w:rsidR="00E22075" w:rsidRPr="002B61D9" w:rsidRDefault="00E22075" w:rsidP="00E22075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0066F289" w14:textId="77777777" w:rsidR="00E22075" w:rsidRPr="002B61D9" w:rsidRDefault="00E22075" w:rsidP="00E22075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08731657" w14:textId="77777777" w:rsidR="00E22075" w:rsidRPr="002B61D9" w:rsidRDefault="00E22075" w:rsidP="00E22075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422CBBAB" w14:textId="77777777" w:rsidR="00E22075" w:rsidRPr="002B61D9" w:rsidRDefault="00E22075" w:rsidP="00E22075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49286C8A" w14:textId="77777777" w:rsidR="00E22075" w:rsidRPr="002B61D9" w:rsidRDefault="00E22075" w:rsidP="00E22075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ED8B8E2" w14:textId="77777777" w:rsidR="00E22075" w:rsidRPr="002B61D9" w:rsidRDefault="00E22075" w:rsidP="00E22075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4B398C45" w14:textId="77777777" w:rsidR="00E22075" w:rsidRDefault="00E22075" w:rsidP="00E22075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1C9F48" wp14:editId="601750F7">
                <wp:simplePos x="0" y="0"/>
                <wp:positionH relativeFrom="margin">
                  <wp:posOffset>253902</wp:posOffset>
                </wp:positionH>
                <wp:positionV relativeFrom="paragraph">
                  <wp:posOffset>284480</wp:posOffset>
                </wp:positionV>
                <wp:extent cx="7648575" cy="400050"/>
                <wp:effectExtent l="0" t="0" r="28575" b="19050"/>
                <wp:wrapTopAndBottom/>
                <wp:docPr id="236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BC28A" w14:textId="77777777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 สรุปผลการประเมิน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9F48" id="_x0000_s1029" style="position:absolute;margin-left:20pt;margin-top:22.4pt;width:602.25pt;height:31.5pt;z-index:251690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bbyQ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023BC28A" w14:textId="77777777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4 สรุปผลการประเมิน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C7088E" w14:textId="77777777" w:rsidR="00E22075" w:rsidRPr="002B61D9" w:rsidRDefault="00E22075" w:rsidP="00E22075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3A03974" w14:textId="77777777" w:rsidR="00E22075" w:rsidRPr="002B61D9" w:rsidRDefault="00E22075" w:rsidP="00E22075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4C8F960" w14:textId="77777777" w:rsidR="00E22075" w:rsidRPr="002B61D9" w:rsidRDefault="00E22075" w:rsidP="00E22075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7D13905E" w14:textId="77777777" w:rsidR="00E22075" w:rsidRPr="002B61D9" w:rsidRDefault="00E22075" w:rsidP="00E22075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729664B3" w14:textId="77777777" w:rsidR="00E22075" w:rsidRPr="002B61D9" w:rsidRDefault="00E22075" w:rsidP="00E22075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EA21F4A" w14:textId="77777777" w:rsidR="00E22075" w:rsidRPr="002B61D9" w:rsidRDefault="00E22075" w:rsidP="00E22075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C9721E3" w14:textId="77777777" w:rsidR="00E22075" w:rsidRPr="002B61D9" w:rsidRDefault="00E22075" w:rsidP="00E22075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4CFBF0A8" w14:textId="77777777" w:rsidR="00E22075" w:rsidRDefault="00E22075" w:rsidP="00E22075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784C4C26" w14:textId="77777777" w:rsidR="00E22075" w:rsidRDefault="00E22075" w:rsidP="00E22075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221235F5" w14:textId="77777777" w:rsidR="00E22075" w:rsidRDefault="00E22075" w:rsidP="00E22075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2FACBE10" w14:textId="77777777" w:rsidR="00E22075" w:rsidRDefault="00E22075" w:rsidP="00E22075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11043F49" w14:textId="77777777" w:rsidR="00E22075" w:rsidRDefault="00E22075" w:rsidP="00E22075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6AFC9455" w14:textId="77777777" w:rsidR="00E22075" w:rsidRDefault="00E22075" w:rsidP="00E22075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76D35F49" w14:textId="77777777" w:rsidR="00E22075" w:rsidRPr="00C20CCA" w:rsidRDefault="00E22075" w:rsidP="00E22075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0" w:type="auto"/>
        <w:tblInd w:w="556" w:type="dxa"/>
        <w:tblLook w:val="04A0" w:firstRow="1" w:lastRow="0" w:firstColumn="1" w:lastColumn="0" w:noHBand="0" w:noVBand="1"/>
      </w:tblPr>
      <w:tblGrid>
        <w:gridCol w:w="3706"/>
        <w:gridCol w:w="1403"/>
        <w:gridCol w:w="1843"/>
        <w:gridCol w:w="6095"/>
      </w:tblGrid>
      <w:tr w:rsidR="00E22075" w14:paraId="3FAE479B" w14:textId="77777777" w:rsidTr="00E22075">
        <w:tc>
          <w:tcPr>
            <w:tcW w:w="3706" w:type="dxa"/>
          </w:tcPr>
          <w:p w14:paraId="25FB6EA1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403" w:type="dxa"/>
          </w:tcPr>
          <w:p w14:paraId="39CFDAC0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  <w:p w14:paraId="7607BD6E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</w:tc>
        <w:tc>
          <w:tcPr>
            <w:tcW w:w="1843" w:type="dxa"/>
          </w:tcPr>
          <w:p w14:paraId="21FB2251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ผลการประเมิน</w:t>
            </w:r>
          </w:p>
          <w:p w14:paraId="3A6052EB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(ร้อยละ)</w:t>
            </w:r>
          </w:p>
        </w:tc>
        <w:tc>
          <w:tcPr>
            <w:tcW w:w="6095" w:type="dxa"/>
          </w:tcPr>
          <w:p w14:paraId="1C59E4E1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ระดับผลการประเมิน</w:t>
            </w:r>
          </w:p>
        </w:tc>
      </w:tr>
      <w:tr w:rsidR="00E22075" w14:paraId="4B824FC7" w14:textId="77777777" w:rsidTr="00E22075">
        <w:tc>
          <w:tcPr>
            <w:tcW w:w="3706" w:type="dxa"/>
          </w:tcPr>
          <w:p w14:paraId="1BFDE42C" w14:textId="77777777" w:rsidR="00E22075" w:rsidRDefault="00E22075" w:rsidP="00E22075">
            <w:pPr>
              <w:pStyle w:val="a3"/>
              <w:kinsoku w:val="0"/>
              <w:overflowPunct w:val="0"/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ผลสัมฤทธิ์ของงาน</w:t>
            </w:r>
          </w:p>
        </w:tc>
        <w:tc>
          <w:tcPr>
            <w:tcW w:w="1403" w:type="dxa"/>
          </w:tcPr>
          <w:p w14:paraId="76271DCF" w14:textId="0EBD78B5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1843" w:type="dxa"/>
          </w:tcPr>
          <w:p w14:paraId="55AF8662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95" w:type="dxa"/>
            <w:vMerge w:val="restart"/>
          </w:tcPr>
          <w:p w14:paraId="49C344ED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ดีเด่น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ตั้งแต่ร้อยละ 90 ขึ้นไป</w:t>
            </w:r>
          </w:p>
          <w:p w14:paraId="63382471" w14:textId="77777777" w:rsidR="00E22075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softHyphen/>
            </w: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ดีมาก       ตั้งแต่ร้อยละ 80 แต่ไม่ถึงร้อยละ 90</w:t>
            </w:r>
          </w:p>
          <w:p w14:paraId="7BDAF5EA" w14:textId="77777777" w:rsidR="00E22075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ดี            ตั้งแต่ร้อยละ 70 แต่ไม่ถึงร้อยละ 80</w:t>
            </w:r>
          </w:p>
          <w:p w14:paraId="1A18FD4F" w14:textId="77777777" w:rsidR="00E22075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พอใจ       ตั้งแต่ร้อยละ 60 แต่ไม่ถึงร้อยละ 70</w:t>
            </w:r>
          </w:p>
          <w:p w14:paraId="4BBA775F" w14:textId="77777777" w:rsidR="00E22075" w:rsidRDefault="00E22075" w:rsidP="00E22075">
            <w:pPr>
              <w:pStyle w:val="a3"/>
              <w:kinsoku w:val="0"/>
              <w:overflowPunct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 w:hint="cs"/>
                <w:cs/>
              </w:rPr>
              <w:t xml:space="preserve"> ต้องปรับปรุง ต่ำกว่าร้อยละ 60</w:t>
            </w:r>
          </w:p>
        </w:tc>
      </w:tr>
      <w:tr w:rsidR="00E22075" w14:paraId="2D87E04B" w14:textId="77777777" w:rsidTr="00E22075">
        <w:tc>
          <w:tcPr>
            <w:tcW w:w="3706" w:type="dxa"/>
          </w:tcPr>
          <w:p w14:paraId="613B5E15" w14:textId="77777777" w:rsidR="00E22075" w:rsidRDefault="00E22075" w:rsidP="00E22075">
            <w:pPr>
              <w:pStyle w:val="a3"/>
              <w:kinsoku w:val="0"/>
              <w:overflowPunct w:val="0"/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การประเมินสมรรถนะ</w:t>
            </w:r>
          </w:p>
        </w:tc>
        <w:tc>
          <w:tcPr>
            <w:tcW w:w="1403" w:type="dxa"/>
          </w:tcPr>
          <w:p w14:paraId="3D952ED6" w14:textId="613FC551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843" w:type="dxa"/>
          </w:tcPr>
          <w:p w14:paraId="1F328E1A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95" w:type="dxa"/>
            <w:vMerge/>
          </w:tcPr>
          <w:p w14:paraId="7182446C" w14:textId="77777777" w:rsidR="00E22075" w:rsidRDefault="00E22075" w:rsidP="00E22075">
            <w:pPr>
              <w:pStyle w:val="a3"/>
              <w:kinsoku w:val="0"/>
              <w:overflowPunct w:val="0"/>
              <w:spacing w:before="90"/>
              <w:rPr>
                <w:rFonts w:ascii="TH SarabunIT๙" w:hAnsi="TH SarabunIT๙" w:cs="TH SarabunIT๙"/>
              </w:rPr>
            </w:pPr>
          </w:p>
        </w:tc>
      </w:tr>
      <w:tr w:rsidR="00E22075" w:rsidRPr="00C20CCA" w14:paraId="7B29A123" w14:textId="77777777" w:rsidTr="00E22075">
        <w:tc>
          <w:tcPr>
            <w:tcW w:w="3706" w:type="dxa"/>
          </w:tcPr>
          <w:p w14:paraId="50B456DE" w14:textId="77777777" w:rsidR="00E22075" w:rsidRPr="00C20CCA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403" w:type="dxa"/>
          </w:tcPr>
          <w:p w14:paraId="31755046" w14:textId="77777777" w:rsidR="00E22075" w:rsidRPr="00C20CCA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43" w:type="dxa"/>
          </w:tcPr>
          <w:p w14:paraId="7C956E29" w14:textId="77777777" w:rsidR="00E22075" w:rsidRPr="00C20CCA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095" w:type="dxa"/>
            <w:vMerge/>
          </w:tcPr>
          <w:p w14:paraId="0BB007D8" w14:textId="77777777" w:rsidR="00E22075" w:rsidRPr="00C20CCA" w:rsidRDefault="00E22075" w:rsidP="00E22075">
            <w:pPr>
              <w:pStyle w:val="a3"/>
              <w:kinsoku w:val="0"/>
              <w:overflowPunct w:val="0"/>
              <w:spacing w:before="9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717BA59" w14:textId="77777777" w:rsidR="00E22075" w:rsidRPr="002B61D9" w:rsidRDefault="00E22075" w:rsidP="00E22075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34549AE9" w14:textId="77777777" w:rsidR="00E22075" w:rsidRPr="002B61D9" w:rsidRDefault="00E22075" w:rsidP="00E22075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2CC7A76D" w14:textId="77777777" w:rsidR="00E22075" w:rsidRPr="002B61D9" w:rsidRDefault="00E22075" w:rsidP="00E22075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26EBEB8" w14:textId="77777777" w:rsidR="00E22075" w:rsidRPr="002B61D9" w:rsidRDefault="00E22075" w:rsidP="00E22075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6D973C35" w14:textId="77777777" w:rsidR="00E22075" w:rsidRDefault="00E22075" w:rsidP="00E22075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89FC54" wp14:editId="3DA2123C">
                <wp:simplePos x="0" y="0"/>
                <wp:positionH relativeFrom="margin">
                  <wp:posOffset>208817</wp:posOffset>
                </wp:positionH>
                <wp:positionV relativeFrom="paragraph">
                  <wp:posOffset>529590</wp:posOffset>
                </wp:positionV>
                <wp:extent cx="7648575" cy="400050"/>
                <wp:effectExtent l="0" t="0" r="28575" b="19050"/>
                <wp:wrapTopAndBottom/>
                <wp:docPr id="236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52A12" w14:textId="77777777" w:rsidR="00E22075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แผนพัฒนาการปฏิบัติราชการ</w:t>
                            </w:r>
                          </w:p>
                          <w:p w14:paraId="51BBB1AE" w14:textId="77777777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FC54" id="_x0000_s1030" style="position:absolute;left:0;text-align:left;margin-left:16.45pt;margin-top:41.7pt;width:602.25pt;height:31.5pt;z-index:251691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09D52A12" w14:textId="77777777" w:rsidR="00E22075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แผนพัฒนาการปฏิบัติราชการ</w:t>
                      </w:r>
                    </w:p>
                    <w:p w14:paraId="51BBB1AE" w14:textId="77777777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5DEDB344" w14:textId="77777777" w:rsidR="00E22075" w:rsidRDefault="00E22075" w:rsidP="00E22075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111"/>
        <w:gridCol w:w="3176"/>
        <w:gridCol w:w="3628"/>
      </w:tblGrid>
      <w:tr w:rsidR="00E22075" w14:paraId="75A56B5B" w14:textId="77777777" w:rsidTr="00E22075">
        <w:tc>
          <w:tcPr>
            <w:tcW w:w="3969" w:type="dxa"/>
          </w:tcPr>
          <w:p w14:paraId="03032BC5" w14:textId="77777777" w:rsidR="00E22075" w:rsidRDefault="00E22075" w:rsidP="00E22075">
            <w:pPr>
              <w:pStyle w:val="TableParagraph"/>
              <w:kinsoku w:val="0"/>
              <w:overflowPunct w:val="0"/>
              <w:ind w:right="171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</w:p>
          <w:p w14:paraId="2BB2E5E8" w14:textId="77777777" w:rsidR="00E22075" w:rsidRPr="002B61D9" w:rsidRDefault="00E22075" w:rsidP="00E22075">
            <w:pPr>
              <w:pStyle w:val="TableParagraph"/>
              <w:kinsoku w:val="0"/>
              <w:overflowPunct w:val="0"/>
              <w:ind w:right="1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92AB7C0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right="171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ก)</w:t>
            </w:r>
          </w:p>
        </w:tc>
        <w:tc>
          <w:tcPr>
            <w:tcW w:w="4111" w:type="dxa"/>
          </w:tcPr>
          <w:p w14:paraId="46D7E949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line="361" w:lineRule="exact"/>
              <w:ind w:left="33" w:right="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641D799F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left="33" w:right="30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ข)</w:t>
            </w:r>
          </w:p>
        </w:tc>
        <w:tc>
          <w:tcPr>
            <w:tcW w:w="3176" w:type="dxa"/>
          </w:tcPr>
          <w:p w14:paraId="59CFBC60" w14:textId="77777777" w:rsidR="00E22075" w:rsidRPr="002B61D9" w:rsidRDefault="00E22075" w:rsidP="00E22075">
            <w:pPr>
              <w:pStyle w:val="TableParagraph"/>
              <w:kinsoku w:val="0"/>
              <w:overflowPunct w:val="0"/>
              <w:ind w:left="31" w:right="-4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117A9322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left="31" w:right="-45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ค)</w:t>
            </w:r>
          </w:p>
        </w:tc>
        <w:tc>
          <w:tcPr>
            <w:tcW w:w="3628" w:type="dxa"/>
          </w:tcPr>
          <w:p w14:paraId="266B342E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line="361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79BD7E5B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jc w:val="center"/>
              <w:rPr>
                <w:rFonts w:ascii="TH SarabunIT๙" w:hAnsi="TH SarabunIT๙" w:cs="TH SarabunIT๙"/>
              </w:rPr>
            </w:pPr>
            <w:r w:rsidRPr="002B61D9">
              <w:rPr>
                <w:rFonts w:ascii="TH SarabunIT๙" w:hAnsi="TH SarabunIT๙" w:cs="TH SarabunIT๙"/>
              </w:rPr>
              <w:t>(</w:t>
            </w:r>
            <w:r w:rsidRPr="002B61D9">
              <w:rPr>
                <w:rFonts w:ascii="TH SarabunIT๙" w:hAnsi="TH SarabunIT๙" w:cs="TH SarabunIT๙"/>
                <w:cs/>
              </w:rPr>
              <w:t>ง)</w:t>
            </w:r>
          </w:p>
        </w:tc>
      </w:tr>
      <w:tr w:rsidR="00E22075" w14:paraId="217B0EFB" w14:textId="77777777" w:rsidTr="00E22075">
        <w:tc>
          <w:tcPr>
            <w:tcW w:w="3969" w:type="dxa"/>
          </w:tcPr>
          <w:p w14:paraId="66147D77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3B1E1E5D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0D7FB15A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  <w:p w14:paraId="76C37BD2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111" w:type="dxa"/>
          </w:tcPr>
          <w:p w14:paraId="447214FC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76" w:type="dxa"/>
          </w:tcPr>
          <w:p w14:paraId="679BDE63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28" w:type="dxa"/>
          </w:tcPr>
          <w:p w14:paraId="61AF69CF" w14:textId="77777777" w:rsidR="00E22075" w:rsidRDefault="00E22075" w:rsidP="00E22075">
            <w:pPr>
              <w:pStyle w:val="a3"/>
              <w:kinsoku w:val="0"/>
              <w:overflowPunct w:val="0"/>
              <w:spacing w:before="58"/>
              <w:ind w:right="839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08FA726D" w14:textId="77777777" w:rsidR="00E22075" w:rsidRDefault="00E22075" w:rsidP="00E22075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p w14:paraId="0B047EC4" w14:textId="77777777" w:rsidR="00E22075" w:rsidRDefault="00E22075" w:rsidP="00E22075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</w:p>
    <w:p w14:paraId="467FDD66" w14:textId="77777777" w:rsidR="00E22075" w:rsidRPr="00FE09EC" w:rsidRDefault="00E22075" w:rsidP="00E22075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DA25B0C" wp14:editId="288B8745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7648575" cy="400050"/>
                <wp:effectExtent l="0" t="0" r="28575" b="19050"/>
                <wp:wrapTopAndBottom/>
                <wp:docPr id="236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DC7EA" w14:textId="77777777" w:rsidR="00E22075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 การแจ้งและรับทราบผลการประเมิน</w:t>
                            </w:r>
                          </w:p>
                          <w:p w14:paraId="5EDB0DD5" w14:textId="77777777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5B0C" id="_x0000_s1031" style="position:absolute;left:0;text-align:left;margin-left:0;margin-top:17.95pt;width:602.25pt;height:31.5pt;z-index:251692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0DADC7EA" w14:textId="77777777" w:rsidR="00E22075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6 การแจ้งและรับทราบผลการประเมิน</w:t>
                      </w:r>
                    </w:p>
                    <w:p w14:paraId="5EDB0DD5" w14:textId="77777777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5D74BD" w14:textId="77777777" w:rsidR="00E22075" w:rsidRPr="002B61D9" w:rsidRDefault="00E22075" w:rsidP="00E22075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E22075" w:rsidRPr="002B61D9" w14:paraId="4A45CD32" w14:textId="77777777" w:rsidTr="00E22075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54329A" w14:textId="668191C9" w:rsidR="00E22075" w:rsidRPr="002B61D9" w:rsidRDefault="00E22075" w:rsidP="00E22075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37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2623C6" w14:textId="77777777" w:rsidR="00E22075" w:rsidRPr="002B61D9" w:rsidRDefault="00E22075" w:rsidP="00E22075">
            <w:pPr>
              <w:pStyle w:val="TableParagraph"/>
              <w:tabs>
                <w:tab w:val="left" w:pos="456"/>
              </w:tabs>
              <w:kinsoku w:val="0"/>
              <w:overflowPunct w:val="0"/>
              <w:spacing w:line="37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3736FF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sym w:font="Wingdings 2" w:char="F0A3"/>
            </w: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E22075" w:rsidRPr="002B61D9" w14:paraId="699013CA" w14:textId="77777777" w:rsidTr="00E2207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DDDB0A" w14:textId="77777777" w:rsidR="00E22075" w:rsidRPr="002B61D9" w:rsidRDefault="00E22075" w:rsidP="00E22075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2913B5" w14:textId="77777777" w:rsidR="00E22075" w:rsidRPr="002B61D9" w:rsidRDefault="00E22075" w:rsidP="00E22075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E5D101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E22075" w:rsidRPr="002B61D9" w14:paraId="33EEC597" w14:textId="77777777" w:rsidTr="00E2207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54131C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6DF422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BA9D2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E22075" w:rsidRPr="002B61D9" w14:paraId="1DC875DC" w14:textId="77777777" w:rsidTr="00E2207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1F05B3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2A87AF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A40E61" w14:textId="77777777" w:rsidR="00E22075" w:rsidRPr="002B61D9" w:rsidRDefault="00E22075" w:rsidP="00E22075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075" w:rsidRPr="002B61D9" w14:paraId="0932073D" w14:textId="77777777" w:rsidTr="00E2207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5E2B80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B79847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59C046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E22075" w:rsidRPr="002B61D9" w14:paraId="42420811" w14:textId="77777777" w:rsidTr="00E22075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4C5F6A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F53E73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698C8E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E22075" w:rsidRPr="002B61D9" w14:paraId="0E856608" w14:textId="77777777" w:rsidTr="00E2207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3C3DE7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FBCED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9FD39A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</w:t>
            </w:r>
          </w:p>
        </w:tc>
      </w:tr>
      <w:tr w:rsidR="00E22075" w:rsidRPr="002B61D9" w14:paraId="070B2DCD" w14:textId="77777777" w:rsidTr="00E22075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80565" w14:textId="77777777" w:rsidR="00E22075" w:rsidRPr="002B61D9" w:rsidRDefault="00E22075" w:rsidP="00E22075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E3B36A" w14:textId="77777777" w:rsidR="00E22075" w:rsidRPr="002B61D9" w:rsidRDefault="00E22075" w:rsidP="00E22075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66E927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E22075" w:rsidRPr="002B61D9" w14:paraId="6B4EFA33" w14:textId="77777777" w:rsidTr="00E22075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C087" w14:textId="77777777" w:rsidR="00E22075" w:rsidRPr="002B61D9" w:rsidRDefault="00E22075" w:rsidP="00E22075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E5F5" w14:textId="77777777" w:rsidR="00E22075" w:rsidRPr="002B61D9" w:rsidRDefault="00E22075" w:rsidP="00E22075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BA47" w14:textId="77777777" w:rsidR="00E22075" w:rsidRPr="002B61D9" w:rsidRDefault="00E22075" w:rsidP="00E22075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4FE17083" w14:textId="77777777" w:rsidR="00E22075" w:rsidRDefault="00E22075" w:rsidP="00E22075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</w:p>
    <w:p w14:paraId="16A62058" w14:textId="77777777" w:rsidR="00E22075" w:rsidRDefault="00E22075" w:rsidP="00E22075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D1267B" wp14:editId="71BDE9F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7648575" cy="400050"/>
                <wp:effectExtent l="0" t="0" r="28575" b="19050"/>
                <wp:wrapTopAndBottom/>
                <wp:docPr id="236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927A4" w14:textId="77777777" w:rsidR="00E22075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 ความเห็นของผู้บังคับบัญชาเหนือขึ้นไป (ถ้ามี)</w:t>
                            </w:r>
                          </w:p>
                          <w:p w14:paraId="1F328490" w14:textId="77777777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267B" id="_x0000_s1032" style="position:absolute;margin-left:0;margin-top:9pt;width:602.25pt;height:31.5pt;z-index:251693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FfyQ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09B927A4" w14:textId="77777777" w:rsidR="00E22075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7 ความเห็นของผู้บังคับบัญชาเหนือขึ้นไป (ถ้ามี)</w:t>
                      </w:r>
                    </w:p>
                    <w:p w14:paraId="1F328490" w14:textId="77777777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337FC5" w14:textId="77777777" w:rsidR="00E22075" w:rsidRPr="002B61D9" w:rsidRDefault="00E22075" w:rsidP="00E22075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E22075" w:rsidRPr="0062615F" w14:paraId="7E61B637" w14:textId="77777777" w:rsidTr="00E22075">
        <w:tc>
          <w:tcPr>
            <w:tcW w:w="15380" w:type="dxa"/>
          </w:tcPr>
          <w:p w14:paraId="18B9A46D" w14:textId="77777777" w:rsidR="00E22075" w:rsidRPr="0062615F" w:rsidRDefault="00E22075" w:rsidP="00E22075">
            <w:pPr>
              <w:kinsoku w:val="0"/>
              <w:overflowPunct w:val="0"/>
              <w:spacing w:before="240" w:line="278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2615F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14:paraId="24E5A6D1" w14:textId="77777777" w:rsidR="00E22075" w:rsidRPr="0062615F" w:rsidRDefault="00E22075" w:rsidP="00E22075">
            <w:pPr>
              <w:tabs>
                <w:tab w:val="left" w:pos="464"/>
              </w:tabs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2615F">
              <w:rPr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มีความเห็นแตกต่าง</w:t>
            </w:r>
            <w:r w:rsidRPr="0062615F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62615F"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2615F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62615F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62615F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3"/>
                <w:sz w:val="32"/>
                <w:szCs w:val="32"/>
                <w:cs/>
              </w:rPr>
              <w:t xml:space="preserve"> 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</w:t>
            </w:r>
            <w:r w:rsidRPr="0062615F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  <w:r w:rsidRPr="0062615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193D62C4" w14:textId="77777777" w:rsidR="00E22075" w:rsidRPr="00FE09EC" w:rsidRDefault="00E22075" w:rsidP="00E22075">
            <w:pPr>
              <w:pStyle w:val="a3"/>
              <w:tabs>
                <w:tab w:val="left" w:pos="4420"/>
              </w:tabs>
              <w:kinsoku w:val="0"/>
              <w:overflowPunct w:val="0"/>
              <w:spacing w:line="359" w:lineRule="exact"/>
              <w:ind w:left="2573"/>
              <w:rPr>
                <w:rFonts w:ascii="TH SarabunIT๙" w:hAnsi="TH SarabunIT๙" w:cs="TH SarabunIT๙"/>
                <w:spacing w:val="-1"/>
              </w:rPr>
            </w:pPr>
            <w:r w:rsidRPr="00FE09EC">
              <w:rPr>
                <w:rFonts w:ascii="TH SarabunIT๙" w:hAnsi="TH SarabunIT๙" w:cs="TH SarabunIT๙"/>
              </w:rPr>
              <w:t>2.</w:t>
            </w:r>
            <w:r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Pr="00FE09EC">
              <w:rPr>
                <w:rFonts w:ascii="TH SarabunIT๙" w:hAnsi="TH SarabunIT๙" w:cs="TH SarabunIT๙"/>
                <w:cs/>
              </w:rPr>
              <w:tab/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</w:t>
            </w:r>
            <w:r w:rsidRPr="00FE09EC">
              <w:rPr>
                <w:rFonts w:ascii="TH SarabunIT๙" w:hAnsi="TH SarabunIT๙" w:cs="TH SarabunIT๙"/>
                <w:spacing w:val="45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เหตุผล...................................................................................................................................</w:t>
            </w:r>
          </w:p>
          <w:p w14:paraId="6302AD94" w14:textId="77777777" w:rsidR="00E22075" w:rsidRPr="00FE09EC" w:rsidRDefault="00E22075" w:rsidP="00E22075">
            <w:pPr>
              <w:pStyle w:val="a3"/>
              <w:kinsoku w:val="0"/>
              <w:overflowPunct w:val="0"/>
              <w:ind w:left="3473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รวมคะแนนที่ควรได้ครั้งนี้ร้อยละ..........................</w:t>
            </w:r>
          </w:p>
          <w:p w14:paraId="78C9DF54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73898E2D" w14:textId="77777777" w:rsidR="00E22075" w:rsidRPr="00FE09EC" w:rsidRDefault="00E22075" w:rsidP="00E22075">
            <w:pPr>
              <w:pStyle w:val="a3"/>
              <w:kinsoku w:val="0"/>
              <w:overflowPunct w:val="0"/>
              <w:ind w:left="5434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7F204D81" w14:textId="77777777" w:rsidR="00E22075" w:rsidRPr="00FE09EC" w:rsidRDefault="00E22075" w:rsidP="00E22075">
            <w:pPr>
              <w:pStyle w:val="a3"/>
              <w:kinsoku w:val="0"/>
              <w:overflowPunct w:val="0"/>
              <w:ind w:left="5472" w:right="4673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154A4321" w14:textId="77777777" w:rsidR="00E22075" w:rsidRPr="00FE09EC" w:rsidRDefault="00E22075" w:rsidP="00E22075">
            <w:pPr>
              <w:pStyle w:val="a3"/>
              <w:kinsoku w:val="0"/>
              <w:overflowPunct w:val="0"/>
              <w:spacing w:line="361" w:lineRule="exact"/>
              <w:ind w:left="5392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ตำแหน่ง....................................................................</w:t>
            </w:r>
          </w:p>
          <w:p w14:paraId="5CFE06CD" w14:textId="77777777" w:rsidR="00E22075" w:rsidRPr="00FE09EC" w:rsidRDefault="00E22075" w:rsidP="00E22075">
            <w:pPr>
              <w:pStyle w:val="a3"/>
              <w:kinsoku w:val="0"/>
              <w:overflowPunct w:val="0"/>
              <w:spacing w:line="360" w:lineRule="exact"/>
              <w:ind w:left="5472" w:right="4649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  <w:p w14:paraId="1857E10F" w14:textId="77777777" w:rsidR="00E22075" w:rsidRPr="0062615F" w:rsidRDefault="00E22075" w:rsidP="00E22075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</w:p>
        </w:tc>
      </w:tr>
    </w:tbl>
    <w:p w14:paraId="05985DE9" w14:textId="77777777" w:rsidR="00E22075" w:rsidRDefault="00E22075" w:rsidP="00E22075">
      <w:pPr>
        <w:pStyle w:val="a3"/>
        <w:kinsoku w:val="0"/>
        <w:overflowPunct w:val="0"/>
        <w:spacing w:before="1"/>
        <w:ind w:right="891"/>
        <w:rPr>
          <w:rFonts w:ascii="TH SarabunIT๙" w:hAnsi="TH SarabunIT๙" w:cs="TH SarabunIT๙"/>
          <w:w w:val="99"/>
        </w:rPr>
      </w:pPr>
    </w:p>
    <w:p w14:paraId="415765EC" w14:textId="77777777" w:rsidR="00E22075" w:rsidRPr="00004A4A" w:rsidRDefault="00E22075" w:rsidP="00E22075">
      <w:pPr>
        <w:pStyle w:val="a3"/>
        <w:kinsoku w:val="0"/>
        <w:overflowPunct w:val="0"/>
        <w:spacing w:before="1"/>
        <w:ind w:right="891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C4914E" wp14:editId="19070D38">
                <wp:simplePos x="0" y="0"/>
                <wp:positionH relativeFrom="margin">
                  <wp:align>left</wp:align>
                </wp:positionH>
                <wp:positionV relativeFrom="paragraph">
                  <wp:posOffset>3667711</wp:posOffset>
                </wp:positionV>
                <wp:extent cx="7648575" cy="400050"/>
                <wp:effectExtent l="0" t="0" r="28575" b="19050"/>
                <wp:wrapTopAndBottom/>
                <wp:docPr id="23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69ADC" w14:textId="77777777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 ผลการพิจารณาของนายก อบจ./นายกเทศมนตรี/นายก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914E" id="_x0000_s1033" style="position:absolute;margin-left:0;margin-top:288.8pt;width:602.25pt;height:31.5pt;z-index:2516956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57069ADC" w14:textId="77777777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9 ผลการพิจารณาของนายก อบจ./นายกเทศมนตรี/นายก อบต.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04A4A">
        <w:rPr>
          <w:rFonts w:ascii="TH SarabunIT๙" w:hAnsi="TH SarabunIT๙" w:cs="TH SarabunIT๙"/>
          <w:noProof/>
          <w:w w:val="99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92D371" wp14:editId="21C67570">
                <wp:simplePos x="0" y="0"/>
                <wp:positionH relativeFrom="margin">
                  <wp:posOffset>8792</wp:posOffset>
                </wp:positionH>
                <wp:positionV relativeFrom="paragraph">
                  <wp:posOffset>126756</wp:posOffset>
                </wp:positionV>
                <wp:extent cx="7648575" cy="400050"/>
                <wp:effectExtent l="0" t="0" r="28575" b="19050"/>
                <wp:wrapTopAndBottom/>
                <wp:docPr id="236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8575" cy="400050"/>
                        </a:xfrm>
                        <a:custGeom>
                          <a:avLst/>
                          <a:gdLst>
                            <a:gd name="T0" fmla="*/ 0 w 12045"/>
                            <a:gd name="T1" fmla="*/ 125 h 750"/>
                            <a:gd name="T2" fmla="*/ 9 w 12045"/>
                            <a:gd name="T3" fmla="*/ 76 h 750"/>
                            <a:gd name="T4" fmla="*/ 36 w 12045"/>
                            <a:gd name="T5" fmla="*/ 36 h 750"/>
                            <a:gd name="T6" fmla="*/ 76 w 12045"/>
                            <a:gd name="T7" fmla="*/ 9 h 750"/>
                            <a:gd name="T8" fmla="*/ 125 w 12045"/>
                            <a:gd name="T9" fmla="*/ 0 h 750"/>
                            <a:gd name="T10" fmla="*/ 11920 w 12045"/>
                            <a:gd name="T11" fmla="*/ 0 h 750"/>
                            <a:gd name="T12" fmla="*/ 11968 w 12045"/>
                            <a:gd name="T13" fmla="*/ 9 h 750"/>
                            <a:gd name="T14" fmla="*/ 12008 w 12045"/>
                            <a:gd name="T15" fmla="*/ 36 h 750"/>
                            <a:gd name="T16" fmla="*/ 12035 w 12045"/>
                            <a:gd name="T17" fmla="*/ 76 h 750"/>
                            <a:gd name="T18" fmla="*/ 12045 w 12045"/>
                            <a:gd name="T19" fmla="*/ 125 h 750"/>
                            <a:gd name="T20" fmla="*/ 12045 w 12045"/>
                            <a:gd name="T21" fmla="*/ 625 h 750"/>
                            <a:gd name="T22" fmla="*/ 12035 w 12045"/>
                            <a:gd name="T23" fmla="*/ 673 h 750"/>
                            <a:gd name="T24" fmla="*/ 12008 w 12045"/>
                            <a:gd name="T25" fmla="*/ 713 h 750"/>
                            <a:gd name="T26" fmla="*/ 11968 w 12045"/>
                            <a:gd name="T27" fmla="*/ 740 h 750"/>
                            <a:gd name="T28" fmla="*/ 11920 w 12045"/>
                            <a:gd name="T29" fmla="*/ 750 h 750"/>
                            <a:gd name="T30" fmla="*/ 125 w 12045"/>
                            <a:gd name="T31" fmla="*/ 750 h 750"/>
                            <a:gd name="T32" fmla="*/ 76 w 12045"/>
                            <a:gd name="T33" fmla="*/ 740 h 750"/>
                            <a:gd name="T34" fmla="*/ 36 w 12045"/>
                            <a:gd name="T35" fmla="*/ 713 h 750"/>
                            <a:gd name="T36" fmla="*/ 9 w 12045"/>
                            <a:gd name="T37" fmla="*/ 673 h 750"/>
                            <a:gd name="T38" fmla="*/ 0 w 12045"/>
                            <a:gd name="T39" fmla="*/ 625 h 750"/>
                            <a:gd name="T40" fmla="*/ 0 w 12045"/>
                            <a:gd name="T41" fmla="*/ 125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45" h="750">
                              <a:moveTo>
                                <a:pt x="0" y="125"/>
                              </a:moveTo>
                              <a:lnTo>
                                <a:pt x="9" y="76"/>
                              </a:lnTo>
                              <a:lnTo>
                                <a:pt x="36" y="36"/>
                              </a:lnTo>
                              <a:lnTo>
                                <a:pt x="76" y="9"/>
                              </a:lnTo>
                              <a:lnTo>
                                <a:pt x="125" y="0"/>
                              </a:lnTo>
                              <a:lnTo>
                                <a:pt x="11920" y="0"/>
                              </a:lnTo>
                              <a:lnTo>
                                <a:pt x="11968" y="9"/>
                              </a:lnTo>
                              <a:lnTo>
                                <a:pt x="12008" y="36"/>
                              </a:lnTo>
                              <a:lnTo>
                                <a:pt x="12035" y="76"/>
                              </a:lnTo>
                              <a:lnTo>
                                <a:pt x="12045" y="125"/>
                              </a:lnTo>
                              <a:lnTo>
                                <a:pt x="12045" y="625"/>
                              </a:lnTo>
                              <a:lnTo>
                                <a:pt x="12035" y="673"/>
                              </a:lnTo>
                              <a:lnTo>
                                <a:pt x="12008" y="713"/>
                              </a:lnTo>
                              <a:lnTo>
                                <a:pt x="11968" y="740"/>
                              </a:lnTo>
                              <a:lnTo>
                                <a:pt x="11920" y="750"/>
                              </a:lnTo>
                              <a:lnTo>
                                <a:pt x="125" y="750"/>
                              </a:lnTo>
                              <a:lnTo>
                                <a:pt x="76" y="740"/>
                              </a:lnTo>
                              <a:lnTo>
                                <a:pt x="36" y="713"/>
                              </a:lnTo>
                              <a:lnTo>
                                <a:pt x="9" y="673"/>
                              </a:lnTo>
                              <a:lnTo>
                                <a:pt x="0" y="6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6DA45" w14:textId="77777777" w:rsidR="00E22075" w:rsidRPr="00DF0A33" w:rsidRDefault="00E22075" w:rsidP="00E2207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8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D371" id="_x0000_s1034" style="position:absolute;margin-left:.7pt;margin-top:10pt;width:602.25pt;height:31.5pt;z-index:251694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2045,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" adj="-11796480,,5400" path="m,125l9,76,36,36,76,9,125,,11920,r48,9l12008,36r27,40l12045,125r,500l12035,673r-27,40l11968,740r-48,10l125,750,76,740,36,713,9,673,,625,,125xe" filled="f" strokeweight="2pt">
                <v:stroke joinstyle="round"/>
                <v:formulas/>
                <v:path arrowok="t" o:connecttype="custom" o:connectlocs="0,66675;5715,40538;22860,19202;48260,4801;79375,0;7569200,0;7599680,4801;7625080,19202;7642225,40538;7648575,66675;7648575,333375;7642225,358978;7625080,380314;7599680,394716;7569200,400050;79375,400050;48260,394716;22860,380314;5715,358978;0,333375;0,66675" o:connectangles="0,0,0,0,0,0,0,0,0,0,0,0,0,0,0,0,0,0,0,0,0" textboxrect="0,0,12045,750"/>
                <v:textbox>
                  <w:txbxContent>
                    <w:p w14:paraId="6256DA45" w14:textId="77777777" w:rsidR="00E22075" w:rsidRPr="00DF0A33" w:rsidRDefault="00E22075" w:rsidP="00E220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pacing w:val="78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a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E22075" w14:paraId="3DA7DA20" w14:textId="77777777" w:rsidTr="00E22075">
        <w:tc>
          <w:tcPr>
            <w:tcW w:w="15380" w:type="dxa"/>
          </w:tcPr>
          <w:p w14:paraId="50EDE401" w14:textId="77777777" w:rsidR="00E22075" w:rsidRDefault="00E22075" w:rsidP="00E22075">
            <w:pPr>
              <w:pStyle w:val="a5"/>
              <w:tabs>
                <w:tab w:val="left" w:pos="461"/>
                <w:tab w:val="left" w:pos="5220"/>
              </w:tabs>
              <w:kinsoku w:val="0"/>
              <w:overflowPunct w:val="0"/>
              <w:spacing w:line="464" w:lineRule="exact"/>
              <w:ind w:firstLine="0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</w:p>
          <w:p w14:paraId="5150C8F6" w14:textId="77777777" w:rsidR="00E22075" w:rsidRPr="00FE09EC" w:rsidRDefault="00E22075" w:rsidP="00E22075">
            <w:pPr>
              <w:pStyle w:val="a5"/>
              <w:tabs>
                <w:tab w:val="left" w:pos="461"/>
                <w:tab w:val="left" w:pos="5220"/>
              </w:tabs>
              <w:kinsoku w:val="0"/>
              <w:overflowPunct w:val="0"/>
              <w:spacing w:line="464" w:lineRule="exact"/>
              <w:ind w:firstLine="0"/>
              <w:rPr>
                <w:rFonts w:ascii="TH SarabunIT๙" w:eastAsia="Arial Unicode MS" w:hAnsi="TH SarabunIT๙" w:cs="TH SarabunIT๙"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w w:val="99"/>
                <w:sz w:val="32"/>
                <w:szCs w:val="32"/>
              </w:rPr>
              <w:sym w:font="Wingdings 2" w:char="F0A3"/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 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เห็</w:t>
            </w:r>
            <w:r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น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ช</w:t>
            </w:r>
            <w:r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บกั</w:t>
            </w:r>
            <w:r w:rsidRPr="00FE09E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บ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ผลค</w:t>
            </w:r>
            <w:r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ะ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แน</w:t>
            </w:r>
            <w:r w:rsidRPr="00FE09E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น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ของ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w w:val="88"/>
                <w:sz w:val="32"/>
                <w:szCs w:val="32"/>
              </w:rPr>
              <w:sym w:font="Wingdings 2" w:char="F0A3"/>
            </w:r>
            <w:r w:rsidRPr="00FE09EC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ผู้ประเ</w:t>
            </w:r>
            <w:r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ม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ตามส่วนที่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4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หรือ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w w:val="88"/>
                <w:sz w:val="32"/>
                <w:szCs w:val="32"/>
              </w:rPr>
              <w:sym w:font="Wingdings 2" w:char="F0A3"/>
            </w:r>
            <w:r w:rsidRPr="00FE09EC">
              <w:rPr>
                <w:rFonts w:ascii="TH SarabunIT๙" w:hAnsi="TH SarabunIT๙" w:cs="TH SarabunIT๙"/>
                <w:spacing w:val="-19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ผู้บังคับบัญชาเหนื</w:t>
            </w:r>
            <w:r w:rsidRPr="00FE09EC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ขึ้นไป</w:t>
            </w:r>
            <w:r w:rsidRPr="00FE09E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ตามส่วนที่</w:t>
            </w:r>
            <w:r w:rsidRPr="00FE09E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7</w:t>
            </w:r>
          </w:p>
          <w:p w14:paraId="233A73F7" w14:textId="77777777" w:rsidR="00E22075" w:rsidRPr="00FE09EC" w:rsidRDefault="00E22075" w:rsidP="00E22075">
            <w:pPr>
              <w:pStyle w:val="a5"/>
              <w:tabs>
                <w:tab w:val="left" w:pos="464"/>
              </w:tabs>
              <w:kinsoku w:val="0"/>
              <w:overflowPunct w:val="0"/>
              <w:ind w:left="142" w:right="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</w:rPr>
              <w:sym w:font="Wingdings 2" w:char="F0A3"/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มีความเห็นแตกต่าง</w:t>
            </w:r>
            <w:r w:rsidRPr="00FE09EC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E09EC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FE09EC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E09EC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FE09EC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Pr="00FE09E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เหตุผล.......................................................................................................................</w:t>
            </w:r>
            <w:r w:rsidRPr="00FE09EC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</w:p>
          <w:p w14:paraId="147F821B" w14:textId="77777777" w:rsidR="00E22075" w:rsidRPr="00FE09EC" w:rsidRDefault="00E22075" w:rsidP="00E22075">
            <w:pPr>
              <w:pStyle w:val="a3"/>
              <w:tabs>
                <w:tab w:val="left" w:pos="4420"/>
              </w:tabs>
              <w:kinsoku w:val="0"/>
              <w:overflowPunct w:val="0"/>
              <w:spacing w:line="359" w:lineRule="exact"/>
              <w:ind w:left="2573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 xml:space="preserve">      2.</w:t>
            </w:r>
            <w:r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Pr="00FE09EC">
              <w:rPr>
                <w:rFonts w:ascii="TH SarabunIT๙" w:hAnsi="TH SarabunIT๙" w:cs="TH SarabunIT๙"/>
                <w:cs/>
              </w:rPr>
              <w:tab/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 เหตุผล.......................................................................................................................</w:t>
            </w:r>
            <w:r w:rsidRPr="00FE09EC">
              <w:rPr>
                <w:rFonts w:ascii="TH SarabunIT๙" w:hAnsi="TH SarabunIT๙" w:cs="TH SarabunIT๙"/>
                <w:cs/>
              </w:rPr>
              <w:t>.</w:t>
            </w:r>
          </w:p>
          <w:p w14:paraId="7AAF0233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1"/>
              <w:ind w:left="3492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</w:t>
            </w:r>
          </w:p>
          <w:p w14:paraId="26F447CE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04736542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1"/>
              <w:ind w:left="5339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</w:t>
            </w:r>
          </w:p>
          <w:p w14:paraId="5A004A06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1"/>
              <w:ind w:left="5472" w:right="4941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5824B918" w14:textId="77777777" w:rsidR="00E22075" w:rsidRDefault="00E22075" w:rsidP="00E22075">
            <w:pPr>
              <w:pStyle w:val="a3"/>
              <w:kinsoku w:val="0"/>
              <w:overflowPunct w:val="0"/>
              <w:spacing w:before="1"/>
              <w:ind w:left="5295" w:right="4847" w:firstLine="30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 xml:space="preserve">ตำแหน่ง ปลัด อบจ./ปลัดเทศบาล/ปลัด อบต. </w:t>
            </w:r>
            <w:r w:rsidRPr="00FE09EC">
              <w:rPr>
                <w:rFonts w:ascii="TH SarabunIT๙" w:hAnsi="TH SarabunIT๙" w:cs="TH SarabunIT๙"/>
                <w:w w:val="95"/>
                <w:cs/>
              </w:rPr>
              <w:t xml:space="preserve">ประธานกรรมการกลั่นกรองการประเมินผลการปฏิบัติงานฯ </w:t>
            </w:r>
          </w:p>
          <w:p w14:paraId="13DDC3A9" w14:textId="77777777" w:rsidR="00E22075" w:rsidRDefault="00E22075" w:rsidP="00E22075">
            <w:pPr>
              <w:pStyle w:val="a3"/>
              <w:kinsoku w:val="0"/>
              <w:overflowPunct w:val="0"/>
              <w:spacing w:before="1"/>
              <w:ind w:left="5295" w:right="4847" w:firstLine="30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</w:tc>
      </w:tr>
    </w:tbl>
    <w:p w14:paraId="6B67CC26" w14:textId="77777777" w:rsidR="00E22075" w:rsidRDefault="00E22075" w:rsidP="00E22075">
      <w:pPr>
        <w:pStyle w:val="a3"/>
        <w:kinsoku w:val="0"/>
        <w:overflowPunct w:val="0"/>
        <w:spacing w:before="5"/>
        <w:rPr>
          <w:rFonts w:ascii="TH SarabunIT๙" w:hAnsi="TH SarabunIT๙" w:cs="TH SarabunIT๙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80"/>
      </w:tblGrid>
      <w:tr w:rsidR="00E22075" w14:paraId="56A5804C" w14:textId="77777777" w:rsidTr="00E22075">
        <w:tc>
          <w:tcPr>
            <w:tcW w:w="15380" w:type="dxa"/>
          </w:tcPr>
          <w:p w14:paraId="080FB56F" w14:textId="77777777" w:rsidR="00E22075" w:rsidRPr="00004A4A" w:rsidRDefault="00E22075" w:rsidP="00E22075">
            <w:pPr>
              <w:tabs>
                <w:tab w:val="left" w:pos="461"/>
              </w:tabs>
              <w:kinsoku w:val="0"/>
              <w:overflowPunct w:val="0"/>
              <w:spacing w:before="240" w:line="313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004A4A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5DB01EE4" w14:textId="77777777" w:rsidR="00E22075" w:rsidRPr="00004A4A" w:rsidRDefault="00E22075" w:rsidP="00E22075">
            <w:pPr>
              <w:tabs>
                <w:tab w:val="left" w:pos="464"/>
              </w:tabs>
              <w:kinsoku w:val="0"/>
              <w:overflowPunct w:val="0"/>
              <w:spacing w:line="495" w:lineRule="exact"/>
              <w:ind w:right="4"/>
              <w:rPr>
                <w:rFonts w:ascii="TH SarabunIT๙" w:hAnsi="TH SarabunIT๙" w:cs="TH SarabunIT๙"/>
                <w:sz w:val="32"/>
                <w:szCs w:val="32"/>
              </w:rPr>
            </w:pPr>
            <w:r w:rsidRPr="00004A4A">
              <w:rPr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มีความเห็นแตกต่าง</w:t>
            </w:r>
            <w:r w:rsidRPr="00004A4A"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004A4A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7"/>
                <w:sz w:val="32"/>
                <w:szCs w:val="32"/>
                <w:cs/>
              </w:rPr>
              <w:t xml:space="preserve">   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04A4A">
              <w:rPr>
                <w:rFonts w:ascii="TH SarabunIT๙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004A4A">
              <w:rPr>
                <w:rFonts w:ascii="TH SarabunIT๙" w:hAnsi="TH SarabunIT๙" w:cs="TH SarabunIT๙"/>
                <w:spacing w:val="-29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ควรได้คะแนนร้อยละ.........................</w:t>
            </w:r>
            <w:r w:rsidRPr="00004A4A">
              <w:rPr>
                <w:rFonts w:ascii="TH SarabunIT๙" w:hAnsi="TH SarabunIT๙" w:cs="TH SarabunIT๙"/>
                <w:spacing w:val="-23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เหตุผล.......................................................................................................................</w:t>
            </w:r>
            <w:r w:rsidRPr="00004A4A">
              <w:rPr>
                <w:rFonts w:ascii="TH SarabunIT๙" w:hAnsi="TH SarabunIT๙" w:cs="TH SarabunIT๙"/>
                <w:spacing w:val="-52"/>
                <w:sz w:val="32"/>
                <w:szCs w:val="32"/>
                <w:cs/>
              </w:rPr>
              <w:t xml:space="preserve"> </w:t>
            </w:r>
            <w:r w:rsidRPr="00004A4A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489DFA2D" w14:textId="77777777" w:rsidR="00E22075" w:rsidRPr="00FE09EC" w:rsidRDefault="00E22075" w:rsidP="00E22075">
            <w:pPr>
              <w:pStyle w:val="a3"/>
              <w:tabs>
                <w:tab w:val="left" w:pos="4420"/>
              </w:tabs>
              <w:kinsoku w:val="0"/>
              <w:overflowPunct w:val="0"/>
              <w:spacing w:line="358" w:lineRule="exact"/>
              <w:ind w:left="2573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2.</w:t>
            </w:r>
            <w:r w:rsidRPr="00FE09EC">
              <w:rPr>
                <w:rFonts w:ascii="TH SarabunIT๙" w:hAnsi="TH SarabunIT๙" w:cs="TH SarabunIT๙"/>
                <w:spacing w:val="-3"/>
              </w:rPr>
              <w:t xml:space="preserve"> </w:t>
            </w:r>
            <w:r w:rsidRPr="00FE09EC">
              <w:rPr>
                <w:rFonts w:ascii="TH SarabunIT๙" w:hAnsi="TH SarabunIT๙" w:cs="TH SarabunIT๙"/>
                <w:cs/>
              </w:rPr>
              <w:t>สมรรถนะ</w:t>
            </w:r>
            <w:r w:rsidRPr="00FE09EC">
              <w:rPr>
                <w:rFonts w:ascii="TH SarabunIT๙" w:hAnsi="TH SarabunIT๙" w:cs="TH SarabunIT๙"/>
                <w:cs/>
              </w:rPr>
              <w:tab/>
            </w:r>
            <w:r w:rsidRPr="00FE09EC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ควรได้คะแนนร้อยละ......................... เหตุผล.......................................................................................................................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cs/>
              </w:rPr>
              <w:t>...</w:t>
            </w:r>
            <w:r w:rsidRPr="00FE09EC">
              <w:rPr>
                <w:rFonts w:ascii="TH SarabunIT๙" w:hAnsi="TH SarabunIT๙" w:cs="TH SarabunIT๙"/>
                <w:cs/>
              </w:rPr>
              <w:t>...........</w:t>
            </w:r>
          </w:p>
          <w:p w14:paraId="6F937905" w14:textId="77777777" w:rsidR="00E22075" w:rsidRPr="00FE09EC" w:rsidRDefault="00E22075" w:rsidP="00E22075">
            <w:pPr>
              <w:pStyle w:val="a3"/>
              <w:kinsoku w:val="0"/>
              <w:overflowPunct w:val="0"/>
              <w:ind w:left="3838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รวมคะแนนที่ได้ครั้งนี้ร้อยละ.........................</w:t>
            </w:r>
          </w:p>
          <w:p w14:paraId="0796AB82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5"/>
              <w:rPr>
                <w:rFonts w:ascii="TH SarabunIT๙" w:hAnsi="TH SarabunIT๙" w:cs="TH SarabunIT๙"/>
                <w:sz w:val="35"/>
                <w:szCs w:val="35"/>
              </w:rPr>
            </w:pPr>
          </w:p>
          <w:p w14:paraId="3A3E42EA" w14:textId="77777777" w:rsidR="00E22075" w:rsidRPr="00FE09EC" w:rsidRDefault="00E22075" w:rsidP="00E22075">
            <w:pPr>
              <w:pStyle w:val="a3"/>
              <w:kinsoku w:val="0"/>
              <w:overflowPunct w:val="0"/>
              <w:ind w:left="5289" w:right="5198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0199D6B1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57"/>
              <w:ind w:left="5472" w:right="4786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05CDE2F3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57"/>
              <w:ind w:left="5775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ตำแหน่ง นายก อบจ./นายกเทศมนตรี/นายก อบต.</w:t>
            </w:r>
          </w:p>
          <w:p w14:paraId="468842EB" w14:textId="77777777" w:rsidR="00E22075" w:rsidRPr="00FE09EC" w:rsidRDefault="00E22075" w:rsidP="00E22075">
            <w:pPr>
              <w:pStyle w:val="a3"/>
              <w:kinsoku w:val="0"/>
              <w:overflowPunct w:val="0"/>
              <w:spacing w:before="65"/>
              <w:ind w:left="5472" w:right="4929"/>
              <w:jc w:val="center"/>
              <w:rPr>
                <w:rFonts w:ascii="TH SarabunIT๙" w:hAnsi="TH SarabunIT๙" w:cs="TH SarabunIT๙"/>
              </w:rPr>
            </w:pPr>
            <w:r w:rsidRPr="00FE09EC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  <w:p w14:paraId="747C1102" w14:textId="77777777" w:rsidR="00E22075" w:rsidRDefault="00E22075" w:rsidP="00E22075">
            <w:pPr>
              <w:pStyle w:val="a3"/>
              <w:kinsoku w:val="0"/>
              <w:overflowPunct w:val="0"/>
              <w:spacing w:before="5"/>
              <w:rPr>
                <w:rFonts w:ascii="TH SarabunIT๙" w:hAnsi="TH SarabunIT๙" w:cs="TH SarabunIT๙"/>
              </w:rPr>
            </w:pPr>
          </w:p>
        </w:tc>
      </w:tr>
    </w:tbl>
    <w:p w14:paraId="0DF7398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06764D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99437B1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7E9ED139" wp14:editId="2DCD7391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3DD73EE5" wp14:editId="05949A08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30E5D948" wp14:editId="7CCD77B8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7176C281" wp14:editId="7410C805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42D65D14" wp14:editId="34BDAC72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6B8D65A2" wp14:editId="2A80D7FC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2BEABA30" wp14:editId="66F57C88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2B756FA" wp14:editId="7E90B266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46297E6E" w14:textId="77777777" w:rsidR="006718F0" w:rsidRPr="002B61D9" w:rsidRDefault="006718F0">
      <w:pPr>
        <w:pStyle w:val="a3"/>
        <w:kinsoku w:val="0"/>
        <w:overflowPunct w:val="0"/>
        <w:spacing w:before="84"/>
        <w:ind w:right="41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14:paraId="40E428FD" w14:textId="77777777" w:rsidR="006718F0" w:rsidRPr="002B61D9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0C054263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14:paraId="40D08696" w14:textId="392E0127" w:rsidR="006718F0" w:rsidRPr="00672670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Pr="002B61D9">
        <w:rPr>
          <w:rFonts w:ascii="TH SarabunIT๙" w:hAnsi="TH SarabunIT๙" w:cs="TH SarabunIT๙"/>
          <w:cs/>
        </w:rPr>
        <w:tab/>
      </w:r>
      <w:r w:rsidR="00672670" w:rsidRPr="00672670">
        <w:rPr>
          <w:rFonts w:ascii="TH SarabunIT๙" w:hAnsi="TH SarabunIT๙" w:cs="TH SarabunIT๙"/>
          <w:spacing w:val="46"/>
        </w:rPr>
        <w:sym w:font="Wingdings 2" w:char="F0A3"/>
      </w:r>
      <w:r w:rsidRPr="00672670">
        <w:rPr>
          <w:rFonts w:ascii="TH SarabunIT๙" w:hAnsi="TH SarabunIT๙" w:cs="TH SarabunIT๙"/>
          <w:spacing w:val="46"/>
          <w:cs/>
        </w:rPr>
        <w:t xml:space="preserve"> </w:t>
      </w:r>
      <w:r w:rsidRPr="00672670">
        <w:rPr>
          <w:rFonts w:ascii="TH SarabunIT๙" w:hAnsi="TH SarabunIT๙" w:cs="TH SarabunIT๙"/>
          <w:cs/>
        </w:rPr>
        <w:t>ครั้งที่</w:t>
      </w:r>
      <w:r w:rsidRPr="00672670">
        <w:rPr>
          <w:rFonts w:ascii="TH SarabunIT๙" w:hAnsi="TH SarabunIT๙" w:cs="TH SarabunIT๙"/>
          <w:spacing w:val="-7"/>
          <w:cs/>
        </w:rPr>
        <w:t xml:space="preserve"> </w:t>
      </w:r>
      <w:r w:rsidRPr="00672670">
        <w:rPr>
          <w:rFonts w:ascii="TH SarabunIT๙" w:hAnsi="TH SarabunIT๙" w:cs="TH SarabunIT๙"/>
          <w:cs/>
        </w:rPr>
        <w:t>1</w:t>
      </w:r>
      <w:r w:rsidRPr="00672670">
        <w:rPr>
          <w:rFonts w:ascii="TH SarabunIT๙" w:hAnsi="TH SarabunIT๙" w:cs="TH SarabunIT๙"/>
          <w:cs/>
        </w:rPr>
        <w:tab/>
        <w:t>วันที่  1</w:t>
      </w:r>
      <w:r w:rsidRPr="00672670">
        <w:rPr>
          <w:rFonts w:ascii="TH SarabunIT๙" w:hAnsi="TH SarabunIT๙" w:cs="TH SarabunIT๙"/>
          <w:spacing w:val="70"/>
          <w:cs/>
        </w:rPr>
        <w:t xml:space="preserve"> </w:t>
      </w:r>
      <w:r w:rsidRPr="00672670">
        <w:rPr>
          <w:rFonts w:ascii="TH SarabunIT๙" w:hAnsi="TH SarabunIT๙" w:cs="TH SarabunIT๙"/>
          <w:cs/>
        </w:rPr>
        <w:t>ตุลาคม</w:t>
      </w:r>
      <w:r w:rsidRPr="00672670">
        <w:rPr>
          <w:rFonts w:ascii="TH SarabunIT๙" w:hAnsi="TH SarabunIT๙" w:cs="TH SarabunIT๙"/>
          <w:spacing w:val="-3"/>
          <w:cs/>
        </w:rPr>
        <w:t xml:space="preserve"> </w:t>
      </w:r>
      <w:r w:rsidRPr="00672670">
        <w:rPr>
          <w:rFonts w:ascii="TH SarabunIT๙" w:hAnsi="TH SarabunIT๙" w:cs="TH SarabunIT๙"/>
          <w:cs/>
        </w:rPr>
        <w:t>2562</w:t>
      </w:r>
      <w:r w:rsidRPr="00672670">
        <w:rPr>
          <w:rFonts w:ascii="TH SarabunIT๙" w:hAnsi="TH SarabunIT๙" w:cs="TH SarabunIT๙"/>
          <w:cs/>
        </w:rPr>
        <w:tab/>
        <w:t>ถึง  31  มีนาคม</w:t>
      </w:r>
      <w:r w:rsidRPr="00672670">
        <w:rPr>
          <w:rFonts w:ascii="TH SarabunIT๙" w:hAnsi="TH SarabunIT๙" w:cs="TH SarabunIT๙"/>
          <w:spacing w:val="-4"/>
          <w:cs/>
        </w:rPr>
        <w:t xml:space="preserve"> </w:t>
      </w:r>
      <w:r w:rsidRPr="00672670">
        <w:rPr>
          <w:rFonts w:ascii="TH SarabunIT๙" w:hAnsi="TH SarabunIT๙" w:cs="TH SarabunIT๙"/>
          <w:cs/>
        </w:rPr>
        <w:t>2563</w:t>
      </w:r>
    </w:p>
    <w:p w14:paraId="1AC8124B" w14:textId="14A1AB84" w:rsidR="006718F0" w:rsidRPr="00672670" w:rsidRDefault="00672670" w:rsidP="00672670">
      <w:p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ind w:left="2978"/>
        <w:rPr>
          <w:rFonts w:ascii="TH SarabunIT๙" w:hAnsi="TH SarabunIT๙" w:cs="TH SarabunIT๙"/>
          <w:b/>
          <w:bCs/>
          <w:sz w:val="32"/>
          <w:szCs w:val="32"/>
        </w:rPr>
      </w:pPr>
      <w:r w:rsidRPr="00672670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2B61D9" w:rsidRPr="0067267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1018DD62" wp14:editId="24F1A27D">
                <wp:simplePos x="0" y="0"/>
                <wp:positionH relativeFrom="page">
                  <wp:posOffset>4343400</wp:posOffset>
                </wp:positionH>
                <wp:positionV relativeFrom="paragraph">
                  <wp:posOffset>1455420</wp:posOffset>
                </wp:positionV>
                <wp:extent cx="2146300" cy="12700"/>
                <wp:effectExtent l="0" t="0" r="0" b="0"/>
                <wp:wrapNone/>
                <wp:docPr id="164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0"/>
                          <a:chOff x="6840" y="2292"/>
                          <a:chExt cx="3380" cy="20"/>
                        </a:xfrm>
                      </wpg:grpSpPr>
                      <wps:wsp>
                        <wps:cNvPr id="1643" name="Freeform 666"/>
                        <wps:cNvSpPr>
                          <a:spLocks/>
                        </wps:cNvSpPr>
                        <wps:spPr bwMode="auto">
                          <a:xfrm>
                            <a:off x="68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667"/>
                        <wps:cNvSpPr>
                          <a:spLocks/>
                        </wps:cNvSpPr>
                        <wps:spPr bwMode="auto">
                          <a:xfrm>
                            <a:off x="69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668"/>
                        <wps:cNvSpPr>
                          <a:spLocks/>
                        </wps:cNvSpPr>
                        <wps:spPr bwMode="auto">
                          <a:xfrm>
                            <a:off x="69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669"/>
                        <wps:cNvSpPr>
                          <a:spLocks/>
                        </wps:cNvSpPr>
                        <wps:spPr bwMode="auto">
                          <a:xfrm>
                            <a:off x="70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670"/>
                        <wps:cNvSpPr>
                          <a:spLocks/>
                        </wps:cNvSpPr>
                        <wps:spPr bwMode="auto">
                          <a:xfrm>
                            <a:off x="70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671"/>
                        <wps:cNvSpPr>
                          <a:spLocks/>
                        </wps:cNvSpPr>
                        <wps:spPr bwMode="auto">
                          <a:xfrm>
                            <a:off x="71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672"/>
                        <wps:cNvSpPr>
                          <a:spLocks/>
                        </wps:cNvSpPr>
                        <wps:spPr bwMode="auto">
                          <a:xfrm>
                            <a:off x="719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673"/>
                        <wps:cNvSpPr>
                          <a:spLocks/>
                        </wps:cNvSpPr>
                        <wps:spPr bwMode="auto">
                          <a:xfrm>
                            <a:off x="72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674"/>
                        <wps:cNvSpPr>
                          <a:spLocks/>
                        </wps:cNvSpPr>
                        <wps:spPr bwMode="auto">
                          <a:xfrm>
                            <a:off x="73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675"/>
                        <wps:cNvSpPr>
                          <a:spLocks/>
                        </wps:cNvSpPr>
                        <wps:spPr bwMode="auto">
                          <a:xfrm>
                            <a:off x="73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676"/>
                        <wps:cNvSpPr>
                          <a:spLocks/>
                        </wps:cNvSpPr>
                        <wps:spPr bwMode="auto">
                          <a:xfrm>
                            <a:off x="74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677"/>
                        <wps:cNvSpPr>
                          <a:spLocks/>
                        </wps:cNvSpPr>
                        <wps:spPr bwMode="auto">
                          <a:xfrm>
                            <a:off x="747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678"/>
                        <wps:cNvSpPr>
                          <a:spLocks/>
                        </wps:cNvSpPr>
                        <wps:spPr bwMode="auto">
                          <a:xfrm>
                            <a:off x="75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679"/>
                        <wps:cNvSpPr>
                          <a:spLocks/>
                        </wps:cNvSpPr>
                        <wps:spPr bwMode="auto">
                          <a:xfrm>
                            <a:off x="75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680"/>
                        <wps:cNvSpPr>
                          <a:spLocks/>
                        </wps:cNvSpPr>
                        <wps:spPr bwMode="auto">
                          <a:xfrm>
                            <a:off x="76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681"/>
                        <wps:cNvSpPr>
                          <a:spLocks/>
                        </wps:cNvSpPr>
                        <wps:spPr bwMode="auto">
                          <a:xfrm>
                            <a:off x="77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682"/>
                        <wps:cNvSpPr>
                          <a:spLocks/>
                        </wps:cNvSpPr>
                        <wps:spPr bwMode="auto">
                          <a:xfrm>
                            <a:off x="776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683"/>
                        <wps:cNvSpPr>
                          <a:spLocks/>
                        </wps:cNvSpPr>
                        <wps:spPr bwMode="auto">
                          <a:xfrm>
                            <a:off x="78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684"/>
                        <wps:cNvSpPr>
                          <a:spLocks/>
                        </wps:cNvSpPr>
                        <wps:spPr bwMode="auto">
                          <a:xfrm>
                            <a:off x="78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685"/>
                        <wps:cNvSpPr>
                          <a:spLocks/>
                        </wps:cNvSpPr>
                        <wps:spPr bwMode="auto">
                          <a:xfrm>
                            <a:off x="79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686"/>
                        <wps:cNvSpPr>
                          <a:spLocks/>
                        </wps:cNvSpPr>
                        <wps:spPr bwMode="auto">
                          <a:xfrm>
                            <a:off x="79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687"/>
                        <wps:cNvSpPr>
                          <a:spLocks/>
                        </wps:cNvSpPr>
                        <wps:spPr bwMode="auto">
                          <a:xfrm>
                            <a:off x="805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688"/>
                        <wps:cNvSpPr>
                          <a:spLocks/>
                        </wps:cNvSpPr>
                        <wps:spPr bwMode="auto">
                          <a:xfrm>
                            <a:off x="81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689"/>
                        <wps:cNvSpPr>
                          <a:spLocks/>
                        </wps:cNvSpPr>
                        <wps:spPr bwMode="auto">
                          <a:xfrm>
                            <a:off x="81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690"/>
                        <wps:cNvSpPr>
                          <a:spLocks/>
                        </wps:cNvSpPr>
                        <wps:spPr bwMode="auto">
                          <a:xfrm>
                            <a:off x="82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691"/>
                        <wps:cNvSpPr>
                          <a:spLocks/>
                        </wps:cNvSpPr>
                        <wps:spPr bwMode="auto">
                          <a:xfrm>
                            <a:off x="82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692"/>
                        <wps:cNvSpPr>
                          <a:spLocks/>
                        </wps:cNvSpPr>
                        <wps:spPr bwMode="auto">
                          <a:xfrm>
                            <a:off x="834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693"/>
                        <wps:cNvSpPr>
                          <a:spLocks/>
                        </wps:cNvSpPr>
                        <wps:spPr bwMode="auto">
                          <a:xfrm>
                            <a:off x="84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694"/>
                        <wps:cNvSpPr>
                          <a:spLocks/>
                        </wps:cNvSpPr>
                        <wps:spPr bwMode="auto">
                          <a:xfrm>
                            <a:off x="84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695"/>
                        <wps:cNvSpPr>
                          <a:spLocks/>
                        </wps:cNvSpPr>
                        <wps:spPr bwMode="auto">
                          <a:xfrm>
                            <a:off x="85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696"/>
                        <wps:cNvSpPr>
                          <a:spLocks/>
                        </wps:cNvSpPr>
                        <wps:spPr bwMode="auto">
                          <a:xfrm>
                            <a:off x="85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697"/>
                        <wps:cNvSpPr>
                          <a:spLocks/>
                        </wps:cNvSpPr>
                        <wps:spPr bwMode="auto">
                          <a:xfrm>
                            <a:off x="863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698"/>
                        <wps:cNvSpPr>
                          <a:spLocks/>
                        </wps:cNvSpPr>
                        <wps:spPr bwMode="auto">
                          <a:xfrm>
                            <a:off x="868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9"/>
                        <wps:cNvSpPr>
                          <a:spLocks/>
                        </wps:cNvSpPr>
                        <wps:spPr bwMode="auto">
                          <a:xfrm>
                            <a:off x="874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0"/>
                        <wps:cNvSpPr>
                          <a:spLocks/>
                        </wps:cNvSpPr>
                        <wps:spPr bwMode="auto">
                          <a:xfrm>
                            <a:off x="880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01"/>
                        <wps:cNvSpPr>
                          <a:spLocks/>
                        </wps:cNvSpPr>
                        <wps:spPr bwMode="auto">
                          <a:xfrm>
                            <a:off x="886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02"/>
                        <wps:cNvSpPr>
                          <a:spLocks/>
                        </wps:cNvSpPr>
                        <wps:spPr bwMode="auto">
                          <a:xfrm>
                            <a:off x="891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03"/>
                        <wps:cNvSpPr>
                          <a:spLocks/>
                        </wps:cNvSpPr>
                        <wps:spPr bwMode="auto">
                          <a:xfrm>
                            <a:off x="897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04"/>
                        <wps:cNvSpPr>
                          <a:spLocks/>
                        </wps:cNvSpPr>
                        <wps:spPr bwMode="auto">
                          <a:xfrm>
                            <a:off x="903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05"/>
                        <wps:cNvSpPr>
                          <a:spLocks/>
                        </wps:cNvSpPr>
                        <wps:spPr bwMode="auto">
                          <a:xfrm>
                            <a:off x="90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06"/>
                        <wps:cNvSpPr>
                          <a:spLocks/>
                        </wps:cNvSpPr>
                        <wps:spPr bwMode="auto">
                          <a:xfrm>
                            <a:off x="915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07"/>
                        <wps:cNvSpPr>
                          <a:spLocks/>
                        </wps:cNvSpPr>
                        <wps:spPr bwMode="auto">
                          <a:xfrm>
                            <a:off x="92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08"/>
                        <wps:cNvSpPr>
                          <a:spLocks/>
                        </wps:cNvSpPr>
                        <wps:spPr bwMode="auto">
                          <a:xfrm>
                            <a:off x="926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09"/>
                        <wps:cNvSpPr>
                          <a:spLocks/>
                        </wps:cNvSpPr>
                        <wps:spPr bwMode="auto">
                          <a:xfrm>
                            <a:off x="932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710"/>
                        <wps:cNvSpPr>
                          <a:spLocks/>
                        </wps:cNvSpPr>
                        <wps:spPr bwMode="auto">
                          <a:xfrm>
                            <a:off x="93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711"/>
                        <wps:cNvSpPr>
                          <a:spLocks/>
                        </wps:cNvSpPr>
                        <wps:spPr bwMode="auto">
                          <a:xfrm>
                            <a:off x="943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712"/>
                        <wps:cNvSpPr>
                          <a:spLocks/>
                        </wps:cNvSpPr>
                        <wps:spPr bwMode="auto">
                          <a:xfrm>
                            <a:off x="94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713"/>
                        <wps:cNvSpPr>
                          <a:spLocks/>
                        </wps:cNvSpPr>
                        <wps:spPr bwMode="auto">
                          <a:xfrm>
                            <a:off x="955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714"/>
                        <wps:cNvSpPr>
                          <a:spLocks/>
                        </wps:cNvSpPr>
                        <wps:spPr bwMode="auto">
                          <a:xfrm>
                            <a:off x="96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715"/>
                        <wps:cNvSpPr>
                          <a:spLocks/>
                        </wps:cNvSpPr>
                        <wps:spPr bwMode="auto">
                          <a:xfrm>
                            <a:off x="96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716"/>
                        <wps:cNvSpPr>
                          <a:spLocks/>
                        </wps:cNvSpPr>
                        <wps:spPr bwMode="auto">
                          <a:xfrm>
                            <a:off x="97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717"/>
                        <wps:cNvSpPr>
                          <a:spLocks/>
                        </wps:cNvSpPr>
                        <wps:spPr bwMode="auto">
                          <a:xfrm>
                            <a:off x="97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718"/>
                        <wps:cNvSpPr>
                          <a:spLocks/>
                        </wps:cNvSpPr>
                        <wps:spPr bwMode="auto">
                          <a:xfrm>
                            <a:off x="984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719"/>
                        <wps:cNvSpPr>
                          <a:spLocks/>
                        </wps:cNvSpPr>
                        <wps:spPr bwMode="auto">
                          <a:xfrm>
                            <a:off x="98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720"/>
                        <wps:cNvSpPr>
                          <a:spLocks/>
                        </wps:cNvSpPr>
                        <wps:spPr bwMode="auto">
                          <a:xfrm>
                            <a:off x="99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721"/>
                        <wps:cNvSpPr>
                          <a:spLocks/>
                        </wps:cNvSpPr>
                        <wps:spPr bwMode="auto">
                          <a:xfrm>
                            <a:off x="100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22"/>
                        <wps:cNvSpPr>
                          <a:spLocks/>
                        </wps:cNvSpPr>
                        <wps:spPr bwMode="auto">
                          <a:xfrm>
                            <a:off x="100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23"/>
                        <wps:cNvSpPr>
                          <a:spLocks/>
                        </wps:cNvSpPr>
                        <wps:spPr bwMode="auto">
                          <a:xfrm>
                            <a:off x="1012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4"/>
                        <wps:cNvSpPr>
                          <a:spLocks/>
                        </wps:cNvSpPr>
                        <wps:spPr bwMode="auto">
                          <a:xfrm>
                            <a:off x="101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662B" id="Group 665" o:spid="_x0000_s1026" style="position:absolute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    <v:shape id="Freeform 666" o:spid="_x0000_s1027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67" o:spid="_x0000_s1028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8" o:spid="_x0000_s1029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9" o:spid="_x0000_s1030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0" o:spid="_x0000_s1031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1" o:spid="_x0000_s1032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672" o:spid="_x0000_s1033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3" o:spid="_x0000_s1034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74" o:spid="_x0000_s1035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5" o:spid="_x0000_s1036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6" o:spid="_x0000_s1037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7" o:spid="_x0000_s1038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8" o:spid="_x0000_s1039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9" o:spid="_x0000_s1040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0" o:spid="_x0000_s1041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1" o:spid="_x0000_s1042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2" o:spid="_x0000_s1043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3" o:spid="_x0000_s1044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4" o:spid="_x0000_s1045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5" o:spid="_x0000_s1046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6" o:spid="_x0000_s1047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7" o:spid="_x0000_s1048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8" o:spid="_x0000_s1049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9" o:spid="_x0000_s1050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0" o:spid="_x0000_s1051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1" o:spid="_x0000_s1052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2" o:spid="_x0000_s1053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3" o:spid="_x0000_s1054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4" o:spid="_x0000_s1055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5" o:spid="_x0000_s1056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6" o:spid="_x0000_s1057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7" o:spid="_x0000_s1058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8" o:spid="_x0000_s1059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9" o:spid="_x0000_s1060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0" o:spid="_x0000_s1061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1" o:spid="_x0000_s1062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02" o:spid="_x0000_s1063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3" o:spid="_x0000_s1064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04" o:spid="_x0000_s1065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5" o:spid="_x0000_s1066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6" o:spid="_x0000_s1067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7" o:spid="_x0000_s1068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8" o:spid="_x0000_s1069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9" o:spid="_x0000_s1070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0" o:spid="_x0000_s1071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1" o:spid="_x0000_s1072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12" o:spid="_x0000_s1073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3" o:spid="_x0000_s1074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14" o:spid="_x0000_s1075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5" o:spid="_x0000_s1076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6" o:spid="_x0000_s1077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7" o:spid="_x0000_s1078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8" o:spid="_x0000_s1079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19" o:spid="_x0000_s1080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0" o:spid="_x0000_s1081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1" o:spid="_x0000_s1082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2" o:spid="_x0000_s1083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3" o:spid="_x0000_s1084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4" o:spid="_x0000_s1085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2B61D9" w:rsidRPr="0067267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64F35D7D" wp14:editId="67567A92">
                <wp:simplePos x="0" y="0"/>
                <wp:positionH relativeFrom="page">
                  <wp:posOffset>7169785</wp:posOffset>
                </wp:positionH>
                <wp:positionV relativeFrom="paragraph">
                  <wp:posOffset>1455420</wp:posOffset>
                </wp:positionV>
                <wp:extent cx="2841625" cy="12700"/>
                <wp:effectExtent l="0" t="0" r="0" b="0"/>
                <wp:wrapNone/>
                <wp:docPr id="156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0"/>
                          <a:chOff x="11291" y="2292"/>
                          <a:chExt cx="4475" cy="20"/>
                        </a:xfrm>
                      </wpg:grpSpPr>
                      <wps:wsp>
                        <wps:cNvPr id="1564" name="Freeform 726"/>
                        <wps:cNvSpPr>
                          <a:spLocks/>
                        </wps:cNvSpPr>
                        <wps:spPr bwMode="auto">
                          <a:xfrm>
                            <a:off x="1129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727"/>
                        <wps:cNvSpPr>
                          <a:spLocks/>
                        </wps:cNvSpPr>
                        <wps:spPr bwMode="auto">
                          <a:xfrm>
                            <a:off x="113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728"/>
                        <wps:cNvSpPr>
                          <a:spLocks/>
                        </wps:cNvSpPr>
                        <wps:spPr bwMode="auto">
                          <a:xfrm>
                            <a:off x="114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729"/>
                        <wps:cNvSpPr>
                          <a:spLocks/>
                        </wps:cNvSpPr>
                        <wps:spPr bwMode="auto">
                          <a:xfrm>
                            <a:off x="1146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730"/>
                        <wps:cNvSpPr>
                          <a:spLocks/>
                        </wps:cNvSpPr>
                        <wps:spPr bwMode="auto">
                          <a:xfrm>
                            <a:off x="115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731"/>
                        <wps:cNvSpPr>
                          <a:spLocks/>
                        </wps:cNvSpPr>
                        <wps:spPr bwMode="auto">
                          <a:xfrm>
                            <a:off x="1158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732"/>
                        <wps:cNvSpPr>
                          <a:spLocks/>
                        </wps:cNvSpPr>
                        <wps:spPr bwMode="auto">
                          <a:xfrm>
                            <a:off x="116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733"/>
                        <wps:cNvSpPr>
                          <a:spLocks/>
                        </wps:cNvSpPr>
                        <wps:spPr bwMode="auto">
                          <a:xfrm>
                            <a:off x="116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34"/>
                        <wps:cNvSpPr>
                          <a:spLocks/>
                        </wps:cNvSpPr>
                        <wps:spPr bwMode="auto">
                          <a:xfrm>
                            <a:off x="1175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35"/>
                        <wps:cNvSpPr>
                          <a:spLocks/>
                        </wps:cNvSpPr>
                        <wps:spPr bwMode="auto">
                          <a:xfrm>
                            <a:off x="118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36"/>
                        <wps:cNvSpPr>
                          <a:spLocks/>
                        </wps:cNvSpPr>
                        <wps:spPr bwMode="auto">
                          <a:xfrm>
                            <a:off x="1187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7"/>
                        <wps:cNvSpPr>
                          <a:spLocks/>
                        </wps:cNvSpPr>
                        <wps:spPr bwMode="auto">
                          <a:xfrm>
                            <a:off x="119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38"/>
                        <wps:cNvSpPr>
                          <a:spLocks/>
                        </wps:cNvSpPr>
                        <wps:spPr bwMode="auto">
                          <a:xfrm>
                            <a:off x="119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39"/>
                        <wps:cNvSpPr>
                          <a:spLocks/>
                        </wps:cNvSpPr>
                        <wps:spPr bwMode="auto">
                          <a:xfrm>
                            <a:off x="120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40"/>
                        <wps:cNvSpPr>
                          <a:spLocks/>
                        </wps:cNvSpPr>
                        <wps:spPr bwMode="auto">
                          <a:xfrm>
                            <a:off x="1210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41"/>
                        <wps:cNvSpPr>
                          <a:spLocks/>
                        </wps:cNvSpPr>
                        <wps:spPr bwMode="auto">
                          <a:xfrm>
                            <a:off x="1216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42"/>
                        <wps:cNvSpPr>
                          <a:spLocks/>
                        </wps:cNvSpPr>
                        <wps:spPr bwMode="auto">
                          <a:xfrm>
                            <a:off x="122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43"/>
                        <wps:cNvSpPr>
                          <a:spLocks/>
                        </wps:cNvSpPr>
                        <wps:spPr bwMode="auto">
                          <a:xfrm>
                            <a:off x="1227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744"/>
                        <wps:cNvSpPr>
                          <a:spLocks/>
                        </wps:cNvSpPr>
                        <wps:spPr bwMode="auto">
                          <a:xfrm>
                            <a:off x="123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745"/>
                        <wps:cNvSpPr>
                          <a:spLocks/>
                        </wps:cNvSpPr>
                        <wps:spPr bwMode="auto">
                          <a:xfrm>
                            <a:off x="1239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746"/>
                        <wps:cNvSpPr>
                          <a:spLocks/>
                        </wps:cNvSpPr>
                        <wps:spPr bwMode="auto">
                          <a:xfrm>
                            <a:off x="1244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747"/>
                        <wps:cNvSpPr>
                          <a:spLocks/>
                        </wps:cNvSpPr>
                        <wps:spPr bwMode="auto">
                          <a:xfrm>
                            <a:off x="125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748"/>
                        <wps:cNvSpPr>
                          <a:spLocks/>
                        </wps:cNvSpPr>
                        <wps:spPr bwMode="auto">
                          <a:xfrm>
                            <a:off x="1256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749"/>
                        <wps:cNvSpPr>
                          <a:spLocks/>
                        </wps:cNvSpPr>
                        <wps:spPr bwMode="auto">
                          <a:xfrm>
                            <a:off x="126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750"/>
                        <wps:cNvSpPr>
                          <a:spLocks/>
                        </wps:cNvSpPr>
                        <wps:spPr bwMode="auto">
                          <a:xfrm>
                            <a:off x="1267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751"/>
                        <wps:cNvSpPr>
                          <a:spLocks/>
                        </wps:cNvSpPr>
                        <wps:spPr bwMode="auto">
                          <a:xfrm>
                            <a:off x="1273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752"/>
                        <wps:cNvSpPr>
                          <a:spLocks/>
                        </wps:cNvSpPr>
                        <wps:spPr bwMode="auto">
                          <a:xfrm>
                            <a:off x="127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753"/>
                        <wps:cNvSpPr>
                          <a:spLocks/>
                        </wps:cNvSpPr>
                        <wps:spPr bwMode="auto">
                          <a:xfrm>
                            <a:off x="1285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754"/>
                        <wps:cNvSpPr>
                          <a:spLocks/>
                        </wps:cNvSpPr>
                        <wps:spPr bwMode="auto">
                          <a:xfrm>
                            <a:off x="129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755"/>
                        <wps:cNvSpPr>
                          <a:spLocks/>
                        </wps:cNvSpPr>
                        <wps:spPr bwMode="auto">
                          <a:xfrm>
                            <a:off x="1296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756"/>
                        <wps:cNvSpPr>
                          <a:spLocks/>
                        </wps:cNvSpPr>
                        <wps:spPr bwMode="auto">
                          <a:xfrm>
                            <a:off x="1302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757"/>
                        <wps:cNvSpPr>
                          <a:spLocks/>
                        </wps:cNvSpPr>
                        <wps:spPr bwMode="auto">
                          <a:xfrm>
                            <a:off x="1308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758"/>
                        <wps:cNvSpPr>
                          <a:spLocks/>
                        </wps:cNvSpPr>
                        <wps:spPr bwMode="auto">
                          <a:xfrm>
                            <a:off x="1313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759"/>
                        <wps:cNvSpPr>
                          <a:spLocks/>
                        </wps:cNvSpPr>
                        <wps:spPr bwMode="auto">
                          <a:xfrm>
                            <a:off x="1319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60"/>
                        <wps:cNvSpPr>
                          <a:spLocks/>
                        </wps:cNvSpPr>
                        <wps:spPr bwMode="auto">
                          <a:xfrm>
                            <a:off x="132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61"/>
                        <wps:cNvSpPr>
                          <a:spLocks/>
                        </wps:cNvSpPr>
                        <wps:spPr bwMode="auto">
                          <a:xfrm>
                            <a:off x="1331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62"/>
                        <wps:cNvSpPr>
                          <a:spLocks/>
                        </wps:cNvSpPr>
                        <wps:spPr bwMode="auto">
                          <a:xfrm>
                            <a:off x="1337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63"/>
                        <wps:cNvSpPr>
                          <a:spLocks/>
                        </wps:cNvSpPr>
                        <wps:spPr bwMode="auto">
                          <a:xfrm>
                            <a:off x="1342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64"/>
                        <wps:cNvSpPr>
                          <a:spLocks/>
                        </wps:cNvSpPr>
                        <wps:spPr bwMode="auto">
                          <a:xfrm>
                            <a:off x="1348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65"/>
                        <wps:cNvSpPr>
                          <a:spLocks/>
                        </wps:cNvSpPr>
                        <wps:spPr bwMode="auto">
                          <a:xfrm>
                            <a:off x="135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6"/>
                        <wps:cNvSpPr>
                          <a:spLocks/>
                        </wps:cNvSpPr>
                        <wps:spPr bwMode="auto">
                          <a:xfrm>
                            <a:off x="1360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67"/>
                        <wps:cNvSpPr>
                          <a:spLocks/>
                        </wps:cNvSpPr>
                        <wps:spPr bwMode="auto">
                          <a:xfrm>
                            <a:off x="1365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68"/>
                        <wps:cNvSpPr>
                          <a:spLocks/>
                        </wps:cNvSpPr>
                        <wps:spPr bwMode="auto">
                          <a:xfrm>
                            <a:off x="1371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69"/>
                        <wps:cNvSpPr>
                          <a:spLocks/>
                        </wps:cNvSpPr>
                        <wps:spPr bwMode="auto">
                          <a:xfrm>
                            <a:off x="1377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770"/>
                        <wps:cNvSpPr>
                          <a:spLocks/>
                        </wps:cNvSpPr>
                        <wps:spPr bwMode="auto">
                          <a:xfrm>
                            <a:off x="138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771"/>
                        <wps:cNvSpPr>
                          <a:spLocks/>
                        </wps:cNvSpPr>
                        <wps:spPr bwMode="auto">
                          <a:xfrm>
                            <a:off x="1388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772"/>
                        <wps:cNvSpPr>
                          <a:spLocks/>
                        </wps:cNvSpPr>
                        <wps:spPr bwMode="auto">
                          <a:xfrm>
                            <a:off x="1394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73"/>
                        <wps:cNvSpPr>
                          <a:spLocks/>
                        </wps:cNvSpPr>
                        <wps:spPr bwMode="auto">
                          <a:xfrm>
                            <a:off x="140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774"/>
                        <wps:cNvSpPr>
                          <a:spLocks/>
                        </wps:cNvSpPr>
                        <wps:spPr bwMode="auto">
                          <a:xfrm>
                            <a:off x="140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775"/>
                        <wps:cNvSpPr>
                          <a:spLocks/>
                        </wps:cNvSpPr>
                        <wps:spPr bwMode="auto">
                          <a:xfrm>
                            <a:off x="14118" y="229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776"/>
                        <wps:cNvSpPr>
                          <a:spLocks/>
                        </wps:cNvSpPr>
                        <wps:spPr bwMode="auto">
                          <a:xfrm>
                            <a:off x="141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777"/>
                        <wps:cNvSpPr>
                          <a:spLocks/>
                        </wps:cNvSpPr>
                        <wps:spPr bwMode="auto">
                          <a:xfrm>
                            <a:off x="1423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778"/>
                        <wps:cNvSpPr>
                          <a:spLocks/>
                        </wps:cNvSpPr>
                        <wps:spPr bwMode="auto">
                          <a:xfrm>
                            <a:off x="142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779"/>
                        <wps:cNvSpPr>
                          <a:spLocks/>
                        </wps:cNvSpPr>
                        <wps:spPr bwMode="auto">
                          <a:xfrm>
                            <a:off x="143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780"/>
                        <wps:cNvSpPr>
                          <a:spLocks/>
                        </wps:cNvSpPr>
                        <wps:spPr bwMode="auto">
                          <a:xfrm>
                            <a:off x="144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781"/>
                        <wps:cNvSpPr>
                          <a:spLocks/>
                        </wps:cNvSpPr>
                        <wps:spPr bwMode="auto">
                          <a:xfrm>
                            <a:off x="144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782"/>
                        <wps:cNvSpPr>
                          <a:spLocks/>
                        </wps:cNvSpPr>
                        <wps:spPr bwMode="auto">
                          <a:xfrm>
                            <a:off x="1452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783"/>
                        <wps:cNvSpPr>
                          <a:spLocks/>
                        </wps:cNvSpPr>
                        <wps:spPr bwMode="auto">
                          <a:xfrm>
                            <a:off x="145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784"/>
                        <wps:cNvSpPr>
                          <a:spLocks/>
                        </wps:cNvSpPr>
                        <wps:spPr bwMode="auto">
                          <a:xfrm>
                            <a:off x="146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785"/>
                        <wps:cNvSpPr>
                          <a:spLocks/>
                        </wps:cNvSpPr>
                        <wps:spPr bwMode="auto">
                          <a:xfrm>
                            <a:off x="146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786"/>
                        <wps:cNvSpPr>
                          <a:spLocks/>
                        </wps:cNvSpPr>
                        <wps:spPr bwMode="auto">
                          <a:xfrm>
                            <a:off x="147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787"/>
                        <wps:cNvSpPr>
                          <a:spLocks/>
                        </wps:cNvSpPr>
                        <wps:spPr bwMode="auto">
                          <a:xfrm>
                            <a:off x="1481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788"/>
                        <wps:cNvSpPr>
                          <a:spLocks/>
                        </wps:cNvSpPr>
                        <wps:spPr bwMode="auto">
                          <a:xfrm>
                            <a:off x="148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89"/>
                        <wps:cNvSpPr>
                          <a:spLocks/>
                        </wps:cNvSpPr>
                        <wps:spPr bwMode="auto">
                          <a:xfrm>
                            <a:off x="149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90"/>
                        <wps:cNvSpPr>
                          <a:spLocks/>
                        </wps:cNvSpPr>
                        <wps:spPr bwMode="auto">
                          <a:xfrm>
                            <a:off x="149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91"/>
                        <wps:cNvSpPr>
                          <a:spLocks/>
                        </wps:cNvSpPr>
                        <wps:spPr bwMode="auto">
                          <a:xfrm>
                            <a:off x="150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92"/>
                        <wps:cNvSpPr>
                          <a:spLocks/>
                        </wps:cNvSpPr>
                        <wps:spPr bwMode="auto">
                          <a:xfrm>
                            <a:off x="150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93"/>
                        <wps:cNvSpPr>
                          <a:spLocks/>
                        </wps:cNvSpPr>
                        <wps:spPr bwMode="auto">
                          <a:xfrm>
                            <a:off x="151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94"/>
                        <wps:cNvSpPr>
                          <a:spLocks/>
                        </wps:cNvSpPr>
                        <wps:spPr bwMode="auto">
                          <a:xfrm>
                            <a:off x="152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95"/>
                        <wps:cNvSpPr>
                          <a:spLocks/>
                        </wps:cNvSpPr>
                        <wps:spPr bwMode="auto">
                          <a:xfrm>
                            <a:off x="152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96"/>
                        <wps:cNvSpPr>
                          <a:spLocks/>
                        </wps:cNvSpPr>
                        <wps:spPr bwMode="auto">
                          <a:xfrm>
                            <a:off x="153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97"/>
                        <wps:cNvSpPr>
                          <a:spLocks/>
                        </wps:cNvSpPr>
                        <wps:spPr bwMode="auto">
                          <a:xfrm>
                            <a:off x="153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98"/>
                        <wps:cNvSpPr>
                          <a:spLocks/>
                        </wps:cNvSpPr>
                        <wps:spPr bwMode="auto">
                          <a:xfrm>
                            <a:off x="1544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99"/>
                        <wps:cNvSpPr>
                          <a:spLocks/>
                        </wps:cNvSpPr>
                        <wps:spPr bwMode="auto">
                          <a:xfrm>
                            <a:off x="155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800"/>
                        <wps:cNvSpPr>
                          <a:spLocks/>
                        </wps:cNvSpPr>
                        <wps:spPr bwMode="auto">
                          <a:xfrm>
                            <a:off x="155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801"/>
                        <wps:cNvSpPr>
                          <a:spLocks/>
                        </wps:cNvSpPr>
                        <wps:spPr bwMode="auto">
                          <a:xfrm>
                            <a:off x="156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802"/>
                        <wps:cNvSpPr>
                          <a:spLocks/>
                        </wps:cNvSpPr>
                        <wps:spPr bwMode="auto">
                          <a:xfrm>
                            <a:off x="156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803"/>
                        <wps:cNvSpPr>
                          <a:spLocks/>
                        </wps:cNvSpPr>
                        <wps:spPr bwMode="auto">
                          <a:xfrm>
                            <a:off x="1573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79700" id="Group 725" o:spid="_x0000_s1026" style="position:absolute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    <v:shape id="Freeform 726" o:spid="_x0000_s1027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7" o:spid="_x0000_s1028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8" o:spid="_x0000_s1029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9" o:spid="_x0000_s1030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0" o:spid="_x0000_s1031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1" o:spid="_x0000_s1032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2" o:spid="_x0000_s1033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3" o:spid="_x0000_s1034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4" o:spid="_x0000_s1035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5" o:spid="_x0000_s1036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6" o:spid="_x0000_s1037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7" o:spid="_x0000_s1038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8" o:spid="_x0000_s1039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9" o:spid="_x0000_s1040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40" o:spid="_x0000_s1041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1" o:spid="_x0000_s1042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2" o:spid="_x0000_s1043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3" o:spid="_x0000_s1044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4" o:spid="_x0000_s1045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5" o:spid="_x0000_s1046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6" o:spid="_x0000_s1047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7" o:spid="_x0000_s1048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8" o:spid="_x0000_s1049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9" o:spid="_x0000_s1050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0" o:spid="_x0000_s1051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1" o:spid="_x0000_s1052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52" o:spid="_x0000_s1053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3" o:spid="_x0000_s1054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4" o:spid="_x0000_s1055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5" o:spid="_x0000_s1056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6" o:spid="_x0000_s1057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7" o:spid="_x0000_s1058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8" o:spid="_x0000_s1059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9" o:spid="_x0000_s1060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0" o:spid="_x0000_s1061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61" o:spid="_x0000_s1062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2" o:spid="_x0000_s1063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63" o:spid="_x0000_s1064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4" o:spid="_x0000_s1065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5" o:spid="_x0000_s1066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6" o:spid="_x0000_s1067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7" o:spid="_x0000_s1068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8" o:spid="_x0000_s1069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9" o:spid="_x0000_s1070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0" o:spid="_x0000_s1071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1" o:spid="_x0000_s1072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2" o:spid="_x0000_s1073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3" o:spid="_x0000_s1074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4" o:spid="_x0000_s1075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5" o:spid="_x0000_s1076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776" o:spid="_x0000_s1077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77" o:spid="_x0000_s1078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8" o:spid="_x0000_s1079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9" o:spid="_x0000_s1080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0" o:spid="_x0000_s1081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1" o:spid="_x0000_s1082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2" o:spid="_x0000_s1083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3" o:spid="_x0000_s1084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4" o:spid="_x0000_s1085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5" o:spid="_x0000_s1086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6" o:spid="_x0000_s1087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7" o:spid="_x0000_s1088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8" o:spid="_x0000_s1089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9" o:spid="_x0000_s1090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0" o:spid="_x0000_s1091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1" o:spid="_x0000_s1092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2" o:spid="_x0000_s1093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3" o:spid="_x0000_s1094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4" o:spid="_x0000_s1095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5" o:spid="_x0000_s1096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6" o:spid="_x0000_s1097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7" o:spid="_x0000_s1098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8" o:spid="_x0000_s1099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9" o:spid="_x0000_s1100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0" o:spid="_x0000_s1101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1" o:spid="_x0000_s1102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2" o:spid="_x0000_s1103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3" o:spid="_x0000_s1104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6726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718F0" w:rsidRPr="006726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18F0" w:rsidRPr="00672670">
        <w:rPr>
          <w:rFonts w:ascii="TH SarabunIT๙" w:hAnsi="TH SarabunIT๙" w:cs="TH SarabunIT๙"/>
          <w:b/>
          <w:bCs/>
          <w:spacing w:val="70"/>
          <w:sz w:val="32"/>
          <w:szCs w:val="32"/>
          <w:cs/>
        </w:rPr>
        <w:t xml:space="preserve"> 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="006718F0" w:rsidRPr="00672670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</w:rPr>
        <w:t>25..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 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</w:t>
      </w:r>
      <w:r w:rsidR="006718F0" w:rsidRPr="006726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672670">
        <w:rPr>
          <w:rFonts w:ascii="TH SarabunIT๙" w:hAnsi="TH SarabunIT๙" w:cs="TH SarabunIT๙"/>
          <w:b/>
          <w:bCs/>
          <w:sz w:val="32"/>
          <w:szCs w:val="32"/>
        </w:rPr>
        <w:t>25..</w:t>
      </w:r>
    </w:p>
    <w:p w14:paraId="08728D0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D983D53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67819AB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756A7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7A9E68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34C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3373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7A2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2B61D9" w14:paraId="162BEB8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E539" w14:textId="77777777" w:rsidR="006718F0" w:rsidRPr="002B61D9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A8E0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C3E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2B61D9" w14:paraId="2DDC250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A5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814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2B61D9" w14:paraId="3A32F66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7185EF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5CC9608D" w14:textId="77777777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F7C" w14:textId="77777777" w:rsidR="006718F0" w:rsidRPr="002B61D9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</w:t>
            </w:r>
            <w:r w:rsidRPr="002B61D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CAFC" w14:textId="77777777"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สุนทรวิภาต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17D1" w14:textId="77777777"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2B61D9" w14:paraId="5C27228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E0D5" w14:textId="77777777" w:rsidR="006718F0" w:rsidRPr="002B61D9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1C87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3604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14:paraId="64645E2C" w14:textId="77777777" w:rsidR="006718F0" w:rsidRPr="002B61D9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2B61D9">
          <w:headerReference w:type="default" r:id="rId9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797DA2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3D438B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5F9018F2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BA91E09" wp14:editId="21F227CC">
                <wp:extent cx="7673975" cy="415925"/>
                <wp:effectExtent l="0" t="0" r="3175" b="3175"/>
                <wp:docPr id="156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61" name="Freeform 8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02308" w14:textId="77777777" w:rsidR="00E22075" w:rsidRPr="000661F9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91E09" id="Group 804" o:spid="_x0000_s1035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">
                <v:shape id="Freeform 805" o:spid="_x0000_s1036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6" o:spid="_x0000_s1037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xw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j/NZ3B/zfxBJlfAQAA//8DAFBLAQItABQABgAIAAAAIQDb4fbL7gAAAIUBAAATAAAAAAAAAAAA&#10;AAAAAAAAAABbQ29udGVudF9UeXBlc10ueG1sUEsBAi0AFAAGAAgAAAAhAFr0LFu/AAAAFQEAAAsA&#10;AAAAAAAAAAAAAAAAHwEAAF9yZWxzLy5yZWxzUEsBAi0AFAAGAAgAAAAhAIy3HHDEAAAA3QAAAA8A&#10;AAAAAAAAAAAAAAAABwIAAGRycy9kb3ducmV2LnhtbFBLBQYAAAAAAwADALcAAAD4AgAAAAA=&#10;" filled="f" stroked="f">
                  <v:textbox inset="0,0,0,0">
                    <w:txbxContent>
                      <w:p w14:paraId="79302308" w14:textId="77777777" w:rsidR="00E22075" w:rsidRPr="000661F9" w:rsidRDefault="00E22075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19E7A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1AD91FE1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6A8BA4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1FF10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7A8224D2" w14:textId="77777777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897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0B5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14:paraId="33AA1D0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2027B5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E78947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31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0DAA42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57C4A6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E23EE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0A6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5F0410D7" w14:textId="77777777" w:rsidR="006718F0" w:rsidRPr="002B61D9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14:paraId="3A06EDA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3E6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293216BD" w14:textId="77777777"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94F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0D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9F8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B0D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2E2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C960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D0A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7ED9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72383EB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1B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C8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09AD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ประวัติ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ก.พ.7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ในระบบ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LHR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มีความถูกต้อง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323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E36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5BB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6827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6542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3438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2B61D9" w14:paraId="479B98BD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7C7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27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น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ัต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proofErr w:type="spellEnd"/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ก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ำ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</w:t>
            </w:r>
            <w:proofErr w:type="spellEnd"/>
            <w:r w:rsidRPr="002B61D9">
              <w:rPr>
                <w:rFonts w:ascii="TH SarabunIT๙" w:hAnsi="TH SarabunIT๙" w:cs="TH SarabunIT๙"/>
                <w:spacing w:val="-3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มี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ส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ิท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ธ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ภ</w:t>
            </w:r>
            <w:proofErr w:type="spellEnd"/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พ</w:t>
            </w:r>
            <w:proofErr w:type="spellEnd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B8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898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29A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84A5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7858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FF8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9B6F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14:paraId="36557FE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52F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B270" w14:textId="77777777"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2AF6" w14:textId="77777777" w:rsidR="006718F0" w:rsidRPr="002B61D9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E2A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FED9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line="361" w:lineRule="exact"/>
              <w:ind w:left="56" w:right="1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D766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line="361" w:lineRule="exact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349A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line="361" w:lineRule="exact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DBE7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line="361" w:lineRule="exact"/>
              <w:ind w:left="56" w:right="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C3B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line="361" w:lineRule="exact"/>
              <w:ind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2B61D9" w14:paraId="0C02223C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A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059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107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3B29BA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55"/>
              <w:ind w:left="56" w:right="1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BC9A83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55"/>
              <w:ind w:left="56" w:right="1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807A8B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55"/>
              <w:ind w:left="56" w:right="1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E9F001" w14:textId="77777777" w:rsidR="006718F0" w:rsidRPr="002B61D9" w:rsidRDefault="006718F0" w:rsidP="00E8725D">
            <w:pPr>
              <w:pStyle w:val="TableParagraph"/>
              <w:kinsoku w:val="0"/>
              <w:overflowPunct w:val="0"/>
              <w:spacing w:before="155"/>
              <w:ind w:left="56" w:right="1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A9111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48E8211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0C49C879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059C730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5DF54EF9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26E37D3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0047DA96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5F996F0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C4544C6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C31EA69" w14:textId="77777777">
        <w:trPr>
          <w:trHeight w:val="44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310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BB5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F4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4EA9CBA" w14:textId="77777777" w:rsidR="006718F0" w:rsidRPr="002B61D9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ของผู้ประเมิน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(ระดับคะแนน)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4D5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14:paraId="76238854" w14:textId="77777777" w:rsidR="006718F0" w:rsidRPr="002B61D9" w:rsidRDefault="006718F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B4D36B4" w14:textId="77777777">
        <w:trPr>
          <w:trHeight w:val="1080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AD9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4AF8" w14:textId="77777777" w:rsidR="006718F0" w:rsidRPr="002B61D9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14:paraId="76060E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4DFE" w14:textId="77777777" w:rsidR="006718F0" w:rsidRPr="002B61D9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5385F1A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481E" w14:textId="77777777" w:rsidR="006718F0" w:rsidRPr="002B61D9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14:paraId="579F866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A8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9F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6FFA9A8F" w14:textId="77777777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38640A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62CCD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5A369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ED25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D03FB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28BD80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line="346" w:lineRule="exact"/>
              <w:ind w:left="21" w:right="-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2B61D9" w14:paraId="7FC69078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084F9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E25D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29C4E7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739D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777B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C348A5" w14:textId="77777777" w:rsidR="006718F0" w:rsidRPr="002B61D9" w:rsidRDefault="006718F0" w:rsidP="00E6735D">
            <w:pPr>
              <w:pStyle w:val="TableParagraph"/>
              <w:kinsoku w:val="0"/>
              <w:overflowPunct w:val="0"/>
              <w:ind w:left="21" w:right="-3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26CB6A1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A144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BD9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4E116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.</w:t>
            </w:r>
            <w:r w:rsidRPr="002B61D9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ใ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นร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ูนย์บริ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กา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ูลบุ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ค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าก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ท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องถ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ิ่น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ห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่</w:t>
            </w:r>
            <w:r w:rsidRPr="002B61D9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ช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ติ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FDB1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9207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2855B4" w14:textId="77777777" w:rsidR="006718F0" w:rsidRPr="002B61D9" w:rsidRDefault="006718F0" w:rsidP="00E6735D">
            <w:pPr>
              <w:pStyle w:val="TableParagraph"/>
              <w:kinsoku w:val="0"/>
              <w:overflowPunct w:val="0"/>
              <w:ind w:left="21" w:right="-32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18F0" w:rsidRPr="002B61D9" w14:paraId="2AF48887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A70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0FDA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45DF3E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</w:t>
            </w:r>
            <w:proofErr w:type="gramEnd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อัตราว่าง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921B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3C80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1F9719" w14:textId="77777777" w:rsidR="006718F0" w:rsidRPr="002B61D9" w:rsidRDefault="006718F0" w:rsidP="00E6735D">
            <w:pPr>
              <w:pStyle w:val="TableParagraph"/>
              <w:kinsoku w:val="0"/>
              <w:overflowPunct w:val="0"/>
              <w:ind w:left="21" w:right="-3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81E73D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2672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108D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0206F9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D257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80EE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398134" w14:textId="77777777" w:rsidR="006718F0" w:rsidRPr="002B61D9" w:rsidRDefault="006718F0" w:rsidP="00E6735D">
            <w:pPr>
              <w:pStyle w:val="TableParagraph"/>
              <w:kinsoku w:val="0"/>
              <w:overflowPunct w:val="0"/>
              <w:ind w:left="21" w:right="-3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0A86FD8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C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F1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E6B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D2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0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702" w14:textId="77777777" w:rsidR="006718F0" w:rsidRPr="002B61D9" w:rsidRDefault="006718F0" w:rsidP="00E6735D">
            <w:pPr>
              <w:pStyle w:val="TableParagraph"/>
              <w:kinsoku w:val="0"/>
              <w:overflowPunct w:val="0"/>
              <w:ind w:left="21" w:right="-3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5672B302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7C5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41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6E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C36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450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B627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1"/>
              <w:ind w:left="163" w:right="1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 w14:paraId="21EEBB9A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407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44C3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9D2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A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E58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8E2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1"/>
              <w:ind w:left="163" w:right="1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 w14:paraId="7FCAA6E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D0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BCA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42D1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221C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63AC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155"/>
              <w:ind w:left="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</w:tbl>
    <w:p w14:paraId="1C72020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14:paraId="5CC38D3E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550E7C28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27BDF54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D7884F5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39179C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1ED7F92" wp14:editId="6F43E24C">
                <wp:extent cx="7673975" cy="454025"/>
                <wp:effectExtent l="0" t="0" r="3175" b="3175"/>
                <wp:docPr id="155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558" name="Freeform 8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3FB92" w14:textId="77777777" w:rsidR="00E22075" w:rsidRPr="000661F9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D7F92" id="Group 807" o:spid="_x0000_s1038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2X2SVZQFAAByFQAADgAAAAAA&#10;AAAAAAAAAAAuAgAAZHJzL2Uyb0RvYy54bWxQSwECLQAUAAYACAAAACEAGZ9PhNwAAAAFAQAADwAA&#10;AAAAAAAAAAAAAADuBwAAZHJzL2Rvd25yZXYueG1sUEsFBgAAAAAEAAQA8wAAAPcIAAAAAA==&#10;">
                <v:shape id="Freeform 808" o:spid="_x0000_s1039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809" o:spid="_x0000_s1040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" filled="f" stroked="f">
                  <v:textbox inset="0,0,0,0">
                    <w:txbxContent>
                      <w:p w14:paraId="5953FB92" w14:textId="77777777" w:rsidR="00E22075" w:rsidRPr="000661F9" w:rsidRDefault="00E22075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F8B749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2B61D9" w14:paraId="5E27E6FF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1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DB735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98286E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6053E2D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0D316A7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3BCEC282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608B631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3B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2FC5A85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6298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02DDE4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835ECF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6BD8DDA0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3D5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1F2CC99C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68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581B65C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7ED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163B38D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78FFE95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883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EF99A7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14E6812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9F459DA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30FD699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A69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F20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B8D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79E2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A22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5E917D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95B2D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C71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515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03D42B4E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A5B1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6F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70E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7A4D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51E29A89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6D4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B214CF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3E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132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2E76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474D0C3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F8E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48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B8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2E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11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70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E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F4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64685CA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1F54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8E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569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8EC9" w14:textId="77777777"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588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5D5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40E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2E5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 w14:paraId="0CEC773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4B81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BC0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103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715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A16C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A59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8221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FCD6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2B61D9" w14:paraId="3171320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0172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06A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687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AD7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C76A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0507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970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3425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2B61D9" w14:paraId="4DE60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08E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044C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CB27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4E18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A7AA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06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0227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5587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34412FD1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D40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EAD0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7A2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02E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061B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2A4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1656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A308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 w14:paraId="5D8EC45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2A76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B9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0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AE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B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2C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FF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A132" w14:textId="77777777" w:rsidR="006718F0" w:rsidRPr="002B61D9" w:rsidRDefault="006718F0" w:rsidP="00E6735D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8F6E257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35BF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B3EF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9F9C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798" w14:textId="77EF00F1"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การแก้ไขปัญหาร้องเร</w:t>
            </w:r>
            <w:r w:rsidR="00E673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</w:t>
            </w: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ยน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DDB4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10FE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A881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3A99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 w14:paraId="439A8699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E6AA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F76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F69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012F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6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DC0F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194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372C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 w14:paraId="3791ABF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7FEA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EFC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635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C32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476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FAC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A59F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BDF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 w14:paraId="058E9A78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5D1F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51EB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6E2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8AF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FEA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D744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09D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8704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 w14:paraId="1B5B9FB9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A45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7B86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CD8133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E239E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D310A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31CA8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3469CD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AA93" w14:textId="77777777" w:rsidR="006718F0" w:rsidRPr="002B61D9" w:rsidRDefault="006718F0" w:rsidP="00E6735D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14:paraId="250B3947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3AA10DB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4F9722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A4D6AC8" wp14:editId="27064729">
                <wp:extent cx="7712075" cy="482600"/>
                <wp:effectExtent l="0" t="0" r="3175" b="3175"/>
                <wp:docPr id="1554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1555" name="Freeform 8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72843" w14:textId="77777777" w:rsidR="00E22075" w:rsidRPr="000661F9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D6AC8" id="Group 811" o:spid="_x0000_s1041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">
                <v:shape id="Freeform 812" o:spid="_x0000_s1042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813" o:spid="_x0000_s1043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" filled="f" stroked="f">
                  <v:textbox inset="0,0,0,0">
                    <w:txbxContent>
                      <w:p w14:paraId="09F72843" w14:textId="77777777" w:rsidR="00E22075" w:rsidRPr="000661F9" w:rsidRDefault="00E22075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0AFBF8" w14:textId="77777777" w:rsidR="006718F0" w:rsidRPr="002B61D9" w:rsidRDefault="002B61D9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36E4B4D4" wp14:editId="7EFA070C">
                <wp:simplePos x="0" y="0"/>
                <wp:positionH relativeFrom="page">
                  <wp:posOffset>6635750</wp:posOffset>
                </wp:positionH>
                <wp:positionV relativeFrom="paragraph">
                  <wp:posOffset>243205</wp:posOffset>
                </wp:positionV>
                <wp:extent cx="3488055" cy="12700"/>
                <wp:effectExtent l="0" t="0" r="0" b="0"/>
                <wp:wrapNone/>
                <wp:docPr id="145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12700"/>
                          <a:chOff x="10450" y="383"/>
                          <a:chExt cx="5493" cy="20"/>
                        </a:xfrm>
                      </wpg:grpSpPr>
                      <wps:wsp>
                        <wps:cNvPr id="1458" name="Freeform 816"/>
                        <wps:cNvSpPr>
                          <a:spLocks/>
                        </wps:cNvSpPr>
                        <wps:spPr bwMode="auto">
                          <a:xfrm>
                            <a:off x="104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817"/>
                        <wps:cNvSpPr>
                          <a:spLocks/>
                        </wps:cNvSpPr>
                        <wps:spPr bwMode="auto">
                          <a:xfrm>
                            <a:off x="105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818"/>
                        <wps:cNvSpPr>
                          <a:spLocks/>
                        </wps:cNvSpPr>
                        <wps:spPr bwMode="auto">
                          <a:xfrm>
                            <a:off x="1057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19"/>
                        <wps:cNvSpPr>
                          <a:spLocks/>
                        </wps:cNvSpPr>
                        <wps:spPr bwMode="auto">
                          <a:xfrm>
                            <a:off x="1062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20"/>
                        <wps:cNvSpPr>
                          <a:spLocks/>
                        </wps:cNvSpPr>
                        <wps:spPr bwMode="auto">
                          <a:xfrm>
                            <a:off x="106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821"/>
                        <wps:cNvSpPr>
                          <a:spLocks/>
                        </wps:cNvSpPr>
                        <wps:spPr bwMode="auto">
                          <a:xfrm>
                            <a:off x="1074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822"/>
                        <wps:cNvSpPr>
                          <a:spLocks/>
                        </wps:cNvSpPr>
                        <wps:spPr bwMode="auto">
                          <a:xfrm>
                            <a:off x="1080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823"/>
                        <wps:cNvSpPr>
                          <a:spLocks/>
                        </wps:cNvSpPr>
                        <wps:spPr bwMode="auto">
                          <a:xfrm>
                            <a:off x="108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824"/>
                        <wps:cNvSpPr>
                          <a:spLocks/>
                        </wps:cNvSpPr>
                        <wps:spPr bwMode="auto">
                          <a:xfrm>
                            <a:off x="109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5"/>
                        <wps:cNvSpPr>
                          <a:spLocks/>
                        </wps:cNvSpPr>
                        <wps:spPr bwMode="auto">
                          <a:xfrm>
                            <a:off x="10974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826"/>
                        <wps:cNvSpPr>
                          <a:spLocks/>
                        </wps:cNvSpPr>
                        <wps:spPr bwMode="auto">
                          <a:xfrm>
                            <a:off x="110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827"/>
                        <wps:cNvSpPr>
                          <a:spLocks/>
                        </wps:cNvSpPr>
                        <wps:spPr bwMode="auto">
                          <a:xfrm>
                            <a:off x="1108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828"/>
                        <wps:cNvSpPr>
                          <a:spLocks/>
                        </wps:cNvSpPr>
                        <wps:spPr bwMode="auto">
                          <a:xfrm>
                            <a:off x="111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829"/>
                        <wps:cNvSpPr>
                          <a:spLocks/>
                        </wps:cNvSpPr>
                        <wps:spPr bwMode="auto">
                          <a:xfrm>
                            <a:off x="112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30"/>
                        <wps:cNvSpPr>
                          <a:spLocks/>
                        </wps:cNvSpPr>
                        <wps:spPr bwMode="auto">
                          <a:xfrm>
                            <a:off x="112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831"/>
                        <wps:cNvSpPr>
                          <a:spLocks/>
                        </wps:cNvSpPr>
                        <wps:spPr bwMode="auto">
                          <a:xfrm>
                            <a:off x="113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832"/>
                        <wps:cNvSpPr>
                          <a:spLocks/>
                        </wps:cNvSpPr>
                        <wps:spPr bwMode="auto">
                          <a:xfrm>
                            <a:off x="1137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833"/>
                        <wps:cNvSpPr>
                          <a:spLocks/>
                        </wps:cNvSpPr>
                        <wps:spPr bwMode="auto">
                          <a:xfrm>
                            <a:off x="114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834"/>
                        <wps:cNvSpPr>
                          <a:spLocks/>
                        </wps:cNvSpPr>
                        <wps:spPr bwMode="auto">
                          <a:xfrm>
                            <a:off x="114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5"/>
                        <wps:cNvSpPr>
                          <a:spLocks/>
                        </wps:cNvSpPr>
                        <wps:spPr bwMode="auto">
                          <a:xfrm>
                            <a:off x="115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836"/>
                        <wps:cNvSpPr>
                          <a:spLocks/>
                        </wps:cNvSpPr>
                        <wps:spPr bwMode="auto">
                          <a:xfrm>
                            <a:off x="116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837"/>
                        <wps:cNvSpPr>
                          <a:spLocks/>
                        </wps:cNvSpPr>
                        <wps:spPr bwMode="auto">
                          <a:xfrm>
                            <a:off x="1166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838"/>
                        <wps:cNvSpPr>
                          <a:spLocks/>
                        </wps:cNvSpPr>
                        <wps:spPr bwMode="auto">
                          <a:xfrm>
                            <a:off x="1172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839"/>
                        <wps:cNvSpPr>
                          <a:spLocks/>
                        </wps:cNvSpPr>
                        <wps:spPr bwMode="auto">
                          <a:xfrm>
                            <a:off x="117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40"/>
                        <wps:cNvSpPr>
                          <a:spLocks/>
                        </wps:cNvSpPr>
                        <wps:spPr bwMode="auto">
                          <a:xfrm>
                            <a:off x="1183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841"/>
                        <wps:cNvSpPr>
                          <a:spLocks/>
                        </wps:cNvSpPr>
                        <wps:spPr bwMode="auto">
                          <a:xfrm>
                            <a:off x="1189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842"/>
                        <wps:cNvSpPr>
                          <a:spLocks/>
                        </wps:cNvSpPr>
                        <wps:spPr bwMode="auto">
                          <a:xfrm>
                            <a:off x="1195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843"/>
                        <wps:cNvSpPr>
                          <a:spLocks/>
                        </wps:cNvSpPr>
                        <wps:spPr bwMode="auto">
                          <a:xfrm>
                            <a:off x="1201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844"/>
                        <wps:cNvSpPr>
                          <a:spLocks/>
                        </wps:cNvSpPr>
                        <wps:spPr bwMode="auto">
                          <a:xfrm>
                            <a:off x="120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5"/>
                        <wps:cNvSpPr>
                          <a:spLocks/>
                        </wps:cNvSpPr>
                        <wps:spPr bwMode="auto">
                          <a:xfrm>
                            <a:off x="1212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846"/>
                        <wps:cNvSpPr>
                          <a:spLocks/>
                        </wps:cNvSpPr>
                        <wps:spPr bwMode="auto">
                          <a:xfrm>
                            <a:off x="1218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847"/>
                        <wps:cNvSpPr>
                          <a:spLocks/>
                        </wps:cNvSpPr>
                        <wps:spPr bwMode="auto">
                          <a:xfrm>
                            <a:off x="1224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848"/>
                        <wps:cNvSpPr>
                          <a:spLocks/>
                        </wps:cNvSpPr>
                        <wps:spPr bwMode="auto">
                          <a:xfrm>
                            <a:off x="1229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49"/>
                        <wps:cNvSpPr>
                          <a:spLocks/>
                        </wps:cNvSpPr>
                        <wps:spPr bwMode="auto">
                          <a:xfrm>
                            <a:off x="1235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50"/>
                        <wps:cNvSpPr>
                          <a:spLocks/>
                        </wps:cNvSpPr>
                        <wps:spPr bwMode="auto">
                          <a:xfrm>
                            <a:off x="124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851"/>
                        <wps:cNvSpPr>
                          <a:spLocks/>
                        </wps:cNvSpPr>
                        <wps:spPr bwMode="auto">
                          <a:xfrm>
                            <a:off x="1247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852"/>
                        <wps:cNvSpPr>
                          <a:spLocks/>
                        </wps:cNvSpPr>
                        <wps:spPr bwMode="auto">
                          <a:xfrm>
                            <a:off x="125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853"/>
                        <wps:cNvSpPr>
                          <a:spLocks/>
                        </wps:cNvSpPr>
                        <wps:spPr bwMode="auto">
                          <a:xfrm>
                            <a:off x="1258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854"/>
                        <wps:cNvSpPr>
                          <a:spLocks/>
                        </wps:cNvSpPr>
                        <wps:spPr bwMode="auto">
                          <a:xfrm>
                            <a:off x="1264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855"/>
                        <wps:cNvSpPr>
                          <a:spLocks/>
                        </wps:cNvSpPr>
                        <wps:spPr bwMode="auto">
                          <a:xfrm>
                            <a:off x="127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856"/>
                        <wps:cNvSpPr>
                          <a:spLocks/>
                        </wps:cNvSpPr>
                        <wps:spPr bwMode="auto">
                          <a:xfrm>
                            <a:off x="1276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857"/>
                        <wps:cNvSpPr>
                          <a:spLocks/>
                        </wps:cNvSpPr>
                        <wps:spPr bwMode="auto">
                          <a:xfrm>
                            <a:off x="128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858"/>
                        <wps:cNvSpPr>
                          <a:spLocks/>
                        </wps:cNvSpPr>
                        <wps:spPr bwMode="auto">
                          <a:xfrm>
                            <a:off x="128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859"/>
                        <wps:cNvSpPr>
                          <a:spLocks/>
                        </wps:cNvSpPr>
                        <wps:spPr bwMode="auto">
                          <a:xfrm>
                            <a:off x="1293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860"/>
                        <wps:cNvSpPr>
                          <a:spLocks/>
                        </wps:cNvSpPr>
                        <wps:spPr bwMode="auto">
                          <a:xfrm>
                            <a:off x="129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861"/>
                        <wps:cNvSpPr>
                          <a:spLocks/>
                        </wps:cNvSpPr>
                        <wps:spPr bwMode="auto">
                          <a:xfrm>
                            <a:off x="1304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862"/>
                        <wps:cNvSpPr>
                          <a:spLocks/>
                        </wps:cNvSpPr>
                        <wps:spPr bwMode="auto">
                          <a:xfrm>
                            <a:off x="131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863"/>
                        <wps:cNvSpPr>
                          <a:spLocks/>
                        </wps:cNvSpPr>
                        <wps:spPr bwMode="auto">
                          <a:xfrm>
                            <a:off x="1316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864"/>
                        <wps:cNvSpPr>
                          <a:spLocks/>
                        </wps:cNvSpPr>
                        <wps:spPr bwMode="auto">
                          <a:xfrm>
                            <a:off x="1322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865"/>
                        <wps:cNvSpPr>
                          <a:spLocks/>
                        </wps:cNvSpPr>
                        <wps:spPr bwMode="auto">
                          <a:xfrm>
                            <a:off x="132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866"/>
                        <wps:cNvSpPr>
                          <a:spLocks/>
                        </wps:cNvSpPr>
                        <wps:spPr bwMode="auto">
                          <a:xfrm>
                            <a:off x="1333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867"/>
                        <wps:cNvSpPr>
                          <a:spLocks/>
                        </wps:cNvSpPr>
                        <wps:spPr bwMode="auto">
                          <a:xfrm>
                            <a:off x="133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868"/>
                        <wps:cNvSpPr>
                          <a:spLocks/>
                        </wps:cNvSpPr>
                        <wps:spPr bwMode="auto">
                          <a:xfrm>
                            <a:off x="1345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869"/>
                        <wps:cNvSpPr>
                          <a:spLocks/>
                        </wps:cNvSpPr>
                        <wps:spPr bwMode="auto">
                          <a:xfrm>
                            <a:off x="1350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870"/>
                        <wps:cNvSpPr>
                          <a:spLocks/>
                        </wps:cNvSpPr>
                        <wps:spPr bwMode="auto">
                          <a:xfrm>
                            <a:off x="135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871"/>
                        <wps:cNvSpPr>
                          <a:spLocks/>
                        </wps:cNvSpPr>
                        <wps:spPr bwMode="auto">
                          <a:xfrm>
                            <a:off x="1362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872"/>
                        <wps:cNvSpPr>
                          <a:spLocks/>
                        </wps:cNvSpPr>
                        <wps:spPr bwMode="auto">
                          <a:xfrm>
                            <a:off x="136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873"/>
                        <wps:cNvSpPr>
                          <a:spLocks/>
                        </wps:cNvSpPr>
                        <wps:spPr bwMode="auto">
                          <a:xfrm>
                            <a:off x="1373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874"/>
                        <wps:cNvSpPr>
                          <a:spLocks/>
                        </wps:cNvSpPr>
                        <wps:spPr bwMode="auto">
                          <a:xfrm>
                            <a:off x="1379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875"/>
                        <wps:cNvSpPr>
                          <a:spLocks/>
                        </wps:cNvSpPr>
                        <wps:spPr bwMode="auto">
                          <a:xfrm>
                            <a:off x="1385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876"/>
                        <wps:cNvSpPr>
                          <a:spLocks/>
                        </wps:cNvSpPr>
                        <wps:spPr bwMode="auto">
                          <a:xfrm>
                            <a:off x="1391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877"/>
                        <wps:cNvSpPr>
                          <a:spLocks/>
                        </wps:cNvSpPr>
                        <wps:spPr bwMode="auto">
                          <a:xfrm>
                            <a:off x="139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878"/>
                        <wps:cNvSpPr>
                          <a:spLocks/>
                        </wps:cNvSpPr>
                        <wps:spPr bwMode="auto">
                          <a:xfrm>
                            <a:off x="1402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879"/>
                        <wps:cNvSpPr>
                          <a:spLocks/>
                        </wps:cNvSpPr>
                        <wps:spPr bwMode="auto">
                          <a:xfrm>
                            <a:off x="1408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880"/>
                        <wps:cNvSpPr>
                          <a:spLocks/>
                        </wps:cNvSpPr>
                        <wps:spPr bwMode="auto">
                          <a:xfrm>
                            <a:off x="14142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881"/>
                        <wps:cNvSpPr>
                          <a:spLocks/>
                        </wps:cNvSpPr>
                        <wps:spPr bwMode="auto">
                          <a:xfrm>
                            <a:off x="1420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882"/>
                        <wps:cNvSpPr>
                          <a:spLocks/>
                        </wps:cNvSpPr>
                        <wps:spPr bwMode="auto">
                          <a:xfrm>
                            <a:off x="142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883"/>
                        <wps:cNvSpPr>
                          <a:spLocks/>
                        </wps:cNvSpPr>
                        <wps:spPr bwMode="auto">
                          <a:xfrm>
                            <a:off x="1431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884"/>
                        <wps:cNvSpPr>
                          <a:spLocks/>
                        </wps:cNvSpPr>
                        <wps:spPr bwMode="auto">
                          <a:xfrm>
                            <a:off x="143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885"/>
                        <wps:cNvSpPr>
                          <a:spLocks/>
                        </wps:cNvSpPr>
                        <wps:spPr bwMode="auto">
                          <a:xfrm>
                            <a:off x="144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886"/>
                        <wps:cNvSpPr>
                          <a:spLocks/>
                        </wps:cNvSpPr>
                        <wps:spPr bwMode="auto">
                          <a:xfrm>
                            <a:off x="144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887"/>
                        <wps:cNvSpPr>
                          <a:spLocks/>
                        </wps:cNvSpPr>
                        <wps:spPr bwMode="auto">
                          <a:xfrm>
                            <a:off x="145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888"/>
                        <wps:cNvSpPr>
                          <a:spLocks/>
                        </wps:cNvSpPr>
                        <wps:spPr bwMode="auto">
                          <a:xfrm>
                            <a:off x="1460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889"/>
                        <wps:cNvSpPr>
                          <a:spLocks/>
                        </wps:cNvSpPr>
                        <wps:spPr bwMode="auto">
                          <a:xfrm>
                            <a:off x="146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890"/>
                        <wps:cNvSpPr>
                          <a:spLocks/>
                        </wps:cNvSpPr>
                        <wps:spPr bwMode="auto">
                          <a:xfrm>
                            <a:off x="147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891"/>
                        <wps:cNvSpPr>
                          <a:spLocks/>
                        </wps:cNvSpPr>
                        <wps:spPr bwMode="auto">
                          <a:xfrm>
                            <a:off x="147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892"/>
                        <wps:cNvSpPr>
                          <a:spLocks/>
                        </wps:cNvSpPr>
                        <wps:spPr bwMode="auto">
                          <a:xfrm>
                            <a:off x="148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893"/>
                        <wps:cNvSpPr>
                          <a:spLocks/>
                        </wps:cNvSpPr>
                        <wps:spPr bwMode="auto">
                          <a:xfrm>
                            <a:off x="1489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4"/>
                        <wps:cNvSpPr>
                          <a:spLocks/>
                        </wps:cNvSpPr>
                        <wps:spPr bwMode="auto">
                          <a:xfrm>
                            <a:off x="149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895"/>
                        <wps:cNvSpPr>
                          <a:spLocks/>
                        </wps:cNvSpPr>
                        <wps:spPr bwMode="auto">
                          <a:xfrm>
                            <a:off x="150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896"/>
                        <wps:cNvSpPr>
                          <a:spLocks/>
                        </wps:cNvSpPr>
                        <wps:spPr bwMode="auto">
                          <a:xfrm>
                            <a:off x="150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897"/>
                        <wps:cNvSpPr>
                          <a:spLocks/>
                        </wps:cNvSpPr>
                        <wps:spPr bwMode="auto">
                          <a:xfrm>
                            <a:off x="151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898"/>
                        <wps:cNvSpPr>
                          <a:spLocks/>
                        </wps:cNvSpPr>
                        <wps:spPr bwMode="auto">
                          <a:xfrm>
                            <a:off x="1517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899"/>
                        <wps:cNvSpPr>
                          <a:spLocks/>
                        </wps:cNvSpPr>
                        <wps:spPr bwMode="auto">
                          <a:xfrm>
                            <a:off x="152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00"/>
                        <wps:cNvSpPr>
                          <a:spLocks/>
                        </wps:cNvSpPr>
                        <wps:spPr bwMode="auto">
                          <a:xfrm>
                            <a:off x="152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01"/>
                        <wps:cNvSpPr>
                          <a:spLocks/>
                        </wps:cNvSpPr>
                        <wps:spPr bwMode="auto">
                          <a:xfrm>
                            <a:off x="153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02"/>
                        <wps:cNvSpPr>
                          <a:spLocks/>
                        </wps:cNvSpPr>
                        <wps:spPr bwMode="auto">
                          <a:xfrm>
                            <a:off x="154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03"/>
                        <wps:cNvSpPr>
                          <a:spLocks/>
                        </wps:cNvSpPr>
                        <wps:spPr bwMode="auto">
                          <a:xfrm>
                            <a:off x="1546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04"/>
                        <wps:cNvSpPr>
                          <a:spLocks/>
                        </wps:cNvSpPr>
                        <wps:spPr bwMode="auto">
                          <a:xfrm>
                            <a:off x="155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905"/>
                        <wps:cNvSpPr>
                          <a:spLocks/>
                        </wps:cNvSpPr>
                        <wps:spPr bwMode="auto">
                          <a:xfrm>
                            <a:off x="155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906"/>
                        <wps:cNvSpPr>
                          <a:spLocks/>
                        </wps:cNvSpPr>
                        <wps:spPr bwMode="auto">
                          <a:xfrm>
                            <a:off x="156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907"/>
                        <wps:cNvSpPr>
                          <a:spLocks/>
                        </wps:cNvSpPr>
                        <wps:spPr bwMode="auto">
                          <a:xfrm>
                            <a:off x="156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908"/>
                        <wps:cNvSpPr>
                          <a:spLocks/>
                        </wps:cNvSpPr>
                        <wps:spPr bwMode="auto">
                          <a:xfrm>
                            <a:off x="157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909"/>
                        <wps:cNvSpPr>
                          <a:spLocks/>
                        </wps:cNvSpPr>
                        <wps:spPr bwMode="auto">
                          <a:xfrm>
                            <a:off x="158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910"/>
                        <wps:cNvSpPr>
                          <a:spLocks/>
                        </wps:cNvSpPr>
                        <wps:spPr bwMode="auto">
                          <a:xfrm>
                            <a:off x="158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911"/>
                        <wps:cNvSpPr>
                          <a:spLocks/>
                        </wps:cNvSpPr>
                        <wps:spPr bwMode="auto">
                          <a:xfrm>
                            <a:off x="15928" y="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0546" id="Group 815" o:spid="_x0000_s1026" style="position:absolute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    <v:shape id="Freeform 816" o:spid="_x0000_s1027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7" o:spid="_x0000_s1028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18" o:spid="_x0000_s102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9" o:spid="_x0000_s1030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0" o:spid="_x0000_s1031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1" o:spid="_x0000_s1032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2" o:spid="_x0000_s1033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3" o:spid="_x0000_s103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4" o:spid="_x0000_s1035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5" o:spid="_x0000_s1036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826" o:spid="_x0000_s1037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7" o:spid="_x0000_s1038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8" o:spid="_x0000_s103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9" o:spid="_x0000_s1040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0" o:spid="_x0000_s1041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1" o:spid="_x0000_s1042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2" o:spid="_x0000_s1043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3" o:spid="_x0000_s104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4" o:spid="_x0000_s1045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5" o:spid="_x0000_s1046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6" o:spid="_x0000_s1047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7" o:spid="_x0000_s1048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8" o:spid="_x0000_s104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9" o:spid="_x0000_s1050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0" o:spid="_x0000_s1051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1" o:spid="_x0000_s1052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2" o:spid="_x0000_s1053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3" o:spid="_x0000_s105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4" o:spid="_x0000_s1055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5" o:spid="_x0000_s1056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6" o:spid="_x0000_s1057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7" o:spid="_x0000_s1058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8" o:spid="_x0000_s105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9" o:spid="_x0000_s1060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0" o:spid="_x0000_s1061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1" o:spid="_x0000_s1062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2" o:spid="_x0000_s1063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3" o:spid="_x0000_s106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4" o:spid="_x0000_s1065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5" o:spid="_x0000_s1066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6" o:spid="_x0000_s1067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57" o:spid="_x0000_s1068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8" o:spid="_x0000_s106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59" o:spid="_x0000_s1070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0" o:spid="_x0000_s1071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1" o:spid="_x0000_s1072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2" o:spid="_x0000_s1073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3" o:spid="_x0000_s10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4" o:spid="_x0000_s1075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5" o:spid="_x0000_s1076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6" o:spid="_x0000_s1077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67" o:spid="_x0000_s1078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8" o:spid="_x0000_s107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69" o:spid="_x0000_s1080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0" o:spid="_x0000_s1081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1" o:spid="_x0000_s1082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2" o:spid="_x0000_s1083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3" o:spid="_x0000_s108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4" o:spid="_x0000_s1085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5" o:spid="_x0000_s1086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6" o:spid="_x0000_s1087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7" o:spid="_x0000_s1088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8" o:spid="_x0000_s108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9" o:spid="_x0000_s1090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0" o:spid="_x0000_s1091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881" o:spid="_x0000_s1092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2" o:spid="_x0000_s1093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3" o:spid="_x0000_s109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4" o:spid="_x0000_s1095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5" o:spid="_x0000_s1096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6" o:spid="_x0000_s1097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7" o:spid="_x0000_s1098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8" o:spid="_x0000_s109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9" o:spid="_x0000_s1100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0" o:spid="_x0000_s1101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1" o:spid="_x0000_s1102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2" o:spid="_x0000_s1103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3" o:spid="_x0000_s110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4" o:spid="_x0000_s1105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5" o:spid="_x0000_s1106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6" o:spid="_x0000_s1107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7" o:spid="_x0000_s1108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8" o:spid="_x0000_s110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9" o:spid="_x0000_s1110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0" o:spid="_x0000_s1111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1" o:spid="_x0000_s1112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2" o:spid="_x0000_s1113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3" o:spid="_x0000_s111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4" o:spid="_x0000_s1115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5" o:spid="_x0000_s1116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6" o:spid="_x0000_s1117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7" o:spid="_x0000_s1118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8" o:spid="_x0000_s111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9" o:spid="_x0000_s1120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0" o:spid="_x0000_s1121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1" o:spid="_x0000_s1122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spacing w:val="10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-4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-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14:paraId="647154CC" w14:textId="77777777" w:rsidR="006718F0" w:rsidRPr="002B61D9" w:rsidRDefault="002B61D9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58ED55FD" wp14:editId="2408A3DA">
                <wp:simplePos x="0" y="0"/>
                <wp:positionH relativeFrom="page">
                  <wp:posOffset>3382010</wp:posOffset>
                </wp:positionH>
                <wp:positionV relativeFrom="paragraph">
                  <wp:posOffset>186055</wp:posOffset>
                </wp:positionV>
                <wp:extent cx="2694940" cy="12700"/>
                <wp:effectExtent l="0" t="0" r="0" b="0"/>
                <wp:wrapNone/>
                <wp:docPr id="138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5326" y="293"/>
                          <a:chExt cx="4244" cy="20"/>
                        </a:xfrm>
                      </wpg:grpSpPr>
                      <wps:wsp>
                        <wps:cNvPr id="1383" name="Freeform 913"/>
                        <wps:cNvSpPr>
                          <a:spLocks/>
                        </wps:cNvSpPr>
                        <wps:spPr bwMode="auto">
                          <a:xfrm>
                            <a:off x="5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914"/>
                        <wps:cNvSpPr>
                          <a:spLocks/>
                        </wps:cNvSpPr>
                        <wps:spPr bwMode="auto">
                          <a:xfrm>
                            <a:off x="5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915"/>
                        <wps:cNvSpPr>
                          <a:spLocks/>
                        </wps:cNvSpPr>
                        <wps:spPr bwMode="auto">
                          <a:xfrm>
                            <a:off x="54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916"/>
                        <wps:cNvSpPr>
                          <a:spLocks/>
                        </wps:cNvSpPr>
                        <wps:spPr bwMode="auto">
                          <a:xfrm>
                            <a:off x="55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917"/>
                        <wps:cNvSpPr>
                          <a:spLocks/>
                        </wps:cNvSpPr>
                        <wps:spPr bwMode="auto">
                          <a:xfrm>
                            <a:off x="55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918"/>
                        <wps:cNvSpPr>
                          <a:spLocks/>
                        </wps:cNvSpPr>
                        <wps:spPr bwMode="auto">
                          <a:xfrm>
                            <a:off x="56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919"/>
                        <wps:cNvSpPr>
                          <a:spLocks/>
                        </wps:cNvSpPr>
                        <wps:spPr bwMode="auto">
                          <a:xfrm>
                            <a:off x="56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920"/>
                        <wps:cNvSpPr>
                          <a:spLocks/>
                        </wps:cNvSpPr>
                        <wps:spPr bwMode="auto">
                          <a:xfrm>
                            <a:off x="57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921"/>
                        <wps:cNvSpPr>
                          <a:spLocks/>
                        </wps:cNvSpPr>
                        <wps:spPr bwMode="auto">
                          <a:xfrm>
                            <a:off x="57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922"/>
                        <wps:cNvSpPr>
                          <a:spLocks/>
                        </wps:cNvSpPr>
                        <wps:spPr bwMode="auto">
                          <a:xfrm>
                            <a:off x="58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923"/>
                        <wps:cNvSpPr>
                          <a:spLocks/>
                        </wps:cNvSpPr>
                        <wps:spPr bwMode="auto">
                          <a:xfrm>
                            <a:off x="59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924"/>
                        <wps:cNvSpPr>
                          <a:spLocks/>
                        </wps:cNvSpPr>
                        <wps:spPr bwMode="auto">
                          <a:xfrm>
                            <a:off x="59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925"/>
                        <wps:cNvSpPr>
                          <a:spLocks/>
                        </wps:cNvSpPr>
                        <wps:spPr bwMode="auto">
                          <a:xfrm>
                            <a:off x="60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926"/>
                        <wps:cNvSpPr>
                          <a:spLocks/>
                        </wps:cNvSpPr>
                        <wps:spPr bwMode="auto">
                          <a:xfrm>
                            <a:off x="60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927"/>
                        <wps:cNvSpPr>
                          <a:spLocks/>
                        </wps:cNvSpPr>
                        <wps:spPr bwMode="auto">
                          <a:xfrm>
                            <a:off x="61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928"/>
                        <wps:cNvSpPr>
                          <a:spLocks/>
                        </wps:cNvSpPr>
                        <wps:spPr bwMode="auto">
                          <a:xfrm>
                            <a:off x="61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929"/>
                        <wps:cNvSpPr>
                          <a:spLocks/>
                        </wps:cNvSpPr>
                        <wps:spPr bwMode="auto">
                          <a:xfrm>
                            <a:off x="62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930"/>
                        <wps:cNvSpPr>
                          <a:spLocks/>
                        </wps:cNvSpPr>
                        <wps:spPr bwMode="auto">
                          <a:xfrm>
                            <a:off x="63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931"/>
                        <wps:cNvSpPr>
                          <a:spLocks/>
                        </wps:cNvSpPr>
                        <wps:spPr bwMode="auto">
                          <a:xfrm>
                            <a:off x="63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932"/>
                        <wps:cNvSpPr>
                          <a:spLocks/>
                        </wps:cNvSpPr>
                        <wps:spPr bwMode="auto">
                          <a:xfrm>
                            <a:off x="64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933"/>
                        <wps:cNvSpPr>
                          <a:spLocks/>
                        </wps:cNvSpPr>
                        <wps:spPr bwMode="auto">
                          <a:xfrm>
                            <a:off x="64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934"/>
                        <wps:cNvSpPr>
                          <a:spLocks/>
                        </wps:cNvSpPr>
                        <wps:spPr bwMode="auto">
                          <a:xfrm>
                            <a:off x="65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935"/>
                        <wps:cNvSpPr>
                          <a:spLocks/>
                        </wps:cNvSpPr>
                        <wps:spPr bwMode="auto">
                          <a:xfrm>
                            <a:off x="65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936"/>
                        <wps:cNvSpPr>
                          <a:spLocks/>
                        </wps:cNvSpPr>
                        <wps:spPr bwMode="auto">
                          <a:xfrm>
                            <a:off x="66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937"/>
                        <wps:cNvSpPr>
                          <a:spLocks/>
                        </wps:cNvSpPr>
                        <wps:spPr bwMode="auto">
                          <a:xfrm>
                            <a:off x="67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938"/>
                        <wps:cNvSpPr>
                          <a:spLocks/>
                        </wps:cNvSpPr>
                        <wps:spPr bwMode="auto">
                          <a:xfrm>
                            <a:off x="67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939"/>
                        <wps:cNvSpPr>
                          <a:spLocks/>
                        </wps:cNvSpPr>
                        <wps:spPr bwMode="auto">
                          <a:xfrm>
                            <a:off x="68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940"/>
                        <wps:cNvSpPr>
                          <a:spLocks/>
                        </wps:cNvSpPr>
                        <wps:spPr bwMode="auto">
                          <a:xfrm>
                            <a:off x="68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941"/>
                        <wps:cNvSpPr>
                          <a:spLocks/>
                        </wps:cNvSpPr>
                        <wps:spPr bwMode="auto">
                          <a:xfrm>
                            <a:off x="69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942"/>
                        <wps:cNvSpPr>
                          <a:spLocks/>
                        </wps:cNvSpPr>
                        <wps:spPr bwMode="auto">
                          <a:xfrm>
                            <a:off x="70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943"/>
                        <wps:cNvSpPr>
                          <a:spLocks/>
                        </wps:cNvSpPr>
                        <wps:spPr bwMode="auto">
                          <a:xfrm>
                            <a:off x="70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944"/>
                        <wps:cNvSpPr>
                          <a:spLocks/>
                        </wps:cNvSpPr>
                        <wps:spPr bwMode="auto">
                          <a:xfrm>
                            <a:off x="71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945"/>
                        <wps:cNvSpPr>
                          <a:spLocks/>
                        </wps:cNvSpPr>
                        <wps:spPr bwMode="auto">
                          <a:xfrm>
                            <a:off x="71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946"/>
                        <wps:cNvSpPr>
                          <a:spLocks/>
                        </wps:cNvSpPr>
                        <wps:spPr bwMode="auto">
                          <a:xfrm>
                            <a:off x="72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947"/>
                        <wps:cNvSpPr>
                          <a:spLocks/>
                        </wps:cNvSpPr>
                        <wps:spPr bwMode="auto">
                          <a:xfrm>
                            <a:off x="72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948"/>
                        <wps:cNvSpPr>
                          <a:spLocks/>
                        </wps:cNvSpPr>
                        <wps:spPr bwMode="auto">
                          <a:xfrm>
                            <a:off x="73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949"/>
                        <wps:cNvSpPr>
                          <a:spLocks/>
                        </wps:cNvSpPr>
                        <wps:spPr bwMode="auto">
                          <a:xfrm>
                            <a:off x="74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950"/>
                        <wps:cNvSpPr>
                          <a:spLocks/>
                        </wps:cNvSpPr>
                        <wps:spPr bwMode="auto">
                          <a:xfrm>
                            <a:off x="74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951"/>
                        <wps:cNvSpPr>
                          <a:spLocks/>
                        </wps:cNvSpPr>
                        <wps:spPr bwMode="auto">
                          <a:xfrm>
                            <a:off x="75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952"/>
                        <wps:cNvSpPr>
                          <a:spLocks/>
                        </wps:cNvSpPr>
                        <wps:spPr bwMode="auto">
                          <a:xfrm>
                            <a:off x="75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953"/>
                        <wps:cNvSpPr>
                          <a:spLocks/>
                        </wps:cNvSpPr>
                        <wps:spPr bwMode="auto">
                          <a:xfrm>
                            <a:off x="76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954"/>
                        <wps:cNvSpPr>
                          <a:spLocks/>
                        </wps:cNvSpPr>
                        <wps:spPr bwMode="auto">
                          <a:xfrm>
                            <a:off x="76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955"/>
                        <wps:cNvSpPr>
                          <a:spLocks/>
                        </wps:cNvSpPr>
                        <wps:spPr bwMode="auto">
                          <a:xfrm>
                            <a:off x="77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956"/>
                        <wps:cNvSpPr>
                          <a:spLocks/>
                        </wps:cNvSpPr>
                        <wps:spPr bwMode="auto">
                          <a:xfrm>
                            <a:off x="78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957"/>
                        <wps:cNvSpPr>
                          <a:spLocks/>
                        </wps:cNvSpPr>
                        <wps:spPr bwMode="auto">
                          <a:xfrm>
                            <a:off x="78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958"/>
                        <wps:cNvSpPr>
                          <a:spLocks/>
                        </wps:cNvSpPr>
                        <wps:spPr bwMode="auto">
                          <a:xfrm>
                            <a:off x="79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959"/>
                        <wps:cNvSpPr>
                          <a:spLocks/>
                        </wps:cNvSpPr>
                        <wps:spPr bwMode="auto">
                          <a:xfrm>
                            <a:off x="79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960"/>
                        <wps:cNvSpPr>
                          <a:spLocks/>
                        </wps:cNvSpPr>
                        <wps:spPr bwMode="auto">
                          <a:xfrm>
                            <a:off x="80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961"/>
                        <wps:cNvSpPr>
                          <a:spLocks/>
                        </wps:cNvSpPr>
                        <wps:spPr bwMode="auto">
                          <a:xfrm>
                            <a:off x="80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962"/>
                        <wps:cNvSpPr>
                          <a:spLocks/>
                        </wps:cNvSpPr>
                        <wps:spPr bwMode="auto">
                          <a:xfrm>
                            <a:off x="81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963"/>
                        <wps:cNvSpPr>
                          <a:spLocks/>
                        </wps:cNvSpPr>
                        <wps:spPr bwMode="auto">
                          <a:xfrm>
                            <a:off x="82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964"/>
                        <wps:cNvSpPr>
                          <a:spLocks/>
                        </wps:cNvSpPr>
                        <wps:spPr bwMode="auto">
                          <a:xfrm>
                            <a:off x="82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965"/>
                        <wps:cNvSpPr>
                          <a:spLocks/>
                        </wps:cNvSpPr>
                        <wps:spPr bwMode="auto">
                          <a:xfrm>
                            <a:off x="83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966"/>
                        <wps:cNvSpPr>
                          <a:spLocks/>
                        </wps:cNvSpPr>
                        <wps:spPr bwMode="auto">
                          <a:xfrm>
                            <a:off x="83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967"/>
                        <wps:cNvSpPr>
                          <a:spLocks/>
                        </wps:cNvSpPr>
                        <wps:spPr bwMode="auto">
                          <a:xfrm>
                            <a:off x="84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968"/>
                        <wps:cNvSpPr>
                          <a:spLocks/>
                        </wps:cNvSpPr>
                        <wps:spPr bwMode="auto">
                          <a:xfrm>
                            <a:off x="84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969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970"/>
                        <wps:cNvSpPr>
                          <a:spLocks/>
                        </wps:cNvSpPr>
                        <wps:spPr bwMode="auto">
                          <a:xfrm>
                            <a:off x="86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971"/>
                        <wps:cNvSpPr>
                          <a:spLocks/>
                        </wps:cNvSpPr>
                        <wps:spPr bwMode="auto">
                          <a:xfrm>
                            <a:off x="86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972"/>
                        <wps:cNvSpPr>
                          <a:spLocks/>
                        </wps:cNvSpPr>
                        <wps:spPr bwMode="auto">
                          <a:xfrm>
                            <a:off x="87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973"/>
                        <wps:cNvSpPr>
                          <a:spLocks/>
                        </wps:cNvSpPr>
                        <wps:spPr bwMode="auto">
                          <a:xfrm>
                            <a:off x="87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74"/>
                        <wps:cNvSpPr>
                          <a:spLocks/>
                        </wps:cNvSpPr>
                        <wps:spPr bwMode="auto">
                          <a:xfrm>
                            <a:off x="88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75"/>
                        <wps:cNvSpPr>
                          <a:spLocks/>
                        </wps:cNvSpPr>
                        <wps:spPr bwMode="auto">
                          <a:xfrm>
                            <a:off x="89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76"/>
                        <wps:cNvSpPr>
                          <a:spLocks/>
                        </wps:cNvSpPr>
                        <wps:spPr bwMode="auto">
                          <a:xfrm>
                            <a:off x="89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977"/>
                        <wps:cNvSpPr>
                          <a:spLocks/>
                        </wps:cNvSpPr>
                        <wps:spPr bwMode="auto">
                          <a:xfrm>
                            <a:off x="90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978"/>
                        <wps:cNvSpPr>
                          <a:spLocks/>
                        </wps:cNvSpPr>
                        <wps:spPr bwMode="auto">
                          <a:xfrm>
                            <a:off x="90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979"/>
                        <wps:cNvSpPr>
                          <a:spLocks/>
                        </wps:cNvSpPr>
                        <wps:spPr bwMode="auto">
                          <a:xfrm>
                            <a:off x="91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980"/>
                        <wps:cNvSpPr>
                          <a:spLocks/>
                        </wps:cNvSpPr>
                        <wps:spPr bwMode="auto">
                          <a:xfrm>
                            <a:off x="91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981"/>
                        <wps:cNvSpPr>
                          <a:spLocks/>
                        </wps:cNvSpPr>
                        <wps:spPr bwMode="auto">
                          <a:xfrm>
                            <a:off x="92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982"/>
                        <wps:cNvSpPr>
                          <a:spLocks/>
                        </wps:cNvSpPr>
                        <wps:spPr bwMode="auto">
                          <a:xfrm>
                            <a:off x="93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983"/>
                        <wps:cNvSpPr>
                          <a:spLocks/>
                        </wps:cNvSpPr>
                        <wps:spPr bwMode="auto">
                          <a:xfrm>
                            <a:off x="93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984"/>
                        <wps:cNvSpPr>
                          <a:spLocks/>
                        </wps:cNvSpPr>
                        <wps:spPr bwMode="auto">
                          <a:xfrm>
                            <a:off x="94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985"/>
                        <wps:cNvSpPr>
                          <a:spLocks/>
                        </wps:cNvSpPr>
                        <wps:spPr bwMode="auto">
                          <a:xfrm>
                            <a:off x="94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986"/>
                        <wps:cNvSpPr>
                          <a:spLocks/>
                        </wps:cNvSpPr>
                        <wps:spPr bwMode="auto">
                          <a:xfrm>
                            <a:off x="95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EF2D" id="Group 912" o:spid="_x0000_s1026" style="position:absolute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    <v:shape id="Freeform 913" o:spid="_x0000_s1027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14" o:spid="_x0000_s1028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5" o:spid="_x0000_s1029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6" o:spid="_x0000_s1030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7" o:spid="_x0000_s1031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18" o:spid="_x0000_s1032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19" o:spid="_x0000_s1033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0" o:spid="_x0000_s1034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1" o:spid="_x0000_s1035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2" o:spid="_x0000_s1036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3" o:spid="_x0000_s1037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24" o:spid="_x0000_s1038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5" o:spid="_x0000_s1039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6" o:spid="_x0000_s1040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7" o:spid="_x0000_s1041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8" o:spid="_x0000_s1042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9" o:spid="_x0000_s1043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0" o:spid="_x0000_s1044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1" o:spid="_x0000_s1045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2" o:spid="_x0000_s1046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3" o:spid="_x0000_s1047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4" o:spid="_x0000_s1048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5" o:spid="_x0000_s1049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6" o:spid="_x0000_s1050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7" o:spid="_x0000_s1051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8" o:spid="_x0000_s1052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9" o:spid="_x0000_s1053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0" o:spid="_x0000_s1054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1" o:spid="_x0000_s1055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2" o:spid="_x0000_s1056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3" o:spid="_x0000_s1057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4" o:spid="_x0000_s1058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5" o:spid="_x0000_s1059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6" o:spid="_x0000_s1060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7" o:spid="_x0000_s1061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8" o:spid="_x0000_s1062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9" o:spid="_x0000_s1063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0" o:spid="_x0000_s1064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1" o:spid="_x0000_s1065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2" o:spid="_x0000_s1066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3" o:spid="_x0000_s1067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54" o:spid="_x0000_s1068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5" o:spid="_x0000_s1069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6" o:spid="_x0000_s1070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7" o:spid="_x0000_s1071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8" o:spid="_x0000_s1072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9" o:spid="_x0000_s1073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0" o:spid="_x0000_s1074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1" o:spid="_x0000_s1075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2" o:spid="_x0000_s1076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3" o:spid="_x0000_s1077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4" o:spid="_x0000_s1078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5" o:spid="_x0000_s1079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6" o:spid="_x0000_s1080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67" o:spid="_x0000_s1081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8" o:spid="_x0000_s1082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9" o:spid="_x0000_s1083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0" o:spid="_x0000_s1084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1" o:spid="_x0000_s1085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2" o:spid="_x0000_s1086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3" o:spid="_x0000_s1087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4" o:spid="_x0000_s1088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5" o:spid="_x0000_s1089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6" o:spid="_x0000_s1090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77" o:spid="_x0000_s1091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8" o:spid="_x0000_s1092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9" o:spid="_x0000_s1093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0" o:spid="_x0000_s1094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81" o:spid="_x0000_s1095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2" o:spid="_x0000_s1096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3" o:spid="_x0000_s1097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4" o:spid="_x0000_s1098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5" o:spid="_x0000_s1099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6" o:spid="_x0000_s1100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7A82ACF8" wp14:editId="0232B0F1">
                <wp:simplePos x="0" y="0"/>
                <wp:positionH relativeFrom="page">
                  <wp:posOffset>6523355</wp:posOffset>
                </wp:positionH>
                <wp:positionV relativeFrom="paragraph">
                  <wp:posOffset>186055</wp:posOffset>
                </wp:positionV>
                <wp:extent cx="2000250" cy="12700"/>
                <wp:effectExtent l="0" t="0" r="0" b="0"/>
                <wp:wrapNone/>
                <wp:docPr id="132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10273" y="293"/>
                          <a:chExt cx="3150" cy="20"/>
                        </a:xfrm>
                      </wpg:grpSpPr>
                      <wps:wsp>
                        <wps:cNvPr id="1327" name="Freeform 988"/>
                        <wps:cNvSpPr>
                          <a:spLocks/>
                        </wps:cNvSpPr>
                        <wps:spPr bwMode="auto">
                          <a:xfrm>
                            <a:off x="102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89"/>
                        <wps:cNvSpPr>
                          <a:spLocks/>
                        </wps:cNvSpPr>
                        <wps:spPr bwMode="auto">
                          <a:xfrm>
                            <a:off x="10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90"/>
                        <wps:cNvSpPr>
                          <a:spLocks/>
                        </wps:cNvSpPr>
                        <wps:spPr bwMode="auto">
                          <a:xfrm>
                            <a:off x="10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91"/>
                        <wps:cNvSpPr>
                          <a:spLocks/>
                        </wps:cNvSpPr>
                        <wps:spPr bwMode="auto">
                          <a:xfrm>
                            <a:off x="10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92"/>
                        <wps:cNvSpPr>
                          <a:spLocks/>
                        </wps:cNvSpPr>
                        <wps:spPr bwMode="auto">
                          <a:xfrm>
                            <a:off x="10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93"/>
                        <wps:cNvSpPr>
                          <a:spLocks/>
                        </wps:cNvSpPr>
                        <wps:spPr bwMode="auto">
                          <a:xfrm>
                            <a:off x="105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4"/>
                        <wps:cNvSpPr>
                          <a:spLocks/>
                        </wps:cNvSpPr>
                        <wps:spPr bwMode="auto">
                          <a:xfrm>
                            <a:off x="10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995"/>
                        <wps:cNvSpPr>
                          <a:spLocks/>
                        </wps:cNvSpPr>
                        <wps:spPr bwMode="auto">
                          <a:xfrm>
                            <a:off x="10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996"/>
                        <wps:cNvSpPr>
                          <a:spLocks/>
                        </wps:cNvSpPr>
                        <wps:spPr bwMode="auto">
                          <a:xfrm>
                            <a:off x="10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997"/>
                        <wps:cNvSpPr>
                          <a:spLocks/>
                        </wps:cNvSpPr>
                        <wps:spPr bwMode="auto">
                          <a:xfrm>
                            <a:off x="10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998"/>
                        <wps:cNvSpPr>
                          <a:spLocks/>
                        </wps:cNvSpPr>
                        <wps:spPr bwMode="auto">
                          <a:xfrm>
                            <a:off x="108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999"/>
                        <wps:cNvSpPr>
                          <a:spLocks/>
                        </wps:cNvSpPr>
                        <wps:spPr bwMode="auto">
                          <a:xfrm>
                            <a:off x="10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00"/>
                        <wps:cNvSpPr>
                          <a:spLocks/>
                        </wps:cNvSpPr>
                        <wps:spPr bwMode="auto">
                          <a:xfrm>
                            <a:off x="10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01"/>
                        <wps:cNvSpPr>
                          <a:spLocks/>
                        </wps:cNvSpPr>
                        <wps:spPr bwMode="auto">
                          <a:xfrm>
                            <a:off x="110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02"/>
                        <wps:cNvSpPr>
                          <a:spLocks/>
                        </wps:cNvSpPr>
                        <wps:spPr bwMode="auto">
                          <a:xfrm>
                            <a:off x="110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03"/>
                        <wps:cNvSpPr>
                          <a:spLocks/>
                        </wps:cNvSpPr>
                        <wps:spPr bwMode="auto">
                          <a:xfrm>
                            <a:off x="111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04"/>
                        <wps:cNvSpPr>
                          <a:spLocks/>
                        </wps:cNvSpPr>
                        <wps:spPr bwMode="auto">
                          <a:xfrm>
                            <a:off x="112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005"/>
                        <wps:cNvSpPr>
                          <a:spLocks/>
                        </wps:cNvSpPr>
                        <wps:spPr bwMode="auto">
                          <a:xfrm>
                            <a:off x="11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006"/>
                        <wps:cNvSpPr>
                          <a:spLocks/>
                        </wps:cNvSpPr>
                        <wps:spPr bwMode="auto">
                          <a:xfrm>
                            <a:off x="113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007"/>
                        <wps:cNvSpPr>
                          <a:spLocks/>
                        </wps:cNvSpPr>
                        <wps:spPr bwMode="auto">
                          <a:xfrm>
                            <a:off x="113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008"/>
                        <wps:cNvSpPr>
                          <a:spLocks/>
                        </wps:cNvSpPr>
                        <wps:spPr bwMode="auto">
                          <a:xfrm>
                            <a:off x="11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009"/>
                        <wps:cNvSpPr>
                          <a:spLocks/>
                        </wps:cNvSpPr>
                        <wps:spPr bwMode="auto">
                          <a:xfrm>
                            <a:off x="114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10"/>
                        <wps:cNvSpPr>
                          <a:spLocks/>
                        </wps:cNvSpPr>
                        <wps:spPr bwMode="auto">
                          <a:xfrm>
                            <a:off x="11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011"/>
                        <wps:cNvSpPr>
                          <a:spLocks/>
                        </wps:cNvSpPr>
                        <wps:spPr bwMode="auto">
                          <a:xfrm>
                            <a:off x="116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012"/>
                        <wps:cNvSpPr>
                          <a:spLocks/>
                        </wps:cNvSpPr>
                        <wps:spPr bwMode="auto">
                          <a:xfrm>
                            <a:off x="116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013"/>
                        <wps:cNvSpPr>
                          <a:spLocks/>
                        </wps:cNvSpPr>
                        <wps:spPr bwMode="auto">
                          <a:xfrm>
                            <a:off x="117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014"/>
                        <wps:cNvSpPr>
                          <a:spLocks/>
                        </wps:cNvSpPr>
                        <wps:spPr bwMode="auto">
                          <a:xfrm>
                            <a:off x="117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015"/>
                        <wps:cNvSpPr>
                          <a:spLocks/>
                        </wps:cNvSpPr>
                        <wps:spPr bwMode="auto">
                          <a:xfrm>
                            <a:off x="11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016"/>
                        <wps:cNvSpPr>
                          <a:spLocks/>
                        </wps:cNvSpPr>
                        <wps:spPr bwMode="auto">
                          <a:xfrm>
                            <a:off x="118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017"/>
                        <wps:cNvSpPr>
                          <a:spLocks/>
                        </wps:cNvSpPr>
                        <wps:spPr bwMode="auto">
                          <a:xfrm>
                            <a:off x="119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018"/>
                        <wps:cNvSpPr>
                          <a:spLocks/>
                        </wps:cNvSpPr>
                        <wps:spPr bwMode="auto">
                          <a:xfrm>
                            <a:off x="12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019"/>
                        <wps:cNvSpPr>
                          <a:spLocks/>
                        </wps:cNvSpPr>
                        <wps:spPr bwMode="auto">
                          <a:xfrm>
                            <a:off x="120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020"/>
                        <wps:cNvSpPr>
                          <a:spLocks/>
                        </wps:cNvSpPr>
                        <wps:spPr bwMode="auto">
                          <a:xfrm>
                            <a:off x="121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021"/>
                        <wps:cNvSpPr>
                          <a:spLocks/>
                        </wps:cNvSpPr>
                        <wps:spPr bwMode="auto">
                          <a:xfrm>
                            <a:off x="121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022"/>
                        <wps:cNvSpPr>
                          <a:spLocks/>
                        </wps:cNvSpPr>
                        <wps:spPr bwMode="auto">
                          <a:xfrm>
                            <a:off x="122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023"/>
                        <wps:cNvSpPr>
                          <a:spLocks/>
                        </wps:cNvSpPr>
                        <wps:spPr bwMode="auto">
                          <a:xfrm>
                            <a:off x="122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024"/>
                        <wps:cNvSpPr>
                          <a:spLocks/>
                        </wps:cNvSpPr>
                        <wps:spPr bwMode="auto">
                          <a:xfrm>
                            <a:off x="123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025"/>
                        <wps:cNvSpPr>
                          <a:spLocks/>
                        </wps:cNvSpPr>
                        <wps:spPr bwMode="auto">
                          <a:xfrm>
                            <a:off x="124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026"/>
                        <wps:cNvSpPr>
                          <a:spLocks/>
                        </wps:cNvSpPr>
                        <wps:spPr bwMode="auto">
                          <a:xfrm>
                            <a:off x="124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027"/>
                        <wps:cNvSpPr>
                          <a:spLocks/>
                        </wps:cNvSpPr>
                        <wps:spPr bwMode="auto">
                          <a:xfrm>
                            <a:off x="125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028"/>
                        <wps:cNvSpPr>
                          <a:spLocks/>
                        </wps:cNvSpPr>
                        <wps:spPr bwMode="auto">
                          <a:xfrm>
                            <a:off x="125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029"/>
                        <wps:cNvSpPr>
                          <a:spLocks/>
                        </wps:cNvSpPr>
                        <wps:spPr bwMode="auto">
                          <a:xfrm>
                            <a:off x="126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030"/>
                        <wps:cNvSpPr>
                          <a:spLocks/>
                        </wps:cNvSpPr>
                        <wps:spPr bwMode="auto">
                          <a:xfrm>
                            <a:off x="126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031"/>
                        <wps:cNvSpPr>
                          <a:spLocks/>
                        </wps:cNvSpPr>
                        <wps:spPr bwMode="auto">
                          <a:xfrm>
                            <a:off x="127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032"/>
                        <wps:cNvSpPr>
                          <a:spLocks/>
                        </wps:cNvSpPr>
                        <wps:spPr bwMode="auto">
                          <a:xfrm>
                            <a:off x="128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33"/>
                        <wps:cNvSpPr>
                          <a:spLocks/>
                        </wps:cNvSpPr>
                        <wps:spPr bwMode="auto">
                          <a:xfrm>
                            <a:off x="128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034"/>
                        <wps:cNvSpPr>
                          <a:spLocks/>
                        </wps:cNvSpPr>
                        <wps:spPr bwMode="auto">
                          <a:xfrm>
                            <a:off x="129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035"/>
                        <wps:cNvSpPr>
                          <a:spLocks/>
                        </wps:cNvSpPr>
                        <wps:spPr bwMode="auto">
                          <a:xfrm>
                            <a:off x="129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036"/>
                        <wps:cNvSpPr>
                          <a:spLocks/>
                        </wps:cNvSpPr>
                        <wps:spPr bwMode="auto">
                          <a:xfrm>
                            <a:off x="130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037"/>
                        <wps:cNvSpPr>
                          <a:spLocks/>
                        </wps:cNvSpPr>
                        <wps:spPr bwMode="auto">
                          <a:xfrm>
                            <a:off x="131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038"/>
                        <wps:cNvSpPr>
                          <a:spLocks/>
                        </wps:cNvSpPr>
                        <wps:spPr bwMode="auto">
                          <a:xfrm>
                            <a:off x="131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039"/>
                        <wps:cNvSpPr>
                          <a:spLocks/>
                        </wps:cNvSpPr>
                        <wps:spPr bwMode="auto">
                          <a:xfrm>
                            <a:off x="132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040"/>
                        <wps:cNvSpPr>
                          <a:spLocks/>
                        </wps:cNvSpPr>
                        <wps:spPr bwMode="auto">
                          <a:xfrm>
                            <a:off x="132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041"/>
                        <wps:cNvSpPr>
                          <a:spLocks/>
                        </wps:cNvSpPr>
                        <wps:spPr bwMode="auto">
                          <a:xfrm>
                            <a:off x="13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042"/>
                        <wps:cNvSpPr>
                          <a:spLocks/>
                        </wps:cNvSpPr>
                        <wps:spPr bwMode="auto">
                          <a:xfrm>
                            <a:off x="13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76BFE" id="Group 987" o:spid="_x0000_s1026" style="position:absolute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    <v:shape id="Freeform 988" o:spid="_x0000_s1027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9" o:spid="_x0000_s102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0" o:spid="_x0000_s1029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1" o:spid="_x0000_s1030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2" o:spid="_x0000_s1031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3" o:spid="_x0000_s1032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4" o:spid="_x0000_s103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5" o:spid="_x0000_s1034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6" o:spid="_x0000_s1035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7" o:spid="_x0000_s1036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8" o:spid="_x0000_s1037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9" o:spid="_x0000_s10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0" o:spid="_x0000_s1039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1" o:spid="_x0000_s1040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2" o:spid="_x0000_s1041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3" o:spid="_x0000_s1042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4" o:spid="_x0000_s104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5" o:spid="_x0000_s1044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6" o:spid="_x0000_s1045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7" o:spid="_x0000_s1046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08" o:spid="_x0000_s1047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9" o:spid="_x0000_s104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0" o:spid="_x0000_s1049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1" o:spid="_x0000_s1050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2" o:spid="_x0000_s1051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3" o:spid="_x0000_s1052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4" o:spid="_x0000_s105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5" o:spid="_x0000_s1054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6" o:spid="_x0000_s1055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7" o:spid="_x0000_s1056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8" o:spid="_x0000_s1057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9" o:spid="_x0000_s105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0" o:spid="_x0000_s1059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1" o:spid="_x0000_s1060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2" o:spid="_x0000_s1061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3" o:spid="_x0000_s1062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4" o:spid="_x0000_s106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5" o:spid="_x0000_s1064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26" o:spid="_x0000_s1065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7" o:spid="_x0000_s1066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8" o:spid="_x0000_s1067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9" o:spid="_x0000_s106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0" o:spid="_x0000_s1069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1" o:spid="_x0000_s1070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2" o:spid="_x0000_s1071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3" o:spid="_x0000_s1072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4" o:spid="_x0000_s107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5" o:spid="_x0000_s1074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6" o:spid="_x0000_s1075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7" o:spid="_x0000_s1076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8" o:spid="_x0000_s1077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9" o:spid="_x0000_s107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0" o:spid="_x0000_s1079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1" o:spid="_x0000_s1080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2" o:spid="_x0000_s1081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</w:t>
      </w:r>
      <w:r w:rsidR="006718F0" w:rsidRPr="002B61D9">
        <w:rPr>
          <w:rFonts w:ascii="TH SarabunIT๙" w:hAnsi="TH SarabunIT๙" w:cs="TH SarabunIT๙"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กับชื่อ-นามสกุล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-3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spacing w:val="66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</w:t>
      </w:r>
      <w:r w:rsidR="006718F0" w:rsidRPr="002B61D9">
        <w:rPr>
          <w:rFonts w:ascii="TH SarabunIT๙" w:hAnsi="TH SarabunIT๙" w:cs="TH SarabunIT๙"/>
          <w:spacing w:val="-15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ผู้ประเมิน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</w:t>
      </w:r>
      <w:r w:rsidR="006718F0" w:rsidRPr="002B61D9">
        <w:rPr>
          <w:rFonts w:ascii="TH SarabunIT๙" w:hAnsi="TH SarabunIT๙" w:cs="TH SarabunIT๙"/>
        </w:rPr>
        <w:t>1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2B61D9">
        <w:rPr>
          <w:rFonts w:ascii="TH SarabunIT๙" w:hAnsi="TH SarabunIT๙" w:cs="TH SarabunIT๙"/>
          <w:spacing w:val="-46"/>
          <w:cs/>
        </w:rPr>
        <w:t xml:space="preserve"> </w:t>
      </w:r>
      <w:r w:rsidR="006718F0" w:rsidRPr="002B61D9">
        <w:rPr>
          <w:rFonts w:ascii="TH SarabunIT๙" w:hAnsi="TH SarabunIT๙" w:cs="TH SarabunIT๙"/>
        </w:rPr>
        <w:t>2</w:t>
      </w:r>
      <w:r w:rsidR="006718F0" w:rsidRPr="002B61D9">
        <w:rPr>
          <w:rFonts w:ascii="TH SarabunIT๙" w:hAnsi="TH SarabunIT๙" w:cs="TH SarabunIT๙"/>
          <w:spacing w:val="-5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  <w:spacing w:val="3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โดยผู้รับการประเมินขอให้ข้อตกลงว่า</w:t>
      </w:r>
      <w:r w:rsidR="006718F0" w:rsidRPr="002B61D9">
        <w:rPr>
          <w:rFonts w:ascii="TH SarabunIT๙" w:hAnsi="TH SarabunIT๙" w:cs="TH SarabunIT๙"/>
          <w:spacing w:val="16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จะมุ่งมั่นปฏิบัติงานให้เกิดผลงานที่ดีตาม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</w:t>
      </w:r>
      <w:r w:rsidR="006718F0" w:rsidRPr="002B61D9">
        <w:rPr>
          <w:rFonts w:ascii="TH SarabunIT๙" w:hAnsi="TH SarabunIT๙" w:cs="TH SarabunIT๙"/>
          <w:spacing w:val="-21"/>
          <w:cs/>
        </w:rPr>
        <w:t xml:space="preserve"> </w:t>
      </w:r>
      <w:r w:rsidR="006718F0" w:rsidRPr="002B61D9">
        <w:rPr>
          <w:rFonts w:ascii="TH SarabunIT๙" w:hAnsi="TH SarabunIT๙" w:cs="TH SarabunIT๙"/>
          <w:cs/>
        </w:rPr>
        <w:t>และจะ</w:t>
      </w:r>
    </w:p>
    <w:p w14:paraId="6ACF121D" w14:textId="77777777" w:rsidR="006718F0" w:rsidRPr="002B61D9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4F6D3FB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14:paraId="2C2EF7F6" w14:textId="77777777" w:rsidR="006718F0" w:rsidRPr="002B61D9" w:rsidRDefault="002B61D9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6DBAB0FD" wp14:editId="2E24D6E5">
                <wp:simplePos x="0" y="0"/>
                <wp:positionH relativeFrom="page">
                  <wp:posOffset>2632075</wp:posOffset>
                </wp:positionH>
                <wp:positionV relativeFrom="paragraph">
                  <wp:posOffset>186055</wp:posOffset>
                </wp:positionV>
                <wp:extent cx="1781175" cy="12700"/>
                <wp:effectExtent l="0" t="0" r="0" b="0"/>
                <wp:wrapNone/>
                <wp:docPr id="127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2700"/>
                          <a:chOff x="4145" y="293"/>
                          <a:chExt cx="2805" cy="20"/>
                        </a:xfrm>
                      </wpg:grpSpPr>
                      <wps:wsp>
                        <wps:cNvPr id="1277" name="Freeform 1044"/>
                        <wps:cNvSpPr>
                          <a:spLocks/>
                        </wps:cNvSpPr>
                        <wps:spPr bwMode="auto">
                          <a:xfrm>
                            <a:off x="41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045"/>
                        <wps:cNvSpPr>
                          <a:spLocks/>
                        </wps:cNvSpPr>
                        <wps:spPr bwMode="auto">
                          <a:xfrm>
                            <a:off x="42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046"/>
                        <wps:cNvSpPr>
                          <a:spLocks/>
                        </wps:cNvSpPr>
                        <wps:spPr bwMode="auto">
                          <a:xfrm>
                            <a:off x="42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047"/>
                        <wps:cNvSpPr>
                          <a:spLocks/>
                        </wps:cNvSpPr>
                        <wps:spPr bwMode="auto">
                          <a:xfrm>
                            <a:off x="43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048"/>
                        <wps:cNvSpPr>
                          <a:spLocks/>
                        </wps:cNvSpPr>
                        <wps:spPr bwMode="auto">
                          <a:xfrm>
                            <a:off x="43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049"/>
                        <wps:cNvSpPr>
                          <a:spLocks/>
                        </wps:cNvSpPr>
                        <wps:spPr bwMode="auto">
                          <a:xfrm>
                            <a:off x="44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050"/>
                        <wps:cNvSpPr>
                          <a:spLocks/>
                        </wps:cNvSpPr>
                        <wps:spPr bwMode="auto">
                          <a:xfrm>
                            <a:off x="44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051"/>
                        <wps:cNvSpPr>
                          <a:spLocks/>
                        </wps:cNvSpPr>
                        <wps:spPr bwMode="auto">
                          <a:xfrm>
                            <a:off x="45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052"/>
                        <wps:cNvSpPr>
                          <a:spLocks/>
                        </wps:cNvSpPr>
                        <wps:spPr bwMode="auto">
                          <a:xfrm>
                            <a:off x="46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053"/>
                        <wps:cNvSpPr>
                          <a:spLocks/>
                        </wps:cNvSpPr>
                        <wps:spPr bwMode="auto">
                          <a:xfrm>
                            <a:off x="46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054"/>
                        <wps:cNvSpPr>
                          <a:spLocks/>
                        </wps:cNvSpPr>
                        <wps:spPr bwMode="auto">
                          <a:xfrm>
                            <a:off x="47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055"/>
                        <wps:cNvSpPr>
                          <a:spLocks/>
                        </wps:cNvSpPr>
                        <wps:spPr bwMode="auto">
                          <a:xfrm>
                            <a:off x="47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056"/>
                        <wps:cNvSpPr>
                          <a:spLocks/>
                        </wps:cNvSpPr>
                        <wps:spPr bwMode="auto">
                          <a:xfrm>
                            <a:off x="48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057"/>
                        <wps:cNvSpPr>
                          <a:spLocks/>
                        </wps:cNvSpPr>
                        <wps:spPr bwMode="auto">
                          <a:xfrm>
                            <a:off x="48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058"/>
                        <wps:cNvSpPr>
                          <a:spLocks/>
                        </wps:cNvSpPr>
                        <wps:spPr bwMode="auto">
                          <a:xfrm>
                            <a:off x="49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059"/>
                        <wps:cNvSpPr>
                          <a:spLocks/>
                        </wps:cNvSpPr>
                        <wps:spPr bwMode="auto">
                          <a:xfrm>
                            <a:off x="50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060"/>
                        <wps:cNvSpPr>
                          <a:spLocks/>
                        </wps:cNvSpPr>
                        <wps:spPr bwMode="auto">
                          <a:xfrm>
                            <a:off x="50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061"/>
                        <wps:cNvSpPr>
                          <a:spLocks/>
                        </wps:cNvSpPr>
                        <wps:spPr bwMode="auto">
                          <a:xfrm>
                            <a:off x="51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062"/>
                        <wps:cNvSpPr>
                          <a:spLocks/>
                        </wps:cNvSpPr>
                        <wps:spPr bwMode="auto">
                          <a:xfrm>
                            <a:off x="51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63"/>
                        <wps:cNvSpPr>
                          <a:spLocks/>
                        </wps:cNvSpPr>
                        <wps:spPr bwMode="auto">
                          <a:xfrm>
                            <a:off x="52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064"/>
                        <wps:cNvSpPr>
                          <a:spLocks/>
                        </wps:cNvSpPr>
                        <wps:spPr bwMode="auto">
                          <a:xfrm>
                            <a:off x="53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065"/>
                        <wps:cNvSpPr>
                          <a:spLocks/>
                        </wps:cNvSpPr>
                        <wps:spPr bwMode="auto">
                          <a:xfrm>
                            <a:off x="53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066"/>
                        <wps:cNvSpPr>
                          <a:spLocks/>
                        </wps:cNvSpPr>
                        <wps:spPr bwMode="auto">
                          <a:xfrm>
                            <a:off x="54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067"/>
                        <wps:cNvSpPr>
                          <a:spLocks/>
                        </wps:cNvSpPr>
                        <wps:spPr bwMode="auto">
                          <a:xfrm>
                            <a:off x="54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068"/>
                        <wps:cNvSpPr>
                          <a:spLocks/>
                        </wps:cNvSpPr>
                        <wps:spPr bwMode="auto">
                          <a:xfrm>
                            <a:off x="55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069"/>
                        <wps:cNvSpPr>
                          <a:spLocks/>
                        </wps:cNvSpPr>
                        <wps:spPr bwMode="auto">
                          <a:xfrm>
                            <a:off x="55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070"/>
                        <wps:cNvSpPr>
                          <a:spLocks/>
                        </wps:cNvSpPr>
                        <wps:spPr bwMode="auto">
                          <a:xfrm>
                            <a:off x="56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071"/>
                        <wps:cNvSpPr>
                          <a:spLocks/>
                        </wps:cNvSpPr>
                        <wps:spPr bwMode="auto">
                          <a:xfrm>
                            <a:off x="57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072"/>
                        <wps:cNvSpPr>
                          <a:spLocks/>
                        </wps:cNvSpPr>
                        <wps:spPr bwMode="auto">
                          <a:xfrm>
                            <a:off x="57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073"/>
                        <wps:cNvSpPr>
                          <a:spLocks/>
                        </wps:cNvSpPr>
                        <wps:spPr bwMode="auto">
                          <a:xfrm>
                            <a:off x="58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074"/>
                        <wps:cNvSpPr>
                          <a:spLocks/>
                        </wps:cNvSpPr>
                        <wps:spPr bwMode="auto">
                          <a:xfrm>
                            <a:off x="58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075"/>
                        <wps:cNvSpPr>
                          <a:spLocks/>
                        </wps:cNvSpPr>
                        <wps:spPr bwMode="auto">
                          <a:xfrm>
                            <a:off x="59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076"/>
                        <wps:cNvSpPr>
                          <a:spLocks/>
                        </wps:cNvSpPr>
                        <wps:spPr bwMode="auto">
                          <a:xfrm>
                            <a:off x="59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077"/>
                        <wps:cNvSpPr>
                          <a:spLocks/>
                        </wps:cNvSpPr>
                        <wps:spPr bwMode="auto">
                          <a:xfrm>
                            <a:off x="60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078"/>
                        <wps:cNvSpPr>
                          <a:spLocks/>
                        </wps:cNvSpPr>
                        <wps:spPr bwMode="auto">
                          <a:xfrm>
                            <a:off x="61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079"/>
                        <wps:cNvSpPr>
                          <a:spLocks/>
                        </wps:cNvSpPr>
                        <wps:spPr bwMode="auto">
                          <a:xfrm>
                            <a:off x="61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080"/>
                        <wps:cNvSpPr>
                          <a:spLocks/>
                        </wps:cNvSpPr>
                        <wps:spPr bwMode="auto">
                          <a:xfrm>
                            <a:off x="62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81"/>
                        <wps:cNvSpPr>
                          <a:spLocks/>
                        </wps:cNvSpPr>
                        <wps:spPr bwMode="auto">
                          <a:xfrm>
                            <a:off x="62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82"/>
                        <wps:cNvSpPr>
                          <a:spLocks/>
                        </wps:cNvSpPr>
                        <wps:spPr bwMode="auto">
                          <a:xfrm>
                            <a:off x="63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83"/>
                        <wps:cNvSpPr>
                          <a:spLocks/>
                        </wps:cNvSpPr>
                        <wps:spPr bwMode="auto">
                          <a:xfrm>
                            <a:off x="63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84"/>
                        <wps:cNvSpPr>
                          <a:spLocks/>
                        </wps:cNvSpPr>
                        <wps:spPr bwMode="auto">
                          <a:xfrm>
                            <a:off x="64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85"/>
                        <wps:cNvSpPr>
                          <a:spLocks/>
                        </wps:cNvSpPr>
                        <wps:spPr bwMode="auto">
                          <a:xfrm>
                            <a:off x="65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86"/>
                        <wps:cNvSpPr>
                          <a:spLocks/>
                        </wps:cNvSpPr>
                        <wps:spPr bwMode="auto">
                          <a:xfrm>
                            <a:off x="65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087"/>
                        <wps:cNvSpPr>
                          <a:spLocks/>
                        </wps:cNvSpPr>
                        <wps:spPr bwMode="auto">
                          <a:xfrm>
                            <a:off x="66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088"/>
                        <wps:cNvSpPr>
                          <a:spLocks/>
                        </wps:cNvSpPr>
                        <wps:spPr bwMode="auto">
                          <a:xfrm>
                            <a:off x="66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089"/>
                        <wps:cNvSpPr>
                          <a:spLocks/>
                        </wps:cNvSpPr>
                        <wps:spPr bwMode="auto">
                          <a:xfrm>
                            <a:off x="67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090"/>
                        <wps:cNvSpPr>
                          <a:spLocks/>
                        </wps:cNvSpPr>
                        <wps:spPr bwMode="auto">
                          <a:xfrm>
                            <a:off x="68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091"/>
                        <wps:cNvSpPr>
                          <a:spLocks/>
                        </wps:cNvSpPr>
                        <wps:spPr bwMode="auto">
                          <a:xfrm>
                            <a:off x="68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092"/>
                        <wps:cNvSpPr>
                          <a:spLocks/>
                        </wps:cNvSpPr>
                        <wps:spPr bwMode="auto">
                          <a:xfrm>
                            <a:off x="69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3C0E" id="Group 1043" o:spid="_x0000_s1026" style="position:absolute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    <v:shape id="Freeform 1044" o:spid="_x0000_s1027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5" o:spid="_x0000_s1028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6" o:spid="_x0000_s1029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7" o:spid="_x0000_s103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8" o:spid="_x0000_s1031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49" o:spid="_x0000_s1032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0" o:spid="_x0000_s1033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51" o:spid="_x0000_s1034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2" o:spid="_x0000_s103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3" o:spid="_x0000_s1036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4" o:spid="_x0000_s1037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5" o:spid="_x0000_s1038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6" o:spid="_x0000_s1039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7" o:spid="_x0000_s104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58" o:spid="_x0000_s1041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9" o:spid="_x0000_s1042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0" o:spid="_x0000_s1043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1" o:spid="_x0000_s1044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2" o:spid="_x0000_s104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3" o:spid="_x0000_s1046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4" o:spid="_x0000_s1047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5" o:spid="_x0000_s1048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66" o:spid="_x0000_s1049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7" o:spid="_x0000_s105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8" o:spid="_x0000_s1051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9" o:spid="_x0000_s1052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0" o:spid="_x0000_s1053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1" o:spid="_x0000_s1054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2" o:spid="_x0000_s105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3" o:spid="_x0000_s1056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4" o:spid="_x0000_s1057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5" o:spid="_x0000_s1058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6" o:spid="_x0000_s1059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7" o:spid="_x0000_s10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8" o:spid="_x0000_s1061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9" o:spid="_x0000_s1062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0" o:spid="_x0000_s1063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1" o:spid="_x0000_s1064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2" o:spid="_x0000_s106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3" o:spid="_x0000_s1066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4" o:spid="_x0000_s1067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5" o:spid="_x0000_s1068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6" o:spid="_x0000_s1069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7" o:spid="_x0000_s107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8" o:spid="_x0000_s1071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0" o:spid="_x0000_s1073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1" o:spid="_x0000_s1074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92" o:spid="_x0000_s107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5654D8D8" wp14:editId="100FC584">
                <wp:simplePos x="0" y="0"/>
                <wp:positionH relativeFrom="page">
                  <wp:posOffset>7134860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225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1236" y="293"/>
                          <a:chExt cx="2862" cy="20"/>
                        </a:xfrm>
                      </wpg:grpSpPr>
                      <wps:wsp>
                        <wps:cNvPr id="1226" name="Freeform 1094"/>
                        <wps:cNvSpPr>
                          <a:spLocks/>
                        </wps:cNvSpPr>
                        <wps:spPr bwMode="auto">
                          <a:xfrm>
                            <a:off x="112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095"/>
                        <wps:cNvSpPr>
                          <a:spLocks/>
                        </wps:cNvSpPr>
                        <wps:spPr bwMode="auto">
                          <a:xfrm>
                            <a:off x="112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096"/>
                        <wps:cNvSpPr>
                          <a:spLocks/>
                        </wps:cNvSpPr>
                        <wps:spPr bwMode="auto">
                          <a:xfrm>
                            <a:off x="113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097"/>
                        <wps:cNvSpPr>
                          <a:spLocks/>
                        </wps:cNvSpPr>
                        <wps:spPr bwMode="auto">
                          <a:xfrm>
                            <a:off x="114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098"/>
                        <wps:cNvSpPr>
                          <a:spLocks/>
                        </wps:cNvSpPr>
                        <wps:spPr bwMode="auto">
                          <a:xfrm>
                            <a:off x="114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099"/>
                        <wps:cNvSpPr>
                          <a:spLocks/>
                        </wps:cNvSpPr>
                        <wps:spPr bwMode="auto">
                          <a:xfrm>
                            <a:off x="115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00"/>
                        <wps:cNvSpPr>
                          <a:spLocks/>
                        </wps:cNvSpPr>
                        <wps:spPr bwMode="auto">
                          <a:xfrm>
                            <a:off x="115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01"/>
                        <wps:cNvSpPr>
                          <a:spLocks/>
                        </wps:cNvSpPr>
                        <wps:spPr bwMode="auto">
                          <a:xfrm>
                            <a:off x="116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02"/>
                        <wps:cNvSpPr>
                          <a:spLocks/>
                        </wps:cNvSpPr>
                        <wps:spPr bwMode="auto">
                          <a:xfrm>
                            <a:off x="117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03"/>
                        <wps:cNvSpPr>
                          <a:spLocks/>
                        </wps:cNvSpPr>
                        <wps:spPr bwMode="auto">
                          <a:xfrm>
                            <a:off x="117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04"/>
                        <wps:cNvSpPr>
                          <a:spLocks/>
                        </wps:cNvSpPr>
                        <wps:spPr bwMode="auto">
                          <a:xfrm>
                            <a:off x="118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05"/>
                        <wps:cNvSpPr>
                          <a:spLocks/>
                        </wps:cNvSpPr>
                        <wps:spPr bwMode="auto">
                          <a:xfrm>
                            <a:off x="118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6"/>
                        <wps:cNvSpPr>
                          <a:spLocks/>
                        </wps:cNvSpPr>
                        <wps:spPr bwMode="auto">
                          <a:xfrm>
                            <a:off x="119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07"/>
                        <wps:cNvSpPr>
                          <a:spLocks/>
                        </wps:cNvSpPr>
                        <wps:spPr bwMode="auto">
                          <a:xfrm>
                            <a:off x="119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08"/>
                        <wps:cNvSpPr>
                          <a:spLocks/>
                        </wps:cNvSpPr>
                        <wps:spPr bwMode="auto">
                          <a:xfrm>
                            <a:off x="120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09"/>
                        <wps:cNvSpPr>
                          <a:spLocks/>
                        </wps:cNvSpPr>
                        <wps:spPr bwMode="auto">
                          <a:xfrm>
                            <a:off x="121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10"/>
                        <wps:cNvSpPr>
                          <a:spLocks/>
                        </wps:cNvSpPr>
                        <wps:spPr bwMode="auto">
                          <a:xfrm>
                            <a:off x="121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11"/>
                        <wps:cNvSpPr>
                          <a:spLocks/>
                        </wps:cNvSpPr>
                        <wps:spPr bwMode="auto">
                          <a:xfrm>
                            <a:off x="122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12"/>
                        <wps:cNvSpPr>
                          <a:spLocks/>
                        </wps:cNvSpPr>
                        <wps:spPr bwMode="auto">
                          <a:xfrm>
                            <a:off x="122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13"/>
                        <wps:cNvSpPr>
                          <a:spLocks/>
                        </wps:cNvSpPr>
                        <wps:spPr bwMode="auto">
                          <a:xfrm>
                            <a:off x="12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14"/>
                        <wps:cNvSpPr>
                          <a:spLocks/>
                        </wps:cNvSpPr>
                        <wps:spPr bwMode="auto">
                          <a:xfrm>
                            <a:off x="12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15"/>
                        <wps:cNvSpPr>
                          <a:spLocks/>
                        </wps:cNvSpPr>
                        <wps:spPr bwMode="auto">
                          <a:xfrm>
                            <a:off x="12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16"/>
                        <wps:cNvSpPr>
                          <a:spLocks/>
                        </wps:cNvSpPr>
                        <wps:spPr bwMode="auto">
                          <a:xfrm>
                            <a:off x="12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17"/>
                        <wps:cNvSpPr>
                          <a:spLocks/>
                        </wps:cNvSpPr>
                        <wps:spPr bwMode="auto">
                          <a:xfrm>
                            <a:off x="125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18"/>
                        <wps:cNvSpPr>
                          <a:spLocks/>
                        </wps:cNvSpPr>
                        <wps:spPr bwMode="auto">
                          <a:xfrm>
                            <a:off x="12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19"/>
                        <wps:cNvSpPr>
                          <a:spLocks/>
                        </wps:cNvSpPr>
                        <wps:spPr bwMode="auto">
                          <a:xfrm>
                            <a:off x="12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20"/>
                        <wps:cNvSpPr>
                          <a:spLocks/>
                        </wps:cNvSpPr>
                        <wps:spPr bwMode="auto">
                          <a:xfrm>
                            <a:off x="12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21"/>
                        <wps:cNvSpPr>
                          <a:spLocks/>
                        </wps:cNvSpPr>
                        <wps:spPr bwMode="auto">
                          <a:xfrm>
                            <a:off x="12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22"/>
                        <wps:cNvSpPr>
                          <a:spLocks/>
                        </wps:cNvSpPr>
                        <wps:spPr bwMode="auto">
                          <a:xfrm>
                            <a:off x="128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23"/>
                        <wps:cNvSpPr>
                          <a:spLocks/>
                        </wps:cNvSpPr>
                        <wps:spPr bwMode="auto">
                          <a:xfrm>
                            <a:off x="12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24"/>
                        <wps:cNvSpPr>
                          <a:spLocks/>
                        </wps:cNvSpPr>
                        <wps:spPr bwMode="auto">
                          <a:xfrm>
                            <a:off x="12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25"/>
                        <wps:cNvSpPr>
                          <a:spLocks/>
                        </wps:cNvSpPr>
                        <wps:spPr bwMode="auto">
                          <a:xfrm>
                            <a:off x="130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26"/>
                        <wps:cNvSpPr>
                          <a:spLocks/>
                        </wps:cNvSpPr>
                        <wps:spPr bwMode="auto">
                          <a:xfrm>
                            <a:off x="130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27"/>
                        <wps:cNvSpPr>
                          <a:spLocks/>
                        </wps:cNvSpPr>
                        <wps:spPr bwMode="auto">
                          <a:xfrm>
                            <a:off x="131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28"/>
                        <wps:cNvSpPr>
                          <a:spLocks/>
                        </wps:cNvSpPr>
                        <wps:spPr bwMode="auto">
                          <a:xfrm>
                            <a:off x="131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29"/>
                        <wps:cNvSpPr>
                          <a:spLocks/>
                        </wps:cNvSpPr>
                        <wps:spPr bwMode="auto">
                          <a:xfrm>
                            <a:off x="13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30"/>
                        <wps:cNvSpPr>
                          <a:spLocks/>
                        </wps:cNvSpPr>
                        <wps:spPr bwMode="auto">
                          <a:xfrm>
                            <a:off x="133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31"/>
                        <wps:cNvSpPr>
                          <a:spLocks/>
                        </wps:cNvSpPr>
                        <wps:spPr bwMode="auto">
                          <a:xfrm>
                            <a:off x="133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32"/>
                        <wps:cNvSpPr>
                          <a:spLocks/>
                        </wps:cNvSpPr>
                        <wps:spPr bwMode="auto">
                          <a:xfrm>
                            <a:off x="13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33"/>
                        <wps:cNvSpPr>
                          <a:spLocks/>
                        </wps:cNvSpPr>
                        <wps:spPr bwMode="auto">
                          <a:xfrm>
                            <a:off x="134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34"/>
                        <wps:cNvSpPr>
                          <a:spLocks/>
                        </wps:cNvSpPr>
                        <wps:spPr bwMode="auto">
                          <a:xfrm>
                            <a:off x="13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35"/>
                        <wps:cNvSpPr>
                          <a:spLocks/>
                        </wps:cNvSpPr>
                        <wps:spPr bwMode="auto">
                          <a:xfrm>
                            <a:off x="136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6"/>
                        <wps:cNvSpPr>
                          <a:spLocks/>
                        </wps:cNvSpPr>
                        <wps:spPr bwMode="auto">
                          <a:xfrm>
                            <a:off x="136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37"/>
                        <wps:cNvSpPr>
                          <a:spLocks/>
                        </wps:cNvSpPr>
                        <wps:spPr bwMode="auto">
                          <a:xfrm>
                            <a:off x="137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38"/>
                        <wps:cNvSpPr>
                          <a:spLocks/>
                        </wps:cNvSpPr>
                        <wps:spPr bwMode="auto">
                          <a:xfrm>
                            <a:off x="137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39"/>
                        <wps:cNvSpPr>
                          <a:spLocks/>
                        </wps:cNvSpPr>
                        <wps:spPr bwMode="auto">
                          <a:xfrm>
                            <a:off x="13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40"/>
                        <wps:cNvSpPr>
                          <a:spLocks/>
                        </wps:cNvSpPr>
                        <wps:spPr bwMode="auto">
                          <a:xfrm>
                            <a:off x="138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41"/>
                        <wps:cNvSpPr>
                          <a:spLocks/>
                        </wps:cNvSpPr>
                        <wps:spPr bwMode="auto">
                          <a:xfrm>
                            <a:off x="139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42"/>
                        <wps:cNvSpPr>
                          <a:spLocks/>
                        </wps:cNvSpPr>
                        <wps:spPr bwMode="auto">
                          <a:xfrm>
                            <a:off x="14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43"/>
                        <wps:cNvSpPr>
                          <a:spLocks/>
                        </wps:cNvSpPr>
                        <wps:spPr bwMode="auto">
                          <a:xfrm>
                            <a:off x="140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C650C" id="Group 1093" o:spid="_x0000_s1026" style="position:absolute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    <v:shape id="Freeform 1094" o:spid="_x0000_s1027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5" o:spid="_x0000_s1028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6" o:spid="_x0000_s1029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7" o:spid="_x0000_s103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8" o:spid="_x0000_s1031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9" o:spid="_x0000_s1032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0" o:spid="_x0000_s1033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1" o:spid="_x0000_s1034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2" o:spid="_x0000_s10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3" o:spid="_x0000_s1036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4" o:spid="_x0000_s1037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5" o:spid="_x0000_s1038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6" o:spid="_x0000_s1039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7" o:spid="_x0000_s104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8" o:spid="_x0000_s1041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9" o:spid="_x0000_s1042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0" o:spid="_x0000_s1043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1" o:spid="_x0000_s1044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12" o:spid="_x0000_s104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3" o:spid="_x0000_s1046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4" o:spid="_x0000_s1047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5" o:spid="_x0000_s1048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6" o:spid="_x0000_s1049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7" o:spid="_x0000_s105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8" o:spid="_x0000_s1051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9" o:spid="_x0000_s1052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0" o:spid="_x0000_s1053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1" o:spid="_x0000_s1054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2" o:spid="_x0000_s105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3" o:spid="_x0000_s1056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4" o:spid="_x0000_s1057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5" o:spid="_x0000_s1058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6" o:spid="_x0000_s1059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7" o:spid="_x0000_s106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8" o:spid="_x0000_s1061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9" o:spid="_x0000_s1062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0" o:spid="_x0000_s1063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1" o:spid="_x0000_s1064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2" o:spid="_x0000_s106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3" o:spid="_x0000_s1066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4" o:spid="_x0000_s1067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5" o:spid="_x0000_s1068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36" o:spid="_x0000_s1069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7" o:spid="_x0000_s107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8" o:spid="_x0000_s1071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9" o:spid="_x0000_s1072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0" o:spid="_x0000_s1073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1" o:spid="_x0000_s1074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2" o:spid="_x0000_s107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3" o:spid="_x0000_s1076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481913C6" wp14:editId="05185CF6">
                <wp:simplePos x="0" y="0"/>
                <wp:positionH relativeFrom="page">
                  <wp:posOffset>2642235</wp:posOffset>
                </wp:positionH>
                <wp:positionV relativeFrom="paragraph">
                  <wp:posOffset>452755</wp:posOffset>
                </wp:positionV>
                <wp:extent cx="1778000" cy="12700"/>
                <wp:effectExtent l="0" t="0" r="0" b="0"/>
                <wp:wrapNone/>
                <wp:docPr id="1175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0"/>
                          <a:chOff x="4161" y="713"/>
                          <a:chExt cx="2800" cy="20"/>
                        </a:xfrm>
                      </wpg:grpSpPr>
                      <wps:wsp>
                        <wps:cNvPr id="1176" name="Freeform 1145"/>
                        <wps:cNvSpPr>
                          <a:spLocks/>
                        </wps:cNvSpPr>
                        <wps:spPr bwMode="auto">
                          <a:xfrm>
                            <a:off x="416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46"/>
                        <wps:cNvSpPr>
                          <a:spLocks/>
                        </wps:cNvSpPr>
                        <wps:spPr bwMode="auto">
                          <a:xfrm>
                            <a:off x="42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47"/>
                        <wps:cNvSpPr>
                          <a:spLocks/>
                        </wps:cNvSpPr>
                        <wps:spPr bwMode="auto">
                          <a:xfrm>
                            <a:off x="42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48"/>
                        <wps:cNvSpPr>
                          <a:spLocks/>
                        </wps:cNvSpPr>
                        <wps:spPr bwMode="auto">
                          <a:xfrm>
                            <a:off x="43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49"/>
                        <wps:cNvSpPr>
                          <a:spLocks/>
                        </wps:cNvSpPr>
                        <wps:spPr bwMode="auto">
                          <a:xfrm>
                            <a:off x="43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50"/>
                        <wps:cNvSpPr>
                          <a:spLocks/>
                        </wps:cNvSpPr>
                        <wps:spPr bwMode="auto">
                          <a:xfrm>
                            <a:off x="445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51"/>
                        <wps:cNvSpPr>
                          <a:spLocks/>
                        </wps:cNvSpPr>
                        <wps:spPr bwMode="auto">
                          <a:xfrm>
                            <a:off x="45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52"/>
                        <wps:cNvSpPr>
                          <a:spLocks/>
                        </wps:cNvSpPr>
                        <wps:spPr bwMode="auto">
                          <a:xfrm>
                            <a:off x="45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53"/>
                        <wps:cNvSpPr>
                          <a:spLocks/>
                        </wps:cNvSpPr>
                        <wps:spPr bwMode="auto">
                          <a:xfrm>
                            <a:off x="46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54"/>
                        <wps:cNvSpPr>
                          <a:spLocks/>
                        </wps:cNvSpPr>
                        <wps:spPr bwMode="auto">
                          <a:xfrm>
                            <a:off x="46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55"/>
                        <wps:cNvSpPr>
                          <a:spLocks/>
                        </wps:cNvSpPr>
                        <wps:spPr bwMode="auto">
                          <a:xfrm>
                            <a:off x="47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56"/>
                        <wps:cNvSpPr>
                          <a:spLocks/>
                        </wps:cNvSpPr>
                        <wps:spPr bwMode="auto">
                          <a:xfrm>
                            <a:off x="480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57"/>
                        <wps:cNvSpPr>
                          <a:spLocks/>
                        </wps:cNvSpPr>
                        <wps:spPr bwMode="auto">
                          <a:xfrm>
                            <a:off x="48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58"/>
                        <wps:cNvSpPr>
                          <a:spLocks/>
                        </wps:cNvSpPr>
                        <wps:spPr bwMode="auto">
                          <a:xfrm>
                            <a:off x="49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59"/>
                        <wps:cNvSpPr>
                          <a:spLocks/>
                        </wps:cNvSpPr>
                        <wps:spPr bwMode="auto">
                          <a:xfrm>
                            <a:off x="497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60"/>
                        <wps:cNvSpPr>
                          <a:spLocks/>
                        </wps:cNvSpPr>
                        <wps:spPr bwMode="auto">
                          <a:xfrm>
                            <a:off x="50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61"/>
                        <wps:cNvSpPr>
                          <a:spLocks/>
                        </wps:cNvSpPr>
                        <wps:spPr bwMode="auto">
                          <a:xfrm>
                            <a:off x="508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62"/>
                        <wps:cNvSpPr>
                          <a:spLocks/>
                        </wps:cNvSpPr>
                        <wps:spPr bwMode="auto">
                          <a:xfrm>
                            <a:off x="51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63"/>
                        <wps:cNvSpPr>
                          <a:spLocks/>
                        </wps:cNvSpPr>
                        <wps:spPr bwMode="auto">
                          <a:xfrm>
                            <a:off x="52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64"/>
                        <wps:cNvSpPr>
                          <a:spLocks/>
                        </wps:cNvSpPr>
                        <wps:spPr bwMode="auto">
                          <a:xfrm>
                            <a:off x="526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65"/>
                        <wps:cNvSpPr>
                          <a:spLocks/>
                        </wps:cNvSpPr>
                        <wps:spPr bwMode="auto">
                          <a:xfrm>
                            <a:off x="53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66"/>
                        <wps:cNvSpPr>
                          <a:spLocks/>
                        </wps:cNvSpPr>
                        <wps:spPr bwMode="auto">
                          <a:xfrm>
                            <a:off x="537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67"/>
                        <wps:cNvSpPr>
                          <a:spLocks/>
                        </wps:cNvSpPr>
                        <wps:spPr bwMode="auto">
                          <a:xfrm>
                            <a:off x="54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68"/>
                        <wps:cNvSpPr>
                          <a:spLocks/>
                        </wps:cNvSpPr>
                        <wps:spPr bwMode="auto">
                          <a:xfrm>
                            <a:off x="54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69"/>
                        <wps:cNvSpPr>
                          <a:spLocks/>
                        </wps:cNvSpPr>
                        <wps:spPr bwMode="auto">
                          <a:xfrm>
                            <a:off x="55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0"/>
                        <wps:cNvSpPr>
                          <a:spLocks/>
                        </wps:cNvSpPr>
                        <wps:spPr bwMode="auto">
                          <a:xfrm>
                            <a:off x="56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71"/>
                        <wps:cNvSpPr>
                          <a:spLocks/>
                        </wps:cNvSpPr>
                        <wps:spPr bwMode="auto">
                          <a:xfrm>
                            <a:off x="5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72"/>
                        <wps:cNvSpPr>
                          <a:spLocks/>
                        </wps:cNvSpPr>
                        <wps:spPr bwMode="auto">
                          <a:xfrm>
                            <a:off x="57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73"/>
                        <wps:cNvSpPr>
                          <a:spLocks/>
                        </wps:cNvSpPr>
                        <wps:spPr bwMode="auto">
                          <a:xfrm>
                            <a:off x="57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74"/>
                        <wps:cNvSpPr>
                          <a:spLocks/>
                        </wps:cNvSpPr>
                        <wps:spPr bwMode="auto">
                          <a:xfrm>
                            <a:off x="58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75"/>
                        <wps:cNvSpPr>
                          <a:spLocks/>
                        </wps:cNvSpPr>
                        <wps:spPr bwMode="auto">
                          <a:xfrm>
                            <a:off x="58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76"/>
                        <wps:cNvSpPr>
                          <a:spLocks/>
                        </wps:cNvSpPr>
                        <wps:spPr bwMode="auto">
                          <a:xfrm>
                            <a:off x="59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77"/>
                        <wps:cNvSpPr>
                          <a:spLocks/>
                        </wps:cNvSpPr>
                        <wps:spPr bwMode="auto">
                          <a:xfrm>
                            <a:off x="60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78"/>
                        <wps:cNvSpPr>
                          <a:spLocks/>
                        </wps:cNvSpPr>
                        <wps:spPr bwMode="auto">
                          <a:xfrm>
                            <a:off x="60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79"/>
                        <wps:cNvSpPr>
                          <a:spLocks/>
                        </wps:cNvSpPr>
                        <wps:spPr bwMode="auto">
                          <a:xfrm>
                            <a:off x="61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0"/>
                        <wps:cNvSpPr>
                          <a:spLocks/>
                        </wps:cNvSpPr>
                        <wps:spPr bwMode="auto">
                          <a:xfrm>
                            <a:off x="61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81"/>
                        <wps:cNvSpPr>
                          <a:spLocks/>
                        </wps:cNvSpPr>
                        <wps:spPr bwMode="auto">
                          <a:xfrm>
                            <a:off x="62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82"/>
                        <wps:cNvSpPr>
                          <a:spLocks/>
                        </wps:cNvSpPr>
                        <wps:spPr bwMode="auto">
                          <a:xfrm>
                            <a:off x="62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83"/>
                        <wps:cNvSpPr>
                          <a:spLocks/>
                        </wps:cNvSpPr>
                        <wps:spPr bwMode="auto">
                          <a:xfrm>
                            <a:off x="63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84"/>
                        <wps:cNvSpPr>
                          <a:spLocks/>
                        </wps:cNvSpPr>
                        <wps:spPr bwMode="auto">
                          <a:xfrm>
                            <a:off x="64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85"/>
                        <wps:cNvSpPr>
                          <a:spLocks/>
                        </wps:cNvSpPr>
                        <wps:spPr bwMode="auto">
                          <a:xfrm>
                            <a:off x="647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86"/>
                        <wps:cNvSpPr>
                          <a:spLocks/>
                        </wps:cNvSpPr>
                        <wps:spPr bwMode="auto">
                          <a:xfrm>
                            <a:off x="65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87"/>
                        <wps:cNvSpPr>
                          <a:spLocks/>
                        </wps:cNvSpPr>
                        <wps:spPr bwMode="auto">
                          <a:xfrm>
                            <a:off x="65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88"/>
                        <wps:cNvSpPr>
                          <a:spLocks/>
                        </wps:cNvSpPr>
                        <wps:spPr bwMode="auto">
                          <a:xfrm>
                            <a:off x="664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89"/>
                        <wps:cNvSpPr>
                          <a:spLocks/>
                        </wps:cNvSpPr>
                        <wps:spPr bwMode="auto">
                          <a:xfrm>
                            <a:off x="67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90"/>
                        <wps:cNvSpPr>
                          <a:spLocks/>
                        </wps:cNvSpPr>
                        <wps:spPr bwMode="auto">
                          <a:xfrm>
                            <a:off x="675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91"/>
                        <wps:cNvSpPr>
                          <a:spLocks/>
                        </wps:cNvSpPr>
                        <wps:spPr bwMode="auto">
                          <a:xfrm>
                            <a:off x="68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92"/>
                        <wps:cNvSpPr>
                          <a:spLocks/>
                        </wps:cNvSpPr>
                        <wps:spPr bwMode="auto">
                          <a:xfrm>
                            <a:off x="68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93"/>
                        <wps:cNvSpPr>
                          <a:spLocks/>
                        </wps:cNvSpPr>
                        <wps:spPr bwMode="auto">
                          <a:xfrm>
                            <a:off x="6932" y="71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0177" id="Group 1144" o:spid="_x0000_s1026" style="position:absolute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    <v:shape id="Freeform 1145" o:spid="_x0000_s1027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6" o:spid="_x0000_s1028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7" o:spid="_x0000_s1029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8" o:spid="_x0000_s1030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9" o:spid="_x0000_s1031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0" o:spid="_x0000_s1032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1" o:spid="_x0000_s1033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2" o:spid="_x0000_s1034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3" o:spid="_x0000_s1035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54" o:spid="_x0000_s1036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5" o:spid="_x0000_s1037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6" o:spid="_x0000_s1038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7" o:spid="_x0000_s1039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8" o:spid="_x0000_s1040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9" o:spid="_x0000_s1041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0" o:spid="_x0000_s1042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1" o:spid="_x0000_s1043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62" o:spid="_x0000_s1044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3" o:spid="_x0000_s1045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4" o:spid="_x0000_s1046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5" o:spid="_x0000_s1047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6" o:spid="_x0000_s1048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7" o:spid="_x0000_s1049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8" o:spid="_x0000_s1050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9" o:spid="_x0000_s1051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0" o:spid="_x0000_s1052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1" o:spid="_x0000_s1053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2" o:spid="_x0000_s1054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3" o:spid="_x0000_s1055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4" o:spid="_x0000_s1056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5" o:spid="_x0000_s1057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6" o:spid="_x0000_s1058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7" o:spid="_x0000_s1059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8" o:spid="_x0000_s1060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9" o:spid="_x0000_s1061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0" o:spid="_x0000_s1062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1" o:spid="_x0000_s1063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82" o:spid="_x0000_s1064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3" o:spid="_x0000_s1065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4" o:spid="_x0000_s1066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5" o:spid="_x0000_s1067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6" o:spid="_x0000_s1068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7" o:spid="_x0000_s1069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8" o:spid="_x0000_s1070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9" o:spid="_x0000_s1071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0" o:spid="_x0000_s1072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1" o:spid="_x0000_s1073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2" o:spid="_x0000_s1074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3" o:spid="_x0000_s1075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12B30E87" wp14:editId="7A411D9E">
                <wp:simplePos x="0" y="0"/>
                <wp:positionH relativeFrom="page">
                  <wp:posOffset>7166610</wp:posOffset>
                </wp:positionH>
                <wp:positionV relativeFrom="paragraph">
                  <wp:posOffset>452755</wp:posOffset>
                </wp:positionV>
                <wp:extent cx="1881505" cy="12700"/>
                <wp:effectExtent l="0" t="0" r="0" b="0"/>
                <wp:wrapNone/>
                <wp:docPr id="112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2700"/>
                          <a:chOff x="11286" y="713"/>
                          <a:chExt cx="2963" cy="20"/>
                        </a:xfrm>
                      </wpg:grpSpPr>
                      <wps:wsp>
                        <wps:cNvPr id="1123" name="Freeform 1195"/>
                        <wps:cNvSpPr>
                          <a:spLocks/>
                        </wps:cNvSpPr>
                        <wps:spPr bwMode="auto">
                          <a:xfrm>
                            <a:off x="112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96"/>
                        <wps:cNvSpPr>
                          <a:spLocks/>
                        </wps:cNvSpPr>
                        <wps:spPr bwMode="auto">
                          <a:xfrm>
                            <a:off x="113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97"/>
                        <wps:cNvSpPr>
                          <a:spLocks/>
                        </wps:cNvSpPr>
                        <wps:spPr bwMode="auto">
                          <a:xfrm>
                            <a:off x="114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98"/>
                        <wps:cNvSpPr>
                          <a:spLocks/>
                        </wps:cNvSpPr>
                        <wps:spPr bwMode="auto">
                          <a:xfrm>
                            <a:off x="1146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99"/>
                        <wps:cNvSpPr>
                          <a:spLocks/>
                        </wps:cNvSpPr>
                        <wps:spPr bwMode="auto">
                          <a:xfrm>
                            <a:off x="115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200"/>
                        <wps:cNvSpPr>
                          <a:spLocks/>
                        </wps:cNvSpPr>
                        <wps:spPr bwMode="auto">
                          <a:xfrm>
                            <a:off x="115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201"/>
                        <wps:cNvSpPr>
                          <a:spLocks/>
                        </wps:cNvSpPr>
                        <wps:spPr bwMode="auto">
                          <a:xfrm>
                            <a:off x="116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202"/>
                        <wps:cNvSpPr>
                          <a:spLocks/>
                        </wps:cNvSpPr>
                        <wps:spPr bwMode="auto">
                          <a:xfrm>
                            <a:off x="116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203"/>
                        <wps:cNvSpPr>
                          <a:spLocks/>
                        </wps:cNvSpPr>
                        <wps:spPr bwMode="auto">
                          <a:xfrm>
                            <a:off x="117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04"/>
                        <wps:cNvSpPr>
                          <a:spLocks/>
                        </wps:cNvSpPr>
                        <wps:spPr bwMode="auto">
                          <a:xfrm>
                            <a:off x="118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05"/>
                        <wps:cNvSpPr>
                          <a:spLocks/>
                        </wps:cNvSpPr>
                        <wps:spPr bwMode="auto">
                          <a:xfrm>
                            <a:off x="118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06"/>
                        <wps:cNvSpPr>
                          <a:spLocks/>
                        </wps:cNvSpPr>
                        <wps:spPr bwMode="auto">
                          <a:xfrm>
                            <a:off x="119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07"/>
                        <wps:cNvSpPr>
                          <a:spLocks/>
                        </wps:cNvSpPr>
                        <wps:spPr bwMode="auto">
                          <a:xfrm>
                            <a:off x="119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08"/>
                        <wps:cNvSpPr>
                          <a:spLocks/>
                        </wps:cNvSpPr>
                        <wps:spPr bwMode="auto">
                          <a:xfrm>
                            <a:off x="120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09"/>
                        <wps:cNvSpPr>
                          <a:spLocks/>
                        </wps:cNvSpPr>
                        <wps:spPr bwMode="auto">
                          <a:xfrm>
                            <a:off x="120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10"/>
                        <wps:cNvSpPr>
                          <a:spLocks/>
                        </wps:cNvSpPr>
                        <wps:spPr bwMode="auto">
                          <a:xfrm>
                            <a:off x="121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11"/>
                        <wps:cNvSpPr>
                          <a:spLocks/>
                        </wps:cNvSpPr>
                        <wps:spPr bwMode="auto">
                          <a:xfrm>
                            <a:off x="122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2"/>
                        <wps:cNvSpPr>
                          <a:spLocks/>
                        </wps:cNvSpPr>
                        <wps:spPr bwMode="auto">
                          <a:xfrm>
                            <a:off x="122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13"/>
                        <wps:cNvSpPr>
                          <a:spLocks/>
                        </wps:cNvSpPr>
                        <wps:spPr bwMode="auto">
                          <a:xfrm>
                            <a:off x="123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214"/>
                        <wps:cNvSpPr>
                          <a:spLocks/>
                        </wps:cNvSpPr>
                        <wps:spPr bwMode="auto">
                          <a:xfrm>
                            <a:off x="123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215"/>
                        <wps:cNvSpPr>
                          <a:spLocks/>
                        </wps:cNvSpPr>
                        <wps:spPr bwMode="auto">
                          <a:xfrm>
                            <a:off x="124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216"/>
                        <wps:cNvSpPr>
                          <a:spLocks/>
                        </wps:cNvSpPr>
                        <wps:spPr bwMode="auto">
                          <a:xfrm>
                            <a:off x="125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217"/>
                        <wps:cNvSpPr>
                          <a:spLocks/>
                        </wps:cNvSpPr>
                        <wps:spPr bwMode="auto">
                          <a:xfrm>
                            <a:off x="125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218"/>
                        <wps:cNvSpPr>
                          <a:spLocks/>
                        </wps:cNvSpPr>
                        <wps:spPr bwMode="auto">
                          <a:xfrm>
                            <a:off x="126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219"/>
                        <wps:cNvSpPr>
                          <a:spLocks/>
                        </wps:cNvSpPr>
                        <wps:spPr bwMode="auto">
                          <a:xfrm>
                            <a:off x="126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220"/>
                        <wps:cNvSpPr>
                          <a:spLocks/>
                        </wps:cNvSpPr>
                        <wps:spPr bwMode="auto">
                          <a:xfrm>
                            <a:off x="127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221"/>
                        <wps:cNvSpPr>
                          <a:spLocks/>
                        </wps:cNvSpPr>
                        <wps:spPr bwMode="auto">
                          <a:xfrm>
                            <a:off x="1278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222"/>
                        <wps:cNvSpPr>
                          <a:spLocks/>
                        </wps:cNvSpPr>
                        <wps:spPr bwMode="auto">
                          <a:xfrm>
                            <a:off x="128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223"/>
                        <wps:cNvSpPr>
                          <a:spLocks/>
                        </wps:cNvSpPr>
                        <wps:spPr bwMode="auto">
                          <a:xfrm>
                            <a:off x="129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224"/>
                        <wps:cNvSpPr>
                          <a:spLocks/>
                        </wps:cNvSpPr>
                        <wps:spPr bwMode="auto">
                          <a:xfrm>
                            <a:off x="1296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225"/>
                        <wps:cNvSpPr>
                          <a:spLocks/>
                        </wps:cNvSpPr>
                        <wps:spPr bwMode="auto">
                          <a:xfrm>
                            <a:off x="130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226"/>
                        <wps:cNvSpPr>
                          <a:spLocks/>
                        </wps:cNvSpPr>
                        <wps:spPr bwMode="auto">
                          <a:xfrm>
                            <a:off x="130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227"/>
                        <wps:cNvSpPr>
                          <a:spLocks/>
                        </wps:cNvSpPr>
                        <wps:spPr bwMode="auto">
                          <a:xfrm>
                            <a:off x="131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228"/>
                        <wps:cNvSpPr>
                          <a:spLocks/>
                        </wps:cNvSpPr>
                        <wps:spPr bwMode="auto">
                          <a:xfrm>
                            <a:off x="131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229"/>
                        <wps:cNvSpPr>
                          <a:spLocks/>
                        </wps:cNvSpPr>
                        <wps:spPr bwMode="auto">
                          <a:xfrm>
                            <a:off x="132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230"/>
                        <wps:cNvSpPr>
                          <a:spLocks/>
                        </wps:cNvSpPr>
                        <wps:spPr bwMode="auto">
                          <a:xfrm>
                            <a:off x="133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31"/>
                        <wps:cNvSpPr>
                          <a:spLocks/>
                        </wps:cNvSpPr>
                        <wps:spPr bwMode="auto">
                          <a:xfrm>
                            <a:off x="133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32"/>
                        <wps:cNvSpPr>
                          <a:spLocks/>
                        </wps:cNvSpPr>
                        <wps:spPr bwMode="auto">
                          <a:xfrm>
                            <a:off x="134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33"/>
                        <wps:cNvSpPr>
                          <a:spLocks/>
                        </wps:cNvSpPr>
                        <wps:spPr bwMode="auto">
                          <a:xfrm>
                            <a:off x="134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234"/>
                        <wps:cNvSpPr>
                          <a:spLocks/>
                        </wps:cNvSpPr>
                        <wps:spPr bwMode="auto">
                          <a:xfrm>
                            <a:off x="135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235"/>
                        <wps:cNvSpPr>
                          <a:spLocks/>
                        </wps:cNvSpPr>
                        <wps:spPr bwMode="auto">
                          <a:xfrm>
                            <a:off x="135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236"/>
                        <wps:cNvSpPr>
                          <a:spLocks/>
                        </wps:cNvSpPr>
                        <wps:spPr bwMode="auto">
                          <a:xfrm>
                            <a:off x="136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237"/>
                        <wps:cNvSpPr>
                          <a:spLocks/>
                        </wps:cNvSpPr>
                        <wps:spPr bwMode="auto">
                          <a:xfrm>
                            <a:off x="137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238"/>
                        <wps:cNvSpPr>
                          <a:spLocks/>
                        </wps:cNvSpPr>
                        <wps:spPr bwMode="auto">
                          <a:xfrm>
                            <a:off x="137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239"/>
                        <wps:cNvSpPr>
                          <a:spLocks/>
                        </wps:cNvSpPr>
                        <wps:spPr bwMode="auto">
                          <a:xfrm>
                            <a:off x="138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240"/>
                        <wps:cNvSpPr>
                          <a:spLocks/>
                        </wps:cNvSpPr>
                        <wps:spPr bwMode="auto">
                          <a:xfrm>
                            <a:off x="138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241"/>
                        <wps:cNvSpPr>
                          <a:spLocks/>
                        </wps:cNvSpPr>
                        <wps:spPr bwMode="auto">
                          <a:xfrm>
                            <a:off x="139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242"/>
                        <wps:cNvSpPr>
                          <a:spLocks/>
                        </wps:cNvSpPr>
                        <wps:spPr bwMode="auto">
                          <a:xfrm>
                            <a:off x="139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243"/>
                        <wps:cNvSpPr>
                          <a:spLocks/>
                        </wps:cNvSpPr>
                        <wps:spPr bwMode="auto">
                          <a:xfrm>
                            <a:off x="140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244"/>
                        <wps:cNvSpPr>
                          <a:spLocks/>
                        </wps:cNvSpPr>
                        <wps:spPr bwMode="auto">
                          <a:xfrm>
                            <a:off x="141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245"/>
                        <wps:cNvSpPr>
                          <a:spLocks/>
                        </wps:cNvSpPr>
                        <wps:spPr bwMode="auto">
                          <a:xfrm>
                            <a:off x="141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246"/>
                        <wps:cNvSpPr>
                          <a:spLocks/>
                        </wps:cNvSpPr>
                        <wps:spPr bwMode="auto">
                          <a:xfrm>
                            <a:off x="14229" y="7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1B8BF" id="Group 1194" o:spid="_x0000_s1026" style="position:absolute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    <v:shape id="Freeform 1195" o:spid="_x0000_s1027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6" o:spid="_x0000_s1028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97" o:spid="_x0000_s1029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8" o:spid="_x0000_s1030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9" o:spid="_x0000_s1031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0" o:spid="_x0000_s1032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1" o:spid="_x0000_s1033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2" o:spid="_x0000_s1034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3" o:spid="_x0000_s1035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4" o:spid="_x0000_s1036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5" o:spid="_x0000_s1037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6" o:spid="_x0000_s1038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7" o:spid="_x0000_s1039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8" o:spid="_x0000_s1040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9" o:spid="_x0000_s1041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10" o:spid="_x0000_s1042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1" o:spid="_x0000_s1043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2" o:spid="_x0000_s1044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3" o:spid="_x0000_s1045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4" o:spid="_x0000_s1046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5" o:spid="_x0000_s1047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6" o:spid="_x0000_s1048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7" o:spid="_x0000_s1049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8" o:spid="_x0000_s1050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9" o:spid="_x0000_s1051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20" o:spid="_x0000_s1052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1" o:spid="_x0000_s1053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2" o:spid="_x0000_s1054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3" o:spid="_x0000_s1055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4" o:spid="_x0000_s1056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5" o:spid="_x0000_s1057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6" o:spid="_x0000_s1058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7" o:spid="_x0000_s1059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8" o:spid="_x0000_s1060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9" o:spid="_x0000_s1061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0" o:spid="_x0000_s1062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1" o:spid="_x0000_s1063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2" o:spid="_x0000_s1064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3" o:spid="_x0000_s1065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4" o:spid="_x0000_s1066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5" o:spid="_x0000_s1067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6" o:spid="_x0000_s1068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37" o:spid="_x0000_s1069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8" o:spid="_x0000_s1070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9" o:spid="_x0000_s1071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40" o:spid="_x0000_s1072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1" o:spid="_x0000_s1073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2" o:spid="_x0000_s1074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3" o:spid="_x0000_s1075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4" o:spid="_x0000_s1076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5" o:spid="_x0000_s1077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6" o:spid="_x0000_s1078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 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าย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สุนทร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)</w:t>
      </w:r>
    </w:p>
    <w:p w14:paraId="20EB5F8D" w14:textId="77777777" w:rsidR="006718F0" w:rsidRPr="002B61D9" w:rsidRDefault="002B61D9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  <w:w w:val="9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F1A28AA" wp14:editId="1996DBC0">
                <wp:simplePos x="0" y="0"/>
                <wp:positionH relativeFrom="page">
                  <wp:posOffset>2878455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07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4533" y="293"/>
                          <a:chExt cx="2862" cy="20"/>
                        </a:xfrm>
                      </wpg:grpSpPr>
                      <wps:wsp>
                        <wps:cNvPr id="1072" name="Freeform 1248"/>
                        <wps:cNvSpPr>
                          <a:spLocks/>
                        </wps:cNvSpPr>
                        <wps:spPr bwMode="auto">
                          <a:xfrm>
                            <a:off x="45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249"/>
                        <wps:cNvSpPr>
                          <a:spLocks/>
                        </wps:cNvSpPr>
                        <wps:spPr bwMode="auto">
                          <a:xfrm>
                            <a:off x="45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250"/>
                        <wps:cNvSpPr>
                          <a:spLocks/>
                        </wps:cNvSpPr>
                        <wps:spPr bwMode="auto">
                          <a:xfrm>
                            <a:off x="46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251"/>
                        <wps:cNvSpPr>
                          <a:spLocks/>
                        </wps:cNvSpPr>
                        <wps:spPr bwMode="auto">
                          <a:xfrm>
                            <a:off x="4711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252"/>
                        <wps:cNvSpPr>
                          <a:spLocks/>
                        </wps:cNvSpPr>
                        <wps:spPr bwMode="auto">
                          <a:xfrm>
                            <a:off x="47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253"/>
                        <wps:cNvSpPr>
                          <a:spLocks/>
                        </wps:cNvSpPr>
                        <wps:spPr bwMode="auto">
                          <a:xfrm>
                            <a:off x="48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254"/>
                        <wps:cNvSpPr>
                          <a:spLocks/>
                        </wps:cNvSpPr>
                        <wps:spPr bwMode="auto">
                          <a:xfrm>
                            <a:off x="48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255"/>
                        <wps:cNvSpPr>
                          <a:spLocks/>
                        </wps:cNvSpPr>
                        <wps:spPr bwMode="auto">
                          <a:xfrm>
                            <a:off x="49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256"/>
                        <wps:cNvSpPr>
                          <a:spLocks/>
                        </wps:cNvSpPr>
                        <wps:spPr bwMode="auto">
                          <a:xfrm>
                            <a:off x="50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257"/>
                        <wps:cNvSpPr>
                          <a:spLocks/>
                        </wps:cNvSpPr>
                        <wps:spPr bwMode="auto">
                          <a:xfrm>
                            <a:off x="50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258"/>
                        <wps:cNvSpPr>
                          <a:spLocks/>
                        </wps:cNvSpPr>
                        <wps:spPr bwMode="auto">
                          <a:xfrm>
                            <a:off x="51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259"/>
                        <wps:cNvSpPr>
                          <a:spLocks/>
                        </wps:cNvSpPr>
                        <wps:spPr bwMode="auto">
                          <a:xfrm>
                            <a:off x="51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260"/>
                        <wps:cNvSpPr>
                          <a:spLocks/>
                        </wps:cNvSpPr>
                        <wps:spPr bwMode="auto">
                          <a:xfrm>
                            <a:off x="52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261"/>
                        <wps:cNvSpPr>
                          <a:spLocks/>
                        </wps:cNvSpPr>
                        <wps:spPr bwMode="auto">
                          <a:xfrm>
                            <a:off x="52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262"/>
                        <wps:cNvSpPr>
                          <a:spLocks/>
                        </wps:cNvSpPr>
                        <wps:spPr bwMode="auto">
                          <a:xfrm>
                            <a:off x="53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263"/>
                        <wps:cNvSpPr>
                          <a:spLocks/>
                        </wps:cNvSpPr>
                        <wps:spPr bwMode="auto">
                          <a:xfrm>
                            <a:off x="54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264"/>
                        <wps:cNvSpPr>
                          <a:spLocks/>
                        </wps:cNvSpPr>
                        <wps:spPr bwMode="auto">
                          <a:xfrm>
                            <a:off x="54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265"/>
                        <wps:cNvSpPr>
                          <a:spLocks/>
                        </wps:cNvSpPr>
                        <wps:spPr bwMode="auto">
                          <a:xfrm>
                            <a:off x="55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266"/>
                        <wps:cNvSpPr>
                          <a:spLocks/>
                        </wps:cNvSpPr>
                        <wps:spPr bwMode="auto">
                          <a:xfrm>
                            <a:off x="55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267"/>
                        <wps:cNvSpPr>
                          <a:spLocks/>
                        </wps:cNvSpPr>
                        <wps:spPr bwMode="auto">
                          <a:xfrm>
                            <a:off x="56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268"/>
                        <wps:cNvSpPr>
                          <a:spLocks/>
                        </wps:cNvSpPr>
                        <wps:spPr bwMode="auto">
                          <a:xfrm>
                            <a:off x="56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269"/>
                        <wps:cNvSpPr>
                          <a:spLocks/>
                        </wps:cNvSpPr>
                        <wps:spPr bwMode="auto">
                          <a:xfrm>
                            <a:off x="57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270"/>
                        <wps:cNvSpPr>
                          <a:spLocks/>
                        </wps:cNvSpPr>
                        <wps:spPr bwMode="auto">
                          <a:xfrm>
                            <a:off x="58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271"/>
                        <wps:cNvSpPr>
                          <a:spLocks/>
                        </wps:cNvSpPr>
                        <wps:spPr bwMode="auto">
                          <a:xfrm>
                            <a:off x="58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272"/>
                        <wps:cNvSpPr>
                          <a:spLocks/>
                        </wps:cNvSpPr>
                        <wps:spPr bwMode="auto">
                          <a:xfrm>
                            <a:off x="59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73"/>
                        <wps:cNvSpPr>
                          <a:spLocks/>
                        </wps:cNvSpPr>
                        <wps:spPr bwMode="auto">
                          <a:xfrm>
                            <a:off x="59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274"/>
                        <wps:cNvSpPr>
                          <a:spLocks/>
                        </wps:cNvSpPr>
                        <wps:spPr bwMode="auto">
                          <a:xfrm>
                            <a:off x="60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75"/>
                        <wps:cNvSpPr>
                          <a:spLocks/>
                        </wps:cNvSpPr>
                        <wps:spPr bwMode="auto">
                          <a:xfrm>
                            <a:off x="60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76"/>
                        <wps:cNvSpPr>
                          <a:spLocks/>
                        </wps:cNvSpPr>
                        <wps:spPr bwMode="auto">
                          <a:xfrm>
                            <a:off x="61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77"/>
                        <wps:cNvSpPr>
                          <a:spLocks/>
                        </wps:cNvSpPr>
                        <wps:spPr bwMode="auto">
                          <a:xfrm>
                            <a:off x="62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78"/>
                        <wps:cNvSpPr>
                          <a:spLocks/>
                        </wps:cNvSpPr>
                        <wps:spPr bwMode="auto">
                          <a:xfrm>
                            <a:off x="62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79"/>
                        <wps:cNvSpPr>
                          <a:spLocks/>
                        </wps:cNvSpPr>
                        <wps:spPr bwMode="auto">
                          <a:xfrm>
                            <a:off x="63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80"/>
                        <wps:cNvSpPr>
                          <a:spLocks/>
                        </wps:cNvSpPr>
                        <wps:spPr bwMode="auto">
                          <a:xfrm>
                            <a:off x="63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1"/>
                        <wps:cNvSpPr>
                          <a:spLocks/>
                        </wps:cNvSpPr>
                        <wps:spPr bwMode="auto">
                          <a:xfrm>
                            <a:off x="64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82"/>
                        <wps:cNvSpPr>
                          <a:spLocks/>
                        </wps:cNvSpPr>
                        <wps:spPr bwMode="auto">
                          <a:xfrm>
                            <a:off x="64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83"/>
                        <wps:cNvSpPr>
                          <a:spLocks/>
                        </wps:cNvSpPr>
                        <wps:spPr bwMode="auto">
                          <a:xfrm>
                            <a:off x="65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84"/>
                        <wps:cNvSpPr>
                          <a:spLocks/>
                        </wps:cNvSpPr>
                        <wps:spPr bwMode="auto">
                          <a:xfrm>
                            <a:off x="66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85"/>
                        <wps:cNvSpPr>
                          <a:spLocks/>
                        </wps:cNvSpPr>
                        <wps:spPr bwMode="auto">
                          <a:xfrm>
                            <a:off x="66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86"/>
                        <wps:cNvSpPr>
                          <a:spLocks/>
                        </wps:cNvSpPr>
                        <wps:spPr bwMode="auto">
                          <a:xfrm>
                            <a:off x="67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7"/>
                        <wps:cNvSpPr>
                          <a:spLocks/>
                        </wps:cNvSpPr>
                        <wps:spPr bwMode="auto">
                          <a:xfrm>
                            <a:off x="67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88"/>
                        <wps:cNvSpPr>
                          <a:spLocks/>
                        </wps:cNvSpPr>
                        <wps:spPr bwMode="auto">
                          <a:xfrm>
                            <a:off x="68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289"/>
                        <wps:cNvSpPr>
                          <a:spLocks/>
                        </wps:cNvSpPr>
                        <wps:spPr bwMode="auto">
                          <a:xfrm>
                            <a:off x="69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290"/>
                        <wps:cNvSpPr>
                          <a:spLocks/>
                        </wps:cNvSpPr>
                        <wps:spPr bwMode="auto">
                          <a:xfrm>
                            <a:off x="69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291"/>
                        <wps:cNvSpPr>
                          <a:spLocks/>
                        </wps:cNvSpPr>
                        <wps:spPr bwMode="auto">
                          <a:xfrm>
                            <a:off x="70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292"/>
                        <wps:cNvSpPr>
                          <a:spLocks/>
                        </wps:cNvSpPr>
                        <wps:spPr bwMode="auto">
                          <a:xfrm>
                            <a:off x="70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293"/>
                        <wps:cNvSpPr>
                          <a:spLocks/>
                        </wps:cNvSpPr>
                        <wps:spPr bwMode="auto">
                          <a:xfrm>
                            <a:off x="71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294"/>
                        <wps:cNvSpPr>
                          <a:spLocks/>
                        </wps:cNvSpPr>
                        <wps:spPr bwMode="auto">
                          <a:xfrm>
                            <a:off x="71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295"/>
                        <wps:cNvSpPr>
                          <a:spLocks/>
                        </wps:cNvSpPr>
                        <wps:spPr bwMode="auto">
                          <a:xfrm>
                            <a:off x="72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296"/>
                        <wps:cNvSpPr>
                          <a:spLocks/>
                        </wps:cNvSpPr>
                        <wps:spPr bwMode="auto">
                          <a:xfrm>
                            <a:off x="73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297"/>
                        <wps:cNvSpPr>
                          <a:spLocks/>
                        </wps:cNvSpPr>
                        <wps:spPr bwMode="auto">
                          <a:xfrm>
                            <a:off x="73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E9BE" id="Group 1247" o:spid="_x0000_s1026" style="position:absolute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    <v:shape id="Freeform 1248" o:spid="_x0000_s1027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9" o:spid="_x0000_s102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0" o:spid="_x0000_s1029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1" o:spid="_x0000_s1030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252" o:spid="_x0000_s1031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3" o:spid="_x0000_s1032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4" o:spid="_x0000_s103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5" o:spid="_x0000_s1034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6" o:spid="_x0000_s1035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7" o:spid="_x0000_s1036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8" o:spid="_x0000_s1037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9" o:spid="_x0000_s103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0" o:spid="_x0000_s1039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1" o:spid="_x0000_s1040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2" o:spid="_x0000_s1041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3" o:spid="_x0000_s1042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4" o:spid="_x0000_s104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5" o:spid="_x0000_s1044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6" o:spid="_x0000_s1045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7" o:spid="_x0000_s1046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8" o:spid="_x0000_s1047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9" o:spid="_x0000_s104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0" o:spid="_x0000_s1049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1" o:spid="_x0000_s1050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2" o:spid="_x0000_s1051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3" o:spid="_x0000_s1052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4" o:spid="_x0000_s105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5" o:spid="_x0000_s1054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6" o:spid="_x0000_s1055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7" o:spid="_x0000_s1056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8" o:spid="_x0000_s1057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9" o:spid="_x0000_s10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0" o:spid="_x0000_s1059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1" o:spid="_x0000_s1060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2" o:spid="_x0000_s1061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3" o:spid="_x0000_s1062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4" o:spid="_x0000_s106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5" o:spid="_x0000_s1064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6" o:spid="_x0000_s1065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7" o:spid="_x0000_s1066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88" o:spid="_x0000_s1067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9" o:spid="_x0000_s106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0" o:spid="_x0000_s1069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1" o:spid="_x0000_s1070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2" o:spid="_x0000_s1071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3" o:spid="_x0000_s1072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4" o:spid="_x0000_s107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5" o:spid="_x0000_s1074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6" o:spid="_x0000_s1075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7" o:spid="_x0000_s1076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B790DFF" wp14:editId="7E1AC0C8">
                <wp:simplePos x="0" y="0"/>
                <wp:positionH relativeFrom="page">
                  <wp:posOffset>7292975</wp:posOffset>
                </wp:positionH>
                <wp:positionV relativeFrom="paragraph">
                  <wp:posOffset>186055</wp:posOffset>
                </wp:positionV>
                <wp:extent cx="1913255" cy="12700"/>
                <wp:effectExtent l="0" t="0" r="0" b="0"/>
                <wp:wrapNone/>
                <wp:docPr id="101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11485" y="293"/>
                          <a:chExt cx="3013" cy="20"/>
                        </a:xfrm>
                      </wpg:grpSpPr>
                      <wps:wsp>
                        <wps:cNvPr id="1018" name="Freeform 1299"/>
                        <wps:cNvSpPr>
                          <a:spLocks/>
                        </wps:cNvSpPr>
                        <wps:spPr bwMode="auto">
                          <a:xfrm>
                            <a:off x="11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300"/>
                        <wps:cNvSpPr>
                          <a:spLocks/>
                        </wps:cNvSpPr>
                        <wps:spPr bwMode="auto">
                          <a:xfrm>
                            <a:off x="115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301"/>
                        <wps:cNvSpPr>
                          <a:spLocks/>
                        </wps:cNvSpPr>
                        <wps:spPr bwMode="auto">
                          <a:xfrm>
                            <a:off x="11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02"/>
                        <wps:cNvSpPr>
                          <a:spLocks/>
                        </wps:cNvSpPr>
                        <wps:spPr bwMode="auto">
                          <a:xfrm>
                            <a:off x="116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03"/>
                        <wps:cNvSpPr>
                          <a:spLocks/>
                        </wps:cNvSpPr>
                        <wps:spPr bwMode="auto">
                          <a:xfrm>
                            <a:off x="117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04"/>
                        <wps:cNvSpPr>
                          <a:spLocks/>
                        </wps:cNvSpPr>
                        <wps:spPr bwMode="auto">
                          <a:xfrm>
                            <a:off x="11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05"/>
                        <wps:cNvSpPr>
                          <a:spLocks/>
                        </wps:cNvSpPr>
                        <wps:spPr bwMode="auto">
                          <a:xfrm>
                            <a:off x="118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06"/>
                        <wps:cNvSpPr>
                          <a:spLocks/>
                        </wps:cNvSpPr>
                        <wps:spPr bwMode="auto">
                          <a:xfrm>
                            <a:off x="11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07"/>
                        <wps:cNvSpPr>
                          <a:spLocks/>
                        </wps:cNvSpPr>
                        <wps:spPr bwMode="auto">
                          <a:xfrm>
                            <a:off x="119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08"/>
                        <wps:cNvSpPr>
                          <a:spLocks/>
                        </wps:cNvSpPr>
                        <wps:spPr bwMode="auto">
                          <a:xfrm>
                            <a:off x="120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09"/>
                        <wps:cNvSpPr>
                          <a:spLocks/>
                        </wps:cNvSpPr>
                        <wps:spPr bwMode="auto">
                          <a:xfrm>
                            <a:off x="12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0"/>
                        <wps:cNvSpPr>
                          <a:spLocks/>
                        </wps:cNvSpPr>
                        <wps:spPr bwMode="auto">
                          <a:xfrm>
                            <a:off x="121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11"/>
                        <wps:cNvSpPr>
                          <a:spLocks/>
                        </wps:cNvSpPr>
                        <wps:spPr bwMode="auto">
                          <a:xfrm>
                            <a:off x="121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312"/>
                        <wps:cNvSpPr>
                          <a:spLocks/>
                        </wps:cNvSpPr>
                        <wps:spPr bwMode="auto">
                          <a:xfrm>
                            <a:off x="122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313"/>
                        <wps:cNvSpPr>
                          <a:spLocks/>
                        </wps:cNvSpPr>
                        <wps:spPr bwMode="auto">
                          <a:xfrm>
                            <a:off x="122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314"/>
                        <wps:cNvSpPr>
                          <a:spLocks/>
                        </wps:cNvSpPr>
                        <wps:spPr bwMode="auto">
                          <a:xfrm>
                            <a:off x="123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315"/>
                        <wps:cNvSpPr>
                          <a:spLocks/>
                        </wps:cNvSpPr>
                        <wps:spPr bwMode="auto">
                          <a:xfrm>
                            <a:off x="124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316"/>
                        <wps:cNvSpPr>
                          <a:spLocks/>
                        </wps:cNvSpPr>
                        <wps:spPr bwMode="auto">
                          <a:xfrm>
                            <a:off x="124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317"/>
                        <wps:cNvSpPr>
                          <a:spLocks/>
                        </wps:cNvSpPr>
                        <wps:spPr bwMode="auto">
                          <a:xfrm>
                            <a:off x="125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318"/>
                        <wps:cNvSpPr>
                          <a:spLocks/>
                        </wps:cNvSpPr>
                        <wps:spPr bwMode="auto">
                          <a:xfrm>
                            <a:off x="125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319"/>
                        <wps:cNvSpPr>
                          <a:spLocks/>
                        </wps:cNvSpPr>
                        <wps:spPr bwMode="auto">
                          <a:xfrm>
                            <a:off x="126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20"/>
                        <wps:cNvSpPr>
                          <a:spLocks/>
                        </wps:cNvSpPr>
                        <wps:spPr bwMode="auto">
                          <a:xfrm>
                            <a:off x="127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321"/>
                        <wps:cNvSpPr>
                          <a:spLocks/>
                        </wps:cNvSpPr>
                        <wps:spPr bwMode="auto">
                          <a:xfrm>
                            <a:off x="127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322"/>
                        <wps:cNvSpPr>
                          <a:spLocks/>
                        </wps:cNvSpPr>
                        <wps:spPr bwMode="auto">
                          <a:xfrm>
                            <a:off x="128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323"/>
                        <wps:cNvSpPr>
                          <a:spLocks/>
                        </wps:cNvSpPr>
                        <wps:spPr bwMode="auto">
                          <a:xfrm>
                            <a:off x="128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324"/>
                        <wps:cNvSpPr>
                          <a:spLocks/>
                        </wps:cNvSpPr>
                        <wps:spPr bwMode="auto">
                          <a:xfrm>
                            <a:off x="129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325"/>
                        <wps:cNvSpPr>
                          <a:spLocks/>
                        </wps:cNvSpPr>
                        <wps:spPr bwMode="auto">
                          <a:xfrm>
                            <a:off x="129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326"/>
                        <wps:cNvSpPr>
                          <a:spLocks/>
                        </wps:cNvSpPr>
                        <wps:spPr bwMode="auto">
                          <a:xfrm>
                            <a:off x="130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327"/>
                        <wps:cNvSpPr>
                          <a:spLocks/>
                        </wps:cNvSpPr>
                        <wps:spPr bwMode="auto">
                          <a:xfrm>
                            <a:off x="131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328"/>
                        <wps:cNvSpPr>
                          <a:spLocks/>
                        </wps:cNvSpPr>
                        <wps:spPr bwMode="auto">
                          <a:xfrm>
                            <a:off x="131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329"/>
                        <wps:cNvSpPr>
                          <a:spLocks/>
                        </wps:cNvSpPr>
                        <wps:spPr bwMode="auto">
                          <a:xfrm>
                            <a:off x="132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330"/>
                        <wps:cNvSpPr>
                          <a:spLocks/>
                        </wps:cNvSpPr>
                        <wps:spPr bwMode="auto">
                          <a:xfrm>
                            <a:off x="132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331"/>
                        <wps:cNvSpPr>
                          <a:spLocks/>
                        </wps:cNvSpPr>
                        <wps:spPr bwMode="auto">
                          <a:xfrm>
                            <a:off x="133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332"/>
                        <wps:cNvSpPr>
                          <a:spLocks/>
                        </wps:cNvSpPr>
                        <wps:spPr bwMode="auto">
                          <a:xfrm>
                            <a:off x="133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333"/>
                        <wps:cNvSpPr>
                          <a:spLocks/>
                        </wps:cNvSpPr>
                        <wps:spPr bwMode="auto">
                          <a:xfrm>
                            <a:off x="134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334"/>
                        <wps:cNvSpPr>
                          <a:spLocks/>
                        </wps:cNvSpPr>
                        <wps:spPr bwMode="auto">
                          <a:xfrm>
                            <a:off x="135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335"/>
                        <wps:cNvSpPr>
                          <a:spLocks/>
                        </wps:cNvSpPr>
                        <wps:spPr bwMode="auto">
                          <a:xfrm>
                            <a:off x="135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336"/>
                        <wps:cNvSpPr>
                          <a:spLocks/>
                        </wps:cNvSpPr>
                        <wps:spPr bwMode="auto">
                          <a:xfrm>
                            <a:off x="136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337"/>
                        <wps:cNvSpPr>
                          <a:spLocks/>
                        </wps:cNvSpPr>
                        <wps:spPr bwMode="auto">
                          <a:xfrm>
                            <a:off x="136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338"/>
                        <wps:cNvSpPr>
                          <a:spLocks/>
                        </wps:cNvSpPr>
                        <wps:spPr bwMode="auto">
                          <a:xfrm>
                            <a:off x="137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339"/>
                        <wps:cNvSpPr>
                          <a:spLocks/>
                        </wps:cNvSpPr>
                        <wps:spPr bwMode="auto">
                          <a:xfrm>
                            <a:off x="137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340"/>
                        <wps:cNvSpPr>
                          <a:spLocks/>
                        </wps:cNvSpPr>
                        <wps:spPr bwMode="auto">
                          <a:xfrm>
                            <a:off x="138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341"/>
                        <wps:cNvSpPr>
                          <a:spLocks/>
                        </wps:cNvSpPr>
                        <wps:spPr bwMode="auto">
                          <a:xfrm>
                            <a:off x="139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342"/>
                        <wps:cNvSpPr>
                          <a:spLocks/>
                        </wps:cNvSpPr>
                        <wps:spPr bwMode="auto">
                          <a:xfrm>
                            <a:off x="139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343"/>
                        <wps:cNvSpPr>
                          <a:spLocks/>
                        </wps:cNvSpPr>
                        <wps:spPr bwMode="auto">
                          <a:xfrm>
                            <a:off x="140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344"/>
                        <wps:cNvSpPr>
                          <a:spLocks/>
                        </wps:cNvSpPr>
                        <wps:spPr bwMode="auto">
                          <a:xfrm>
                            <a:off x="140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345"/>
                        <wps:cNvSpPr>
                          <a:spLocks/>
                        </wps:cNvSpPr>
                        <wps:spPr bwMode="auto">
                          <a:xfrm>
                            <a:off x="14140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346"/>
                        <wps:cNvSpPr>
                          <a:spLocks/>
                        </wps:cNvSpPr>
                        <wps:spPr bwMode="auto">
                          <a:xfrm>
                            <a:off x="141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347"/>
                        <wps:cNvSpPr>
                          <a:spLocks/>
                        </wps:cNvSpPr>
                        <wps:spPr bwMode="auto">
                          <a:xfrm>
                            <a:off x="142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348"/>
                        <wps:cNvSpPr>
                          <a:spLocks/>
                        </wps:cNvSpPr>
                        <wps:spPr bwMode="auto">
                          <a:xfrm>
                            <a:off x="143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349"/>
                        <wps:cNvSpPr>
                          <a:spLocks/>
                        </wps:cNvSpPr>
                        <wps:spPr bwMode="auto">
                          <a:xfrm>
                            <a:off x="143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350"/>
                        <wps:cNvSpPr>
                          <a:spLocks/>
                        </wps:cNvSpPr>
                        <wps:spPr bwMode="auto">
                          <a:xfrm>
                            <a:off x="144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351"/>
                        <wps:cNvSpPr>
                          <a:spLocks/>
                        </wps:cNvSpPr>
                        <wps:spPr bwMode="auto">
                          <a:xfrm>
                            <a:off x="14486" y="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46A83" id="Group 1298" o:spid="_x0000_s1026" style="position:absolute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    <v:shape id="Freeform 1299" o:spid="_x0000_s1027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0" o:spid="_x0000_s1028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1" o:spid="_x0000_s1029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2" o:spid="_x0000_s1030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3" o:spid="_x0000_s1031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4" o:spid="_x0000_s1032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5" o:spid="_x0000_s1033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6" o:spid="_x0000_s1034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7" o:spid="_x0000_s1035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8" o:spid="_x0000_s1036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9" o:spid="_x0000_s1037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0" o:spid="_x0000_s1038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1" o:spid="_x0000_s1039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2" o:spid="_x0000_s1040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3" o:spid="_x0000_s1041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4" o:spid="_x0000_s1042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5" o:spid="_x0000_s1043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6" o:spid="_x0000_s1044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7" o:spid="_x0000_s1045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8" o:spid="_x0000_s1046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9" o:spid="_x0000_s1047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0" o:spid="_x0000_s1048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1" o:spid="_x0000_s1049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2" o:spid="_x0000_s1050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3" o:spid="_x0000_s1051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4" o:spid="_x0000_s1052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5" o:spid="_x0000_s1053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6" o:spid="_x0000_s1054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7" o:spid="_x0000_s1055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8" o:spid="_x0000_s1056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9" o:spid="_x0000_s1057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30" o:spid="_x0000_s1058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1" o:spid="_x0000_s1059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32" o:spid="_x0000_s1060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3" o:spid="_x0000_s1061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4" o:spid="_x0000_s1062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5" o:spid="_x0000_s1063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6" o:spid="_x0000_s1064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7" o:spid="_x0000_s1065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8" o:spid="_x0000_s1066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9" o:spid="_x0000_s1067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40" o:spid="_x0000_s1068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41" o:spid="_x0000_s1069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42" o:spid="_x0000_s1070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3" o:spid="_x0000_s1071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4" o:spid="_x0000_s1072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5" o:spid="_x0000_s1073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346" o:spid="_x0000_s1074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7" o:spid="_x0000_s1075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8" o:spid="_x0000_s1076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9" o:spid="_x0000_s1077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0" o:spid="_x0000_s1078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51" o:spid="_x0000_s1079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นักทรัพ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ย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ากรบุค</w:t>
      </w:r>
      <w:r w:rsidR="006718F0" w:rsidRPr="002B61D9">
        <w:rPr>
          <w:rFonts w:ascii="TH SarabunIT๙" w:hAnsi="TH SarabunIT๙" w:cs="TH SarabunIT๙"/>
          <w:b/>
          <w:bCs/>
          <w:spacing w:val="2"/>
          <w:w w:val="99"/>
          <w:cs/>
        </w:rPr>
        <w:t>ค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ลชำนาญการ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หั</w:t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หน้าสำนักปลัด</w:t>
      </w:r>
    </w:p>
    <w:p w14:paraId="00BD6D22" w14:textId="77777777" w:rsidR="006718F0" w:rsidRPr="002B61D9" w:rsidRDefault="002B61D9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362ADFE" wp14:editId="5BB9D47F">
                <wp:simplePos x="0" y="0"/>
                <wp:positionH relativeFrom="page">
                  <wp:posOffset>7355840</wp:posOffset>
                </wp:positionH>
                <wp:positionV relativeFrom="paragraph">
                  <wp:posOffset>229235</wp:posOffset>
                </wp:positionV>
                <wp:extent cx="1405890" cy="12700"/>
                <wp:effectExtent l="0" t="0" r="0" b="0"/>
                <wp:wrapNone/>
                <wp:docPr id="977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11584" y="361"/>
                          <a:chExt cx="2214" cy="20"/>
                        </a:xfrm>
                      </wpg:grpSpPr>
                      <wps:wsp>
                        <wps:cNvPr id="978" name="Freeform 1353"/>
                        <wps:cNvSpPr>
                          <a:spLocks/>
                        </wps:cNvSpPr>
                        <wps:spPr bwMode="auto">
                          <a:xfrm>
                            <a:off x="1158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54"/>
                        <wps:cNvSpPr>
                          <a:spLocks/>
                        </wps:cNvSpPr>
                        <wps:spPr bwMode="auto">
                          <a:xfrm>
                            <a:off x="1164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355"/>
                        <wps:cNvSpPr>
                          <a:spLocks/>
                        </wps:cNvSpPr>
                        <wps:spPr bwMode="auto">
                          <a:xfrm>
                            <a:off x="1170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356"/>
                        <wps:cNvSpPr>
                          <a:spLocks/>
                        </wps:cNvSpPr>
                        <wps:spPr bwMode="auto">
                          <a:xfrm>
                            <a:off x="117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357"/>
                        <wps:cNvSpPr>
                          <a:spLocks/>
                        </wps:cNvSpPr>
                        <wps:spPr bwMode="auto">
                          <a:xfrm>
                            <a:off x="1181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358"/>
                        <wps:cNvSpPr>
                          <a:spLocks/>
                        </wps:cNvSpPr>
                        <wps:spPr bwMode="auto">
                          <a:xfrm>
                            <a:off x="1187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359"/>
                        <wps:cNvSpPr>
                          <a:spLocks/>
                        </wps:cNvSpPr>
                        <wps:spPr bwMode="auto">
                          <a:xfrm>
                            <a:off x="1193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360"/>
                        <wps:cNvSpPr>
                          <a:spLocks/>
                        </wps:cNvSpPr>
                        <wps:spPr bwMode="auto">
                          <a:xfrm>
                            <a:off x="1199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361"/>
                        <wps:cNvSpPr>
                          <a:spLocks/>
                        </wps:cNvSpPr>
                        <wps:spPr bwMode="auto">
                          <a:xfrm>
                            <a:off x="1205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362"/>
                        <wps:cNvSpPr>
                          <a:spLocks/>
                        </wps:cNvSpPr>
                        <wps:spPr bwMode="auto">
                          <a:xfrm>
                            <a:off x="1210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63"/>
                        <wps:cNvSpPr>
                          <a:spLocks/>
                        </wps:cNvSpPr>
                        <wps:spPr bwMode="auto">
                          <a:xfrm>
                            <a:off x="1216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64"/>
                        <wps:cNvSpPr>
                          <a:spLocks/>
                        </wps:cNvSpPr>
                        <wps:spPr bwMode="auto">
                          <a:xfrm>
                            <a:off x="1222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65"/>
                        <wps:cNvSpPr>
                          <a:spLocks/>
                        </wps:cNvSpPr>
                        <wps:spPr bwMode="auto">
                          <a:xfrm>
                            <a:off x="1228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66"/>
                        <wps:cNvSpPr>
                          <a:spLocks/>
                        </wps:cNvSpPr>
                        <wps:spPr bwMode="auto">
                          <a:xfrm>
                            <a:off x="1233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67"/>
                        <wps:cNvSpPr>
                          <a:spLocks/>
                        </wps:cNvSpPr>
                        <wps:spPr bwMode="auto">
                          <a:xfrm>
                            <a:off x="1239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68"/>
                        <wps:cNvSpPr>
                          <a:spLocks/>
                        </wps:cNvSpPr>
                        <wps:spPr bwMode="auto">
                          <a:xfrm>
                            <a:off x="1245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9"/>
                        <wps:cNvSpPr>
                          <a:spLocks/>
                        </wps:cNvSpPr>
                        <wps:spPr bwMode="auto">
                          <a:xfrm>
                            <a:off x="1251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0"/>
                        <wps:cNvSpPr>
                          <a:spLocks/>
                        </wps:cNvSpPr>
                        <wps:spPr bwMode="auto">
                          <a:xfrm>
                            <a:off x="1256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71"/>
                        <wps:cNvSpPr>
                          <a:spLocks/>
                        </wps:cNvSpPr>
                        <wps:spPr bwMode="auto">
                          <a:xfrm>
                            <a:off x="1262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72"/>
                        <wps:cNvSpPr>
                          <a:spLocks/>
                        </wps:cNvSpPr>
                        <wps:spPr bwMode="auto">
                          <a:xfrm>
                            <a:off x="1268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373"/>
                        <wps:cNvSpPr>
                          <a:spLocks/>
                        </wps:cNvSpPr>
                        <wps:spPr bwMode="auto">
                          <a:xfrm>
                            <a:off x="1274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374"/>
                        <wps:cNvSpPr>
                          <a:spLocks/>
                        </wps:cNvSpPr>
                        <wps:spPr bwMode="auto">
                          <a:xfrm>
                            <a:off x="1279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375"/>
                        <wps:cNvSpPr>
                          <a:spLocks/>
                        </wps:cNvSpPr>
                        <wps:spPr bwMode="auto">
                          <a:xfrm>
                            <a:off x="1285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376"/>
                        <wps:cNvSpPr>
                          <a:spLocks/>
                        </wps:cNvSpPr>
                        <wps:spPr bwMode="auto">
                          <a:xfrm>
                            <a:off x="1291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377"/>
                        <wps:cNvSpPr>
                          <a:spLocks/>
                        </wps:cNvSpPr>
                        <wps:spPr bwMode="auto">
                          <a:xfrm>
                            <a:off x="1297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378"/>
                        <wps:cNvSpPr>
                          <a:spLocks/>
                        </wps:cNvSpPr>
                        <wps:spPr bwMode="auto">
                          <a:xfrm>
                            <a:off x="1302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379"/>
                        <wps:cNvSpPr>
                          <a:spLocks/>
                        </wps:cNvSpPr>
                        <wps:spPr bwMode="auto">
                          <a:xfrm>
                            <a:off x="1308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380"/>
                        <wps:cNvSpPr>
                          <a:spLocks/>
                        </wps:cNvSpPr>
                        <wps:spPr bwMode="auto">
                          <a:xfrm>
                            <a:off x="1314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381"/>
                        <wps:cNvSpPr>
                          <a:spLocks/>
                        </wps:cNvSpPr>
                        <wps:spPr bwMode="auto">
                          <a:xfrm>
                            <a:off x="1320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382"/>
                        <wps:cNvSpPr>
                          <a:spLocks/>
                        </wps:cNvSpPr>
                        <wps:spPr bwMode="auto">
                          <a:xfrm>
                            <a:off x="1325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383"/>
                        <wps:cNvSpPr>
                          <a:spLocks/>
                        </wps:cNvSpPr>
                        <wps:spPr bwMode="auto">
                          <a:xfrm>
                            <a:off x="1331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384"/>
                        <wps:cNvSpPr>
                          <a:spLocks/>
                        </wps:cNvSpPr>
                        <wps:spPr bwMode="auto">
                          <a:xfrm>
                            <a:off x="1337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385"/>
                        <wps:cNvSpPr>
                          <a:spLocks/>
                        </wps:cNvSpPr>
                        <wps:spPr bwMode="auto">
                          <a:xfrm>
                            <a:off x="1343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386"/>
                        <wps:cNvSpPr>
                          <a:spLocks/>
                        </wps:cNvSpPr>
                        <wps:spPr bwMode="auto">
                          <a:xfrm>
                            <a:off x="1349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387"/>
                        <wps:cNvSpPr>
                          <a:spLocks/>
                        </wps:cNvSpPr>
                        <wps:spPr bwMode="auto">
                          <a:xfrm>
                            <a:off x="1354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388"/>
                        <wps:cNvSpPr>
                          <a:spLocks/>
                        </wps:cNvSpPr>
                        <wps:spPr bwMode="auto">
                          <a:xfrm>
                            <a:off x="1360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389"/>
                        <wps:cNvSpPr>
                          <a:spLocks/>
                        </wps:cNvSpPr>
                        <wps:spPr bwMode="auto">
                          <a:xfrm>
                            <a:off x="136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390"/>
                        <wps:cNvSpPr>
                          <a:spLocks/>
                        </wps:cNvSpPr>
                        <wps:spPr bwMode="auto">
                          <a:xfrm>
                            <a:off x="1372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391"/>
                        <wps:cNvSpPr>
                          <a:spLocks/>
                        </wps:cNvSpPr>
                        <wps:spPr bwMode="auto">
                          <a:xfrm>
                            <a:off x="13778" y="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1156" id="Group 1352" o:spid="_x0000_s1026" style="position:absolute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    <v:shape id="Freeform 1353" o:spid="_x0000_s1027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4" o:spid="_x0000_s1028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5" o:spid="_x0000_s1029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6" o:spid="_x0000_s1030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7" o:spid="_x0000_s1031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8" o:spid="_x0000_s1032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9" o:spid="_x0000_s1033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0" o:spid="_x0000_s1034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1" o:spid="_x0000_s1035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2" o:spid="_x0000_s1036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3" o:spid="_x0000_s1037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4" o:spid="_x0000_s1038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5" o:spid="_x0000_s1039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6" o:spid="_x0000_s1040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7" o:spid="_x0000_s1041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8" o:spid="_x0000_s1042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9" o:spid="_x0000_s1043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0" o:spid="_x0000_s1044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1" o:spid="_x0000_s1045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2" o:spid="_x0000_s1046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3" o:spid="_x0000_s1047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74" o:spid="_x0000_s1048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5" o:spid="_x0000_s1049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76" o:spid="_x0000_s1050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7" o:spid="_x0000_s1051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8" o:spid="_x0000_s1052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9" o:spid="_x0000_s1053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0" o:spid="_x0000_s1054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1" o:spid="_x0000_s1055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82" o:spid="_x0000_s1056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3" o:spid="_x0000_s1057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4" o:spid="_x0000_s1058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5" o:spid="_x0000_s1059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6" o:spid="_x0000_s1060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7" o:spid="_x0000_s1061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8" o:spid="_x0000_s1062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9" o:spid="_x0000_s1063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0" o:spid="_x0000_s1064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1" o:spid="_x0000_s1065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วันที่</w:t>
      </w:r>
      <w:r w:rsidR="006718F0"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2B61D9">
        <w:rPr>
          <w:rFonts w:ascii="TH SarabunIT๙" w:hAnsi="TH SarabunIT๙" w:cs="TH SarabunIT๙"/>
          <w:b/>
          <w:bCs/>
          <w:spacing w:val="-2"/>
          <w:u w:val="single" w:color="00000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</w:rPr>
        <w:t>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2B61D9">
        <w:rPr>
          <w:rFonts w:ascii="TH SarabunIT๙" w:hAnsi="TH SarabunIT๙" w:cs="TH SarabunIT๙"/>
          <w:b/>
          <w:bCs/>
        </w:rPr>
        <w:t>2563</w:t>
      </w:r>
    </w:p>
    <w:p w14:paraId="7E105AB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474DC2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22E6F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A801452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 wp14:anchorId="0319E335" wp14:editId="132E1E48">
                <wp:simplePos x="0" y="0"/>
                <wp:positionH relativeFrom="page">
                  <wp:posOffset>605790</wp:posOffset>
                </wp:positionH>
                <wp:positionV relativeFrom="paragraph">
                  <wp:posOffset>97790</wp:posOffset>
                </wp:positionV>
                <wp:extent cx="7673975" cy="454025"/>
                <wp:effectExtent l="0" t="0" r="0" b="0"/>
                <wp:wrapTopAndBottom/>
                <wp:docPr id="97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54"/>
                          <a:chExt cx="12085" cy="715"/>
                        </a:xfrm>
                      </wpg:grpSpPr>
                      <wps:wsp>
                        <wps:cNvPr id="975" name="Freeform 1393"/>
                        <wps:cNvSpPr>
                          <a:spLocks/>
                        </wps:cNvSpPr>
                        <wps:spPr bwMode="auto">
                          <a:xfrm>
                            <a:off x="974" y="174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4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B00CF" w14:textId="77777777" w:rsidR="00E22075" w:rsidRPr="000661F9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9E335" id="Group 1392" o:spid="_x0000_s1044" style="position:absolute;margin-left:47.7pt;margin-top:7.7pt;width:604.25pt;height:35.75pt;z-index:251658752;mso-wrap-distance-left:0;mso-wrap-distance-right:0;mso-position-horizontal-relative:page;mso-position-vertical-relative:text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" o:allowincell="f">
                <v:shape id="Freeform 1393" o:spid="_x0000_s1045" style="position:absolute;left:974;top:174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394" o:spid="_x0000_s1046" type="#_x0000_t202" style="position:absolute;left:954;top:154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ZO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" filled="f" stroked="f">
                  <v:textbox inset="0,0,0,0">
                    <w:txbxContent>
                      <w:p w14:paraId="77CB00CF" w14:textId="77777777" w:rsidR="00E22075" w:rsidRPr="000661F9" w:rsidRDefault="00E22075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987604" w14:textId="77777777" w:rsidR="006718F0" w:rsidRPr="002B61D9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9F44454" w14:textId="77777777" w:rsidR="006718F0" w:rsidRPr="002B61D9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3AEE324B" w14:textId="77777777" w:rsidR="006718F0" w:rsidRPr="002B61D9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14:paraId="5F0C30AD" w14:textId="77777777" w:rsidR="006718F0" w:rsidRPr="002B61D9" w:rsidRDefault="002B61D9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B4C6235" wp14:editId="6C6088FB">
                <wp:simplePos x="0" y="0"/>
                <wp:positionH relativeFrom="page">
                  <wp:posOffset>4070985</wp:posOffset>
                </wp:positionH>
                <wp:positionV relativeFrom="paragraph">
                  <wp:posOffset>186055</wp:posOffset>
                </wp:positionV>
                <wp:extent cx="1742440" cy="12700"/>
                <wp:effectExtent l="0" t="0" r="0" b="0"/>
                <wp:wrapNone/>
                <wp:docPr id="92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411" y="293"/>
                          <a:chExt cx="2744" cy="20"/>
                        </a:xfrm>
                      </wpg:grpSpPr>
                      <wps:wsp>
                        <wps:cNvPr id="926" name="Freeform 1396"/>
                        <wps:cNvSpPr>
                          <a:spLocks/>
                        </wps:cNvSpPr>
                        <wps:spPr bwMode="auto">
                          <a:xfrm>
                            <a:off x="64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97"/>
                        <wps:cNvSpPr>
                          <a:spLocks/>
                        </wps:cNvSpPr>
                        <wps:spPr bwMode="auto">
                          <a:xfrm>
                            <a:off x="64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98"/>
                        <wps:cNvSpPr>
                          <a:spLocks/>
                        </wps:cNvSpPr>
                        <wps:spPr bwMode="auto">
                          <a:xfrm>
                            <a:off x="65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399"/>
                        <wps:cNvSpPr>
                          <a:spLocks/>
                        </wps:cNvSpPr>
                        <wps:spPr bwMode="auto">
                          <a:xfrm>
                            <a:off x="65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400"/>
                        <wps:cNvSpPr>
                          <a:spLocks/>
                        </wps:cNvSpPr>
                        <wps:spPr bwMode="auto">
                          <a:xfrm>
                            <a:off x="66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401"/>
                        <wps:cNvSpPr>
                          <a:spLocks/>
                        </wps:cNvSpPr>
                        <wps:spPr bwMode="auto">
                          <a:xfrm>
                            <a:off x="67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402"/>
                        <wps:cNvSpPr>
                          <a:spLocks/>
                        </wps:cNvSpPr>
                        <wps:spPr bwMode="auto">
                          <a:xfrm>
                            <a:off x="67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403"/>
                        <wps:cNvSpPr>
                          <a:spLocks/>
                        </wps:cNvSpPr>
                        <wps:spPr bwMode="auto">
                          <a:xfrm>
                            <a:off x="68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404"/>
                        <wps:cNvSpPr>
                          <a:spLocks/>
                        </wps:cNvSpPr>
                        <wps:spPr bwMode="auto">
                          <a:xfrm>
                            <a:off x="68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405"/>
                        <wps:cNvSpPr>
                          <a:spLocks/>
                        </wps:cNvSpPr>
                        <wps:spPr bwMode="auto">
                          <a:xfrm>
                            <a:off x="69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406"/>
                        <wps:cNvSpPr>
                          <a:spLocks/>
                        </wps:cNvSpPr>
                        <wps:spPr bwMode="auto">
                          <a:xfrm>
                            <a:off x="69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1407"/>
                        <wps:cNvSpPr>
                          <a:spLocks/>
                        </wps:cNvSpPr>
                        <wps:spPr bwMode="auto">
                          <a:xfrm>
                            <a:off x="70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1408"/>
                        <wps:cNvSpPr>
                          <a:spLocks/>
                        </wps:cNvSpPr>
                        <wps:spPr bwMode="auto">
                          <a:xfrm>
                            <a:off x="71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1409"/>
                        <wps:cNvSpPr>
                          <a:spLocks/>
                        </wps:cNvSpPr>
                        <wps:spPr bwMode="auto">
                          <a:xfrm>
                            <a:off x="71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1410"/>
                        <wps:cNvSpPr>
                          <a:spLocks/>
                        </wps:cNvSpPr>
                        <wps:spPr bwMode="auto">
                          <a:xfrm>
                            <a:off x="72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1411"/>
                        <wps:cNvSpPr>
                          <a:spLocks/>
                        </wps:cNvSpPr>
                        <wps:spPr bwMode="auto">
                          <a:xfrm>
                            <a:off x="72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1412"/>
                        <wps:cNvSpPr>
                          <a:spLocks/>
                        </wps:cNvSpPr>
                        <wps:spPr bwMode="auto">
                          <a:xfrm>
                            <a:off x="73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413"/>
                        <wps:cNvSpPr>
                          <a:spLocks/>
                        </wps:cNvSpPr>
                        <wps:spPr bwMode="auto">
                          <a:xfrm>
                            <a:off x="73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414"/>
                        <wps:cNvSpPr>
                          <a:spLocks/>
                        </wps:cNvSpPr>
                        <wps:spPr bwMode="auto">
                          <a:xfrm>
                            <a:off x="74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415"/>
                        <wps:cNvSpPr>
                          <a:spLocks/>
                        </wps:cNvSpPr>
                        <wps:spPr bwMode="auto">
                          <a:xfrm>
                            <a:off x="75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416"/>
                        <wps:cNvSpPr>
                          <a:spLocks/>
                        </wps:cNvSpPr>
                        <wps:spPr bwMode="auto">
                          <a:xfrm>
                            <a:off x="75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1417"/>
                        <wps:cNvSpPr>
                          <a:spLocks/>
                        </wps:cNvSpPr>
                        <wps:spPr bwMode="auto">
                          <a:xfrm>
                            <a:off x="76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1418"/>
                        <wps:cNvSpPr>
                          <a:spLocks/>
                        </wps:cNvSpPr>
                        <wps:spPr bwMode="auto">
                          <a:xfrm>
                            <a:off x="76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1419"/>
                        <wps:cNvSpPr>
                          <a:spLocks/>
                        </wps:cNvSpPr>
                        <wps:spPr bwMode="auto">
                          <a:xfrm>
                            <a:off x="77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1420"/>
                        <wps:cNvSpPr>
                          <a:spLocks/>
                        </wps:cNvSpPr>
                        <wps:spPr bwMode="auto">
                          <a:xfrm>
                            <a:off x="77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1421"/>
                        <wps:cNvSpPr>
                          <a:spLocks/>
                        </wps:cNvSpPr>
                        <wps:spPr bwMode="auto">
                          <a:xfrm>
                            <a:off x="7856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1422"/>
                        <wps:cNvSpPr>
                          <a:spLocks/>
                        </wps:cNvSpPr>
                        <wps:spPr bwMode="auto">
                          <a:xfrm>
                            <a:off x="79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1423"/>
                        <wps:cNvSpPr>
                          <a:spLocks/>
                        </wps:cNvSpPr>
                        <wps:spPr bwMode="auto">
                          <a:xfrm>
                            <a:off x="79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1424"/>
                        <wps:cNvSpPr>
                          <a:spLocks/>
                        </wps:cNvSpPr>
                        <wps:spPr bwMode="auto">
                          <a:xfrm>
                            <a:off x="80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1425"/>
                        <wps:cNvSpPr>
                          <a:spLocks/>
                        </wps:cNvSpPr>
                        <wps:spPr bwMode="auto">
                          <a:xfrm>
                            <a:off x="80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1426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1427"/>
                        <wps:cNvSpPr>
                          <a:spLocks/>
                        </wps:cNvSpPr>
                        <wps:spPr bwMode="auto">
                          <a:xfrm>
                            <a:off x="82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428"/>
                        <wps:cNvSpPr>
                          <a:spLocks/>
                        </wps:cNvSpPr>
                        <wps:spPr bwMode="auto">
                          <a:xfrm>
                            <a:off x="82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429"/>
                        <wps:cNvSpPr>
                          <a:spLocks/>
                        </wps:cNvSpPr>
                        <wps:spPr bwMode="auto">
                          <a:xfrm>
                            <a:off x="83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430"/>
                        <wps:cNvSpPr>
                          <a:spLocks/>
                        </wps:cNvSpPr>
                        <wps:spPr bwMode="auto">
                          <a:xfrm>
                            <a:off x="83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431"/>
                        <wps:cNvSpPr>
                          <a:spLocks/>
                        </wps:cNvSpPr>
                        <wps:spPr bwMode="auto">
                          <a:xfrm>
                            <a:off x="84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432"/>
                        <wps:cNvSpPr>
                          <a:spLocks/>
                        </wps:cNvSpPr>
                        <wps:spPr bwMode="auto">
                          <a:xfrm>
                            <a:off x="8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433"/>
                        <wps:cNvSpPr>
                          <a:spLocks/>
                        </wps:cNvSpPr>
                        <wps:spPr bwMode="auto">
                          <a:xfrm>
                            <a:off x="85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434"/>
                        <wps:cNvSpPr>
                          <a:spLocks/>
                        </wps:cNvSpPr>
                        <wps:spPr bwMode="auto">
                          <a:xfrm>
                            <a:off x="8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435"/>
                        <wps:cNvSpPr>
                          <a:spLocks/>
                        </wps:cNvSpPr>
                        <wps:spPr bwMode="auto">
                          <a:xfrm>
                            <a:off x="86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436"/>
                        <wps:cNvSpPr>
                          <a:spLocks/>
                        </wps:cNvSpPr>
                        <wps:spPr bwMode="auto">
                          <a:xfrm>
                            <a:off x="87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437"/>
                        <wps:cNvSpPr>
                          <a:spLocks/>
                        </wps:cNvSpPr>
                        <wps:spPr bwMode="auto">
                          <a:xfrm>
                            <a:off x="8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438"/>
                        <wps:cNvSpPr>
                          <a:spLocks/>
                        </wps:cNvSpPr>
                        <wps:spPr bwMode="auto">
                          <a:xfrm>
                            <a:off x="88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439"/>
                        <wps:cNvSpPr>
                          <a:spLocks/>
                        </wps:cNvSpPr>
                        <wps:spPr bwMode="auto">
                          <a:xfrm>
                            <a:off x="8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440"/>
                        <wps:cNvSpPr>
                          <a:spLocks/>
                        </wps:cNvSpPr>
                        <wps:spPr bwMode="auto">
                          <a:xfrm>
                            <a:off x="89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4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442"/>
                        <wps:cNvSpPr>
                          <a:spLocks/>
                        </wps:cNvSpPr>
                        <wps:spPr bwMode="auto">
                          <a:xfrm>
                            <a:off x="9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443"/>
                        <wps:cNvSpPr>
                          <a:spLocks/>
                        </wps:cNvSpPr>
                        <wps:spPr bwMode="auto">
                          <a:xfrm>
                            <a:off x="9123" y="29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FA4F" id="Group 1395" o:spid="_x0000_s1026" style="position:absolute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    <v:shape id="Freeform 1396" o:spid="_x0000_s1027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7" o:spid="_x0000_s1028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98" o:spid="_x0000_s102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99" o:spid="_x0000_s1030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0" o:spid="_x0000_s1031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1" o:spid="_x0000_s1032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2" o:spid="_x0000_s1033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3" o:spid="_x0000_s10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4" o:spid="_x0000_s1035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5" o:spid="_x0000_s1036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6" o:spid="_x0000_s1037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7" o:spid="_x0000_s1038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8" o:spid="_x0000_s103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9" o:spid="_x0000_s1040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0" o:spid="_x0000_s1041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1" o:spid="_x0000_s1042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2" o:spid="_x0000_s1043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3" o:spid="_x0000_s104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14" o:spid="_x0000_s1045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5" o:spid="_x0000_s1046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6" o:spid="_x0000_s1047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7" o:spid="_x0000_s1048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8" o:spid="_x0000_s104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9" o:spid="_x0000_s1050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0" o:spid="_x0000_s1051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1" o:spid="_x0000_s1052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422" o:spid="_x0000_s1053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3" o:spid="_x0000_s105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4" o:spid="_x0000_s1055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5" o:spid="_x0000_s1056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6" o:spid="_x0000_s1057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7" o:spid="_x0000_s1058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8" o:spid="_x0000_s105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9" o:spid="_x0000_s1060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0" o:spid="_x0000_s1061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1" o:spid="_x0000_s1062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2" o:spid="_x0000_s1063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3" o:spid="_x0000_s106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4" o:spid="_x0000_s1065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5" o:spid="_x0000_s1066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6" o:spid="_x0000_s1067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7" o:spid="_x0000_s1068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38" o:spid="_x0000_s106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9" o:spid="_x0000_s1070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0" o:spid="_x0000_s1071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41" o:spid="_x0000_s1072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2" o:spid="_x0000_s1073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3" o:spid="_x0000_s1074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4E73FD98" wp14:editId="52D48629">
                <wp:simplePos x="0" y="0"/>
                <wp:positionH relativeFrom="page">
                  <wp:posOffset>4046220</wp:posOffset>
                </wp:positionH>
                <wp:positionV relativeFrom="paragraph">
                  <wp:posOffset>452755</wp:posOffset>
                </wp:positionV>
                <wp:extent cx="1779270" cy="12700"/>
                <wp:effectExtent l="0" t="0" r="0" b="0"/>
                <wp:wrapNone/>
                <wp:docPr id="875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6372" y="713"/>
                          <a:chExt cx="2802" cy="20"/>
                        </a:xfrm>
                      </wpg:grpSpPr>
                      <wps:wsp>
                        <wps:cNvPr id="876" name="Freeform 1445"/>
                        <wps:cNvSpPr>
                          <a:spLocks/>
                        </wps:cNvSpPr>
                        <wps:spPr bwMode="auto">
                          <a:xfrm>
                            <a:off x="63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446"/>
                        <wps:cNvSpPr>
                          <a:spLocks/>
                        </wps:cNvSpPr>
                        <wps:spPr bwMode="auto">
                          <a:xfrm>
                            <a:off x="643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47"/>
                        <wps:cNvSpPr>
                          <a:spLocks/>
                        </wps:cNvSpPr>
                        <wps:spPr bwMode="auto">
                          <a:xfrm>
                            <a:off x="649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48"/>
                        <wps:cNvSpPr>
                          <a:spLocks/>
                        </wps:cNvSpPr>
                        <wps:spPr bwMode="auto">
                          <a:xfrm>
                            <a:off x="65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49"/>
                        <wps:cNvSpPr>
                          <a:spLocks/>
                        </wps:cNvSpPr>
                        <wps:spPr bwMode="auto">
                          <a:xfrm>
                            <a:off x="660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50"/>
                        <wps:cNvSpPr>
                          <a:spLocks/>
                        </wps:cNvSpPr>
                        <wps:spPr bwMode="auto">
                          <a:xfrm>
                            <a:off x="6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51"/>
                        <wps:cNvSpPr>
                          <a:spLocks/>
                        </wps:cNvSpPr>
                        <wps:spPr bwMode="auto">
                          <a:xfrm>
                            <a:off x="672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2"/>
                        <wps:cNvSpPr>
                          <a:spLocks/>
                        </wps:cNvSpPr>
                        <wps:spPr bwMode="auto">
                          <a:xfrm>
                            <a:off x="67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53"/>
                        <wps:cNvSpPr>
                          <a:spLocks/>
                        </wps:cNvSpPr>
                        <wps:spPr bwMode="auto">
                          <a:xfrm>
                            <a:off x="68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54"/>
                        <wps:cNvSpPr>
                          <a:spLocks/>
                        </wps:cNvSpPr>
                        <wps:spPr bwMode="auto">
                          <a:xfrm>
                            <a:off x="689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55"/>
                        <wps:cNvSpPr>
                          <a:spLocks/>
                        </wps:cNvSpPr>
                        <wps:spPr bwMode="auto">
                          <a:xfrm>
                            <a:off x="69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56"/>
                        <wps:cNvSpPr>
                          <a:spLocks/>
                        </wps:cNvSpPr>
                        <wps:spPr bwMode="auto">
                          <a:xfrm>
                            <a:off x="701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457"/>
                        <wps:cNvSpPr>
                          <a:spLocks/>
                        </wps:cNvSpPr>
                        <wps:spPr bwMode="auto">
                          <a:xfrm>
                            <a:off x="70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458"/>
                        <wps:cNvSpPr>
                          <a:spLocks/>
                        </wps:cNvSpPr>
                        <wps:spPr bwMode="auto">
                          <a:xfrm>
                            <a:off x="71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459"/>
                        <wps:cNvSpPr>
                          <a:spLocks/>
                        </wps:cNvSpPr>
                        <wps:spPr bwMode="auto">
                          <a:xfrm>
                            <a:off x="718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460"/>
                        <wps:cNvSpPr>
                          <a:spLocks/>
                        </wps:cNvSpPr>
                        <wps:spPr bwMode="auto">
                          <a:xfrm>
                            <a:off x="72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461"/>
                        <wps:cNvSpPr>
                          <a:spLocks/>
                        </wps:cNvSpPr>
                        <wps:spPr bwMode="auto">
                          <a:xfrm>
                            <a:off x="729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462"/>
                        <wps:cNvSpPr>
                          <a:spLocks/>
                        </wps:cNvSpPr>
                        <wps:spPr bwMode="auto">
                          <a:xfrm>
                            <a:off x="735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463"/>
                        <wps:cNvSpPr>
                          <a:spLocks/>
                        </wps:cNvSpPr>
                        <wps:spPr bwMode="auto">
                          <a:xfrm>
                            <a:off x="74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464"/>
                        <wps:cNvSpPr>
                          <a:spLocks/>
                        </wps:cNvSpPr>
                        <wps:spPr bwMode="auto">
                          <a:xfrm>
                            <a:off x="74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465"/>
                        <wps:cNvSpPr>
                          <a:spLocks/>
                        </wps:cNvSpPr>
                        <wps:spPr bwMode="auto">
                          <a:xfrm>
                            <a:off x="752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466"/>
                        <wps:cNvSpPr>
                          <a:spLocks/>
                        </wps:cNvSpPr>
                        <wps:spPr bwMode="auto">
                          <a:xfrm>
                            <a:off x="758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467"/>
                        <wps:cNvSpPr>
                          <a:spLocks/>
                        </wps:cNvSpPr>
                        <wps:spPr bwMode="auto">
                          <a:xfrm>
                            <a:off x="764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468"/>
                        <wps:cNvSpPr>
                          <a:spLocks/>
                        </wps:cNvSpPr>
                        <wps:spPr bwMode="auto">
                          <a:xfrm>
                            <a:off x="770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469"/>
                        <wps:cNvSpPr>
                          <a:spLocks/>
                        </wps:cNvSpPr>
                        <wps:spPr bwMode="auto">
                          <a:xfrm>
                            <a:off x="776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470"/>
                        <wps:cNvSpPr>
                          <a:spLocks/>
                        </wps:cNvSpPr>
                        <wps:spPr bwMode="auto">
                          <a:xfrm>
                            <a:off x="781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471"/>
                        <wps:cNvSpPr>
                          <a:spLocks/>
                        </wps:cNvSpPr>
                        <wps:spPr bwMode="auto">
                          <a:xfrm>
                            <a:off x="787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472"/>
                        <wps:cNvSpPr>
                          <a:spLocks/>
                        </wps:cNvSpPr>
                        <wps:spPr bwMode="auto">
                          <a:xfrm>
                            <a:off x="793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473"/>
                        <wps:cNvSpPr>
                          <a:spLocks/>
                        </wps:cNvSpPr>
                        <wps:spPr bwMode="auto">
                          <a:xfrm>
                            <a:off x="79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474"/>
                        <wps:cNvSpPr>
                          <a:spLocks/>
                        </wps:cNvSpPr>
                        <wps:spPr bwMode="auto">
                          <a:xfrm>
                            <a:off x="804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475"/>
                        <wps:cNvSpPr>
                          <a:spLocks/>
                        </wps:cNvSpPr>
                        <wps:spPr bwMode="auto">
                          <a:xfrm>
                            <a:off x="81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476"/>
                        <wps:cNvSpPr>
                          <a:spLocks/>
                        </wps:cNvSpPr>
                        <wps:spPr bwMode="auto">
                          <a:xfrm>
                            <a:off x="816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477"/>
                        <wps:cNvSpPr>
                          <a:spLocks/>
                        </wps:cNvSpPr>
                        <wps:spPr bwMode="auto">
                          <a:xfrm>
                            <a:off x="822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478"/>
                        <wps:cNvSpPr>
                          <a:spLocks/>
                        </wps:cNvSpPr>
                        <wps:spPr bwMode="auto">
                          <a:xfrm>
                            <a:off x="82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479"/>
                        <wps:cNvSpPr>
                          <a:spLocks/>
                        </wps:cNvSpPr>
                        <wps:spPr bwMode="auto">
                          <a:xfrm>
                            <a:off x="833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480"/>
                        <wps:cNvSpPr>
                          <a:spLocks/>
                        </wps:cNvSpPr>
                        <wps:spPr bwMode="auto">
                          <a:xfrm>
                            <a:off x="83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481"/>
                        <wps:cNvSpPr>
                          <a:spLocks/>
                        </wps:cNvSpPr>
                        <wps:spPr bwMode="auto">
                          <a:xfrm>
                            <a:off x="845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482"/>
                        <wps:cNvSpPr>
                          <a:spLocks/>
                        </wps:cNvSpPr>
                        <wps:spPr bwMode="auto">
                          <a:xfrm>
                            <a:off x="850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483"/>
                        <wps:cNvSpPr>
                          <a:spLocks/>
                        </wps:cNvSpPr>
                        <wps:spPr bwMode="auto">
                          <a:xfrm>
                            <a:off x="85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484"/>
                        <wps:cNvSpPr>
                          <a:spLocks/>
                        </wps:cNvSpPr>
                        <wps:spPr bwMode="auto">
                          <a:xfrm>
                            <a:off x="86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485"/>
                        <wps:cNvSpPr>
                          <a:spLocks/>
                        </wps:cNvSpPr>
                        <wps:spPr bwMode="auto">
                          <a:xfrm>
                            <a:off x="86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86"/>
                        <wps:cNvSpPr>
                          <a:spLocks/>
                        </wps:cNvSpPr>
                        <wps:spPr bwMode="auto">
                          <a:xfrm>
                            <a:off x="87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87"/>
                        <wps:cNvSpPr>
                          <a:spLocks/>
                        </wps:cNvSpPr>
                        <wps:spPr bwMode="auto">
                          <a:xfrm>
                            <a:off x="87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88"/>
                        <wps:cNvSpPr>
                          <a:spLocks/>
                        </wps:cNvSpPr>
                        <wps:spPr bwMode="auto">
                          <a:xfrm>
                            <a:off x="88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89"/>
                        <wps:cNvSpPr>
                          <a:spLocks/>
                        </wps:cNvSpPr>
                        <wps:spPr bwMode="auto">
                          <a:xfrm>
                            <a:off x="89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90"/>
                        <wps:cNvSpPr>
                          <a:spLocks/>
                        </wps:cNvSpPr>
                        <wps:spPr bwMode="auto">
                          <a:xfrm>
                            <a:off x="89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91"/>
                        <wps:cNvSpPr>
                          <a:spLocks/>
                        </wps:cNvSpPr>
                        <wps:spPr bwMode="auto">
                          <a:xfrm>
                            <a:off x="90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92"/>
                        <wps:cNvSpPr>
                          <a:spLocks/>
                        </wps:cNvSpPr>
                        <wps:spPr bwMode="auto">
                          <a:xfrm>
                            <a:off x="90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93"/>
                        <wps:cNvSpPr>
                          <a:spLocks/>
                        </wps:cNvSpPr>
                        <wps:spPr bwMode="auto">
                          <a:xfrm>
                            <a:off x="9143" y="71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CADF" id="Group 1444" o:spid="_x0000_s1026" style="position:absolute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    <v:shape id="Freeform 1445" o:spid="_x0000_s1027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6" o:spid="_x0000_s1028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7" o:spid="_x0000_s1029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48" o:spid="_x0000_s1030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9" o:spid="_x0000_s1031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0" o:spid="_x0000_s1032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1" o:spid="_x0000_s1033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2" o:spid="_x0000_s1034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3" o:spid="_x0000_s1035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4" o:spid="_x0000_s1036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5" o:spid="_x0000_s1037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6" o:spid="_x0000_s1038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7" o:spid="_x0000_s1039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8" o:spid="_x0000_s1040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9" o:spid="_x0000_s1041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0" o:spid="_x0000_s1042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1" o:spid="_x0000_s1043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2" o:spid="_x0000_s1044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3" o:spid="_x0000_s1045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4" o:spid="_x0000_s1046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5" o:spid="_x0000_s1047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6" o:spid="_x0000_s1048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7" o:spid="_x0000_s1049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8" o:spid="_x0000_s1050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9" o:spid="_x0000_s1051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0" o:spid="_x0000_s1052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1" o:spid="_x0000_s1053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2" o:spid="_x0000_s1054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3" o:spid="_x0000_s1055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4" o:spid="_x0000_s1056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5" o:spid="_x0000_s1057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6" o:spid="_x0000_s1058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7" o:spid="_x0000_s1059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8" o:spid="_x0000_s1060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9" o:spid="_x0000_s1061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0" o:spid="_x0000_s1062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1" o:spid="_x0000_s1063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2" o:spid="_x0000_s1064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3" o:spid="_x0000_s1065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4" o:spid="_x0000_s1066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5" o:spid="_x0000_s1067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6" o:spid="_x0000_s1068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87" o:spid="_x0000_s1069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8" o:spid="_x0000_s1070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9" o:spid="_x0000_s1071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0" o:spid="_x0000_s1072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1" o:spid="_x0000_s1073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2" o:spid="_x0000_s1074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3" o:spid="_x0000_s1075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นายศักดา</w:t>
      </w:r>
      <w:r w:rsidR="006718F0" w:rsidRPr="002B61D9">
        <w:rPr>
          <w:rFonts w:ascii="TH SarabunIT๙" w:hAnsi="TH SarabunIT๙" w:cs="TH SarabunIT๙"/>
          <w:b/>
          <w:bCs/>
          <w:spacing w:val="70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14:paraId="71B436FC" w14:textId="77777777" w:rsidR="006718F0" w:rsidRPr="002B61D9" w:rsidRDefault="002B61D9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3E2BB9D9" wp14:editId="2E858357">
                <wp:simplePos x="0" y="0"/>
                <wp:positionH relativeFrom="page">
                  <wp:posOffset>4282440</wp:posOffset>
                </wp:positionH>
                <wp:positionV relativeFrom="paragraph">
                  <wp:posOffset>186690</wp:posOffset>
                </wp:positionV>
                <wp:extent cx="1817370" cy="12700"/>
                <wp:effectExtent l="0" t="0" r="0" b="0"/>
                <wp:wrapNone/>
                <wp:docPr id="824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6744" y="294"/>
                          <a:chExt cx="2862" cy="20"/>
                        </a:xfrm>
                      </wpg:grpSpPr>
                      <wps:wsp>
                        <wps:cNvPr id="825" name="Freeform 1495"/>
                        <wps:cNvSpPr>
                          <a:spLocks/>
                        </wps:cNvSpPr>
                        <wps:spPr bwMode="auto">
                          <a:xfrm>
                            <a:off x="674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496"/>
                        <wps:cNvSpPr>
                          <a:spLocks/>
                        </wps:cNvSpPr>
                        <wps:spPr bwMode="auto">
                          <a:xfrm>
                            <a:off x="680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497"/>
                        <wps:cNvSpPr>
                          <a:spLocks/>
                        </wps:cNvSpPr>
                        <wps:spPr bwMode="auto">
                          <a:xfrm>
                            <a:off x="686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498"/>
                        <wps:cNvSpPr>
                          <a:spLocks/>
                        </wps:cNvSpPr>
                        <wps:spPr bwMode="auto">
                          <a:xfrm>
                            <a:off x="692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499"/>
                        <wps:cNvSpPr>
                          <a:spLocks/>
                        </wps:cNvSpPr>
                        <wps:spPr bwMode="auto">
                          <a:xfrm>
                            <a:off x="698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500"/>
                        <wps:cNvSpPr>
                          <a:spLocks/>
                        </wps:cNvSpPr>
                        <wps:spPr bwMode="auto">
                          <a:xfrm>
                            <a:off x="703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501"/>
                        <wps:cNvSpPr>
                          <a:spLocks/>
                        </wps:cNvSpPr>
                        <wps:spPr bwMode="auto">
                          <a:xfrm>
                            <a:off x="709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502"/>
                        <wps:cNvSpPr>
                          <a:spLocks/>
                        </wps:cNvSpPr>
                        <wps:spPr bwMode="auto">
                          <a:xfrm>
                            <a:off x="715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503"/>
                        <wps:cNvSpPr>
                          <a:spLocks/>
                        </wps:cNvSpPr>
                        <wps:spPr bwMode="auto">
                          <a:xfrm>
                            <a:off x="721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504"/>
                        <wps:cNvSpPr>
                          <a:spLocks/>
                        </wps:cNvSpPr>
                        <wps:spPr bwMode="auto">
                          <a:xfrm>
                            <a:off x="726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505"/>
                        <wps:cNvSpPr>
                          <a:spLocks/>
                        </wps:cNvSpPr>
                        <wps:spPr bwMode="auto">
                          <a:xfrm>
                            <a:off x="732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506"/>
                        <wps:cNvSpPr>
                          <a:spLocks/>
                        </wps:cNvSpPr>
                        <wps:spPr bwMode="auto">
                          <a:xfrm>
                            <a:off x="738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507"/>
                        <wps:cNvSpPr>
                          <a:spLocks/>
                        </wps:cNvSpPr>
                        <wps:spPr bwMode="auto">
                          <a:xfrm>
                            <a:off x="744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508"/>
                        <wps:cNvSpPr>
                          <a:spLocks/>
                        </wps:cNvSpPr>
                        <wps:spPr bwMode="auto">
                          <a:xfrm>
                            <a:off x="749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509"/>
                        <wps:cNvSpPr>
                          <a:spLocks/>
                        </wps:cNvSpPr>
                        <wps:spPr bwMode="auto">
                          <a:xfrm>
                            <a:off x="755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510"/>
                        <wps:cNvSpPr>
                          <a:spLocks/>
                        </wps:cNvSpPr>
                        <wps:spPr bwMode="auto">
                          <a:xfrm>
                            <a:off x="761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511"/>
                        <wps:cNvSpPr>
                          <a:spLocks/>
                        </wps:cNvSpPr>
                        <wps:spPr bwMode="auto">
                          <a:xfrm>
                            <a:off x="767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512"/>
                        <wps:cNvSpPr>
                          <a:spLocks/>
                        </wps:cNvSpPr>
                        <wps:spPr bwMode="auto">
                          <a:xfrm>
                            <a:off x="772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513"/>
                        <wps:cNvSpPr>
                          <a:spLocks/>
                        </wps:cNvSpPr>
                        <wps:spPr bwMode="auto">
                          <a:xfrm>
                            <a:off x="778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514"/>
                        <wps:cNvSpPr>
                          <a:spLocks/>
                        </wps:cNvSpPr>
                        <wps:spPr bwMode="auto">
                          <a:xfrm>
                            <a:off x="7844" y="29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515"/>
                        <wps:cNvSpPr>
                          <a:spLocks/>
                        </wps:cNvSpPr>
                        <wps:spPr bwMode="auto">
                          <a:xfrm>
                            <a:off x="790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516"/>
                        <wps:cNvSpPr>
                          <a:spLocks/>
                        </wps:cNvSpPr>
                        <wps:spPr bwMode="auto">
                          <a:xfrm>
                            <a:off x="795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517"/>
                        <wps:cNvSpPr>
                          <a:spLocks/>
                        </wps:cNvSpPr>
                        <wps:spPr bwMode="auto">
                          <a:xfrm>
                            <a:off x="801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518"/>
                        <wps:cNvSpPr>
                          <a:spLocks/>
                        </wps:cNvSpPr>
                        <wps:spPr bwMode="auto">
                          <a:xfrm>
                            <a:off x="807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519"/>
                        <wps:cNvSpPr>
                          <a:spLocks/>
                        </wps:cNvSpPr>
                        <wps:spPr bwMode="auto">
                          <a:xfrm>
                            <a:off x="813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520"/>
                        <wps:cNvSpPr>
                          <a:spLocks/>
                        </wps:cNvSpPr>
                        <wps:spPr bwMode="auto">
                          <a:xfrm>
                            <a:off x="819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521"/>
                        <wps:cNvSpPr>
                          <a:spLocks/>
                        </wps:cNvSpPr>
                        <wps:spPr bwMode="auto">
                          <a:xfrm>
                            <a:off x="824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522"/>
                        <wps:cNvSpPr>
                          <a:spLocks/>
                        </wps:cNvSpPr>
                        <wps:spPr bwMode="auto">
                          <a:xfrm>
                            <a:off x="830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523"/>
                        <wps:cNvSpPr>
                          <a:spLocks/>
                        </wps:cNvSpPr>
                        <wps:spPr bwMode="auto">
                          <a:xfrm>
                            <a:off x="836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524"/>
                        <wps:cNvSpPr>
                          <a:spLocks/>
                        </wps:cNvSpPr>
                        <wps:spPr bwMode="auto">
                          <a:xfrm>
                            <a:off x="842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525"/>
                        <wps:cNvSpPr>
                          <a:spLocks/>
                        </wps:cNvSpPr>
                        <wps:spPr bwMode="auto">
                          <a:xfrm>
                            <a:off x="847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526"/>
                        <wps:cNvSpPr>
                          <a:spLocks/>
                        </wps:cNvSpPr>
                        <wps:spPr bwMode="auto">
                          <a:xfrm>
                            <a:off x="853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527"/>
                        <wps:cNvSpPr>
                          <a:spLocks/>
                        </wps:cNvSpPr>
                        <wps:spPr bwMode="auto">
                          <a:xfrm>
                            <a:off x="859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528"/>
                        <wps:cNvSpPr>
                          <a:spLocks/>
                        </wps:cNvSpPr>
                        <wps:spPr bwMode="auto">
                          <a:xfrm>
                            <a:off x="865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529"/>
                        <wps:cNvSpPr>
                          <a:spLocks/>
                        </wps:cNvSpPr>
                        <wps:spPr bwMode="auto">
                          <a:xfrm>
                            <a:off x="870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30"/>
                        <wps:cNvSpPr>
                          <a:spLocks/>
                        </wps:cNvSpPr>
                        <wps:spPr bwMode="auto">
                          <a:xfrm>
                            <a:off x="876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31"/>
                        <wps:cNvSpPr>
                          <a:spLocks/>
                        </wps:cNvSpPr>
                        <wps:spPr bwMode="auto">
                          <a:xfrm>
                            <a:off x="882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32"/>
                        <wps:cNvSpPr>
                          <a:spLocks/>
                        </wps:cNvSpPr>
                        <wps:spPr bwMode="auto">
                          <a:xfrm>
                            <a:off x="888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3"/>
                        <wps:cNvSpPr>
                          <a:spLocks/>
                        </wps:cNvSpPr>
                        <wps:spPr bwMode="auto">
                          <a:xfrm>
                            <a:off x="893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34"/>
                        <wps:cNvSpPr>
                          <a:spLocks/>
                        </wps:cNvSpPr>
                        <wps:spPr bwMode="auto">
                          <a:xfrm>
                            <a:off x="899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35"/>
                        <wps:cNvSpPr>
                          <a:spLocks/>
                        </wps:cNvSpPr>
                        <wps:spPr bwMode="auto">
                          <a:xfrm>
                            <a:off x="905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36"/>
                        <wps:cNvSpPr>
                          <a:spLocks/>
                        </wps:cNvSpPr>
                        <wps:spPr bwMode="auto">
                          <a:xfrm>
                            <a:off x="911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37"/>
                        <wps:cNvSpPr>
                          <a:spLocks/>
                        </wps:cNvSpPr>
                        <wps:spPr bwMode="auto">
                          <a:xfrm>
                            <a:off x="916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38"/>
                        <wps:cNvSpPr>
                          <a:spLocks/>
                        </wps:cNvSpPr>
                        <wps:spPr bwMode="auto">
                          <a:xfrm>
                            <a:off x="922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39"/>
                        <wps:cNvSpPr>
                          <a:spLocks/>
                        </wps:cNvSpPr>
                        <wps:spPr bwMode="auto">
                          <a:xfrm>
                            <a:off x="928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540"/>
                        <wps:cNvSpPr>
                          <a:spLocks/>
                        </wps:cNvSpPr>
                        <wps:spPr bwMode="auto">
                          <a:xfrm>
                            <a:off x="934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541"/>
                        <wps:cNvSpPr>
                          <a:spLocks/>
                        </wps:cNvSpPr>
                        <wps:spPr bwMode="auto">
                          <a:xfrm>
                            <a:off x="939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542"/>
                        <wps:cNvSpPr>
                          <a:spLocks/>
                        </wps:cNvSpPr>
                        <wps:spPr bwMode="auto">
                          <a:xfrm>
                            <a:off x="945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543"/>
                        <wps:cNvSpPr>
                          <a:spLocks/>
                        </wps:cNvSpPr>
                        <wps:spPr bwMode="auto">
                          <a:xfrm>
                            <a:off x="951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544"/>
                        <wps:cNvSpPr>
                          <a:spLocks/>
                        </wps:cNvSpPr>
                        <wps:spPr bwMode="auto">
                          <a:xfrm>
                            <a:off x="957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09E62" id="Group 1494" o:spid="_x0000_s1026" style="position:absolute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    <v:shape id="Freeform 1495" o:spid="_x0000_s1027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6" o:spid="_x0000_s1028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7" o:spid="_x0000_s1029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98" o:spid="_x0000_s1030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9" o:spid="_x0000_s1031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0" o:spid="_x0000_s1032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1" o:spid="_x0000_s1033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2" o:spid="_x0000_s1034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3" o:spid="_x0000_s1035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4" o:spid="_x0000_s1036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5" o:spid="_x0000_s1037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6" o:spid="_x0000_s1038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7" o:spid="_x0000_s1039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8" o:spid="_x0000_s1040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9" o:spid="_x0000_s1041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0" o:spid="_x0000_s1042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1" o:spid="_x0000_s1043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2" o:spid="_x0000_s1044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3" o:spid="_x0000_s1045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4" o:spid="_x0000_s1046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15" o:spid="_x0000_s1047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6" o:spid="_x0000_s1048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7" o:spid="_x0000_s1049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8" o:spid="_x0000_s1050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9" o:spid="_x0000_s1051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0" o:spid="_x0000_s1052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1" o:spid="_x0000_s1053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2" o:spid="_x0000_s1054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3" o:spid="_x0000_s1055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4" o:spid="_x0000_s1056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5" o:spid="_x0000_s1057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6" o:spid="_x0000_s1058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7" o:spid="_x0000_s1059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8" o:spid="_x0000_s1060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9" o:spid="_x0000_s1061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0" o:spid="_x0000_s1062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1" o:spid="_x0000_s1063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2" o:spid="_x0000_s1064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3" o:spid="_x0000_s1065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4" o:spid="_x0000_s1066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5" o:spid="_x0000_s1067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6" o:spid="_x0000_s1068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37" o:spid="_x0000_s1069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8" o:spid="_x0000_s1070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9" o:spid="_x0000_s1071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0" o:spid="_x0000_s1072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41" o:spid="_x0000_s1073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2" o:spid="_x0000_s1074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3" o:spid="_x0000_s1075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4" o:spid="_x0000_s1076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 xml:space="preserve">ตำแหน่ง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14:paraId="29AE4F18" w14:textId="77777777"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14:paraId="1F1D14C7" w14:textId="77777777"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10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14:paraId="39B2CD9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1B85F5A5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7D2D81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E00EC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26C58742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336D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A07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54FA7E40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48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73598060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D10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053D74C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BAC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DE8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9E81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6E4" w14:textId="77777777" w:rsidR="00E8725D" w:rsidRPr="002B61D9" w:rsidRDefault="00E8725D" w:rsidP="00E8725D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79DC5D1D" w14:textId="7971FAD3" w:rsidR="00E8725D" w:rsidRDefault="00E8725D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          ตั้งแต่ร้อยละ 80 แต่ไม่ถึงร้อยละ 90</w:t>
            </w:r>
          </w:p>
          <w:p w14:paraId="5EE4AC52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14:paraId="05B3A6D3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14:paraId="5813A8BE" w14:textId="77777777"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6718F0" w:rsidRPr="002B61D9" w14:paraId="7F4FCD3A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3536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2B90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1014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DC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2CFDB28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2D45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8C00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755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B11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1BB79F38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14:paraId="6E63F292" w14:textId="77777777" w:rsidR="006718F0" w:rsidRPr="002B61D9" w:rsidRDefault="002B61D9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530C5B59" wp14:editId="1C194EC2">
                <wp:simplePos x="0" y="0"/>
                <wp:positionH relativeFrom="page">
                  <wp:posOffset>4070985</wp:posOffset>
                </wp:positionH>
                <wp:positionV relativeFrom="paragraph">
                  <wp:posOffset>243205</wp:posOffset>
                </wp:positionV>
                <wp:extent cx="1741170" cy="12700"/>
                <wp:effectExtent l="0" t="0" r="0" b="0"/>
                <wp:wrapNone/>
                <wp:docPr id="775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411" y="383"/>
                          <a:chExt cx="2742" cy="20"/>
                        </a:xfrm>
                      </wpg:grpSpPr>
                      <wps:wsp>
                        <wps:cNvPr id="776" name="Freeform 1546"/>
                        <wps:cNvSpPr>
                          <a:spLocks/>
                        </wps:cNvSpPr>
                        <wps:spPr bwMode="auto">
                          <a:xfrm>
                            <a:off x="64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47"/>
                        <wps:cNvSpPr>
                          <a:spLocks/>
                        </wps:cNvSpPr>
                        <wps:spPr bwMode="auto">
                          <a:xfrm>
                            <a:off x="64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548"/>
                        <wps:cNvSpPr>
                          <a:spLocks/>
                        </wps:cNvSpPr>
                        <wps:spPr bwMode="auto">
                          <a:xfrm>
                            <a:off x="65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549"/>
                        <wps:cNvSpPr>
                          <a:spLocks/>
                        </wps:cNvSpPr>
                        <wps:spPr bwMode="auto">
                          <a:xfrm>
                            <a:off x="65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550"/>
                        <wps:cNvSpPr>
                          <a:spLocks/>
                        </wps:cNvSpPr>
                        <wps:spPr bwMode="auto">
                          <a:xfrm>
                            <a:off x="66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551"/>
                        <wps:cNvSpPr>
                          <a:spLocks/>
                        </wps:cNvSpPr>
                        <wps:spPr bwMode="auto">
                          <a:xfrm>
                            <a:off x="670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552"/>
                        <wps:cNvSpPr>
                          <a:spLocks/>
                        </wps:cNvSpPr>
                        <wps:spPr bwMode="auto">
                          <a:xfrm>
                            <a:off x="67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553"/>
                        <wps:cNvSpPr>
                          <a:spLocks/>
                        </wps:cNvSpPr>
                        <wps:spPr bwMode="auto">
                          <a:xfrm>
                            <a:off x="68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554"/>
                        <wps:cNvSpPr>
                          <a:spLocks/>
                        </wps:cNvSpPr>
                        <wps:spPr bwMode="auto">
                          <a:xfrm>
                            <a:off x="68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555"/>
                        <wps:cNvSpPr>
                          <a:spLocks/>
                        </wps:cNvSpPr>
                        <wps:spPr bwMode="auto">
                          <a:xfrm>
                            <a:off x="69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556"/>
                        <wps:cNvSpPr>
                          <a:spLocks/>
                        </wps:cNvSpPr>
                        <wps:spPr bwMode="auto">
                          <a:xfrm>
                            <a:off x="699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557"/>
                        <wps:cNvSpPr>
                          <a:spLocks/>
                        </wps:cNvSpPr>
                        <wps:spPr bwMode="auto">
                          <a:xfrm>
                            <a:off x="70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558"/>
                        <wps:cNvSpPr>
                          <a:spLocks/>
                        </wps:cNvSpPr>
                        <wps:spPr bwMode="auto">
                          <a:xfrm>
                            <a:off x="71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59"/>
                        <wps:cNvSpPr>
                          <a:spLocks/>
                        </wps:cNvSpPr>
                        <wps:spPr bwMode="auto">
                          <a:xfrm>
                            <a:off x="71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560"/>
                        <wps:cNvSpPr>
                          <a:spLocks/>
                        </wps:cNvSpPr>
                        <wps:spPr bwMode="auto">
                          <a:xfrm>
                            <a:off x="72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561"/>
                        <wps:cNvSpPr>
                          <a:spLocks/>
                        </wps:cNvSpPr>
                        <wps:spPr bwMode="auto">
                          <a:xfrm>
                            <a:off x="728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562"/>
                        <wps:cNvSpPr>
                          <a:spLocks/>
                        </wps:cNvSpPr>
                        <wps:spPr bwMode="auto">
                          <a:xfrm>
                            <a:off x="73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563"/>
                        <wps:cNvSpPr>
                          <a:spLocks/>
                        </wps:cNvSpPr>
                        <wps:spPr bwMode="auto">
                          <a:xfrm>
                            <a:off x="73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564"/>
                        <wps:cNvSpPr>
                          <a:spLocks/>
                        </wps:cNvSpPr>
                        <wps:spPr bwMode="auto">
                          <a:xfrm>
                            <a:off x="74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1565"/>
                        <wps:cNvSpPr>
                          <a:spLocks/>
                        </wps:cNvSpPr>
                        <wps:spPr bwMode="auto">
                          <a:xfrm>
                            <a:off x="75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1566"/>
                        <wps:cNvSpPr>
                          <a:spLocks/>
                        </wps:cNvSpPr>
                        <wps:spPr bwMode="auto">
                          <a:xfrm>
                            <a:off x="756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1567"/>
                        <wps:cNvSpPr>
                          <a:spLocks/>
                        </wps:cNvSpPr>
                        <wps:spPr bwMode="auto">
                          <a:xfrm>
                            <a:off x="76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1568"/>
                        <wps:cNvSpPr>
                          <a:spLocks/>
                        </wps:cNvSpPr>
                        <wps:spPr bwMode="auto">
                          <a:xfrm>
                            <a:off x="76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1569"/>
                        <wps:cNvSpPr>
                          <a:spLocks/>
                        </wps:cNvSpPr>
                        <wps:spPr bwMode="auto">
                          <a:xfrm>
                            <a:off x="77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1570"/>
                        <wps:cNvSpPr>
                          <a:spLocks/>
                        </wps:cNvSpPr>
                        <wps:spPr bwMode="auto">
                          <a:xfrm>
                            <a:off x="77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1571"/>
                        <wps:cNvSpPr>
                          <a:spLocks/>
                        </wps:cNvSpPr>
                        <wps:spPr bwMode="auto">
                          <a:xfrm>
                            <a:off x="7856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572"/>
                        <wps:cNvSpPr>
                          <a:spLocks/>
                        </wps:cNvSpPr>
                        <wps:spPr bwMode="auto">
                          <a:xfrm>
                            <a:off x="79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573"/>
                        <wps:cNvSpPr>
                          <a:spLocks/>
                        </wps:cNvSpPr>
                        <wps:spPr bwMode="auto">
                          <a:xfrm>
                            <a:off x="79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1574"/>
                        <wps:cNvSpPr>
                          <a:spLocks/>
                        </wps:cNvSpPr>
                        <wps:spPr bwMode="auto">
                          <a:xfrm>
                            <a:off x="80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575"/>
                        <wps:cNvSpPr>
                          <a:spLocks/>
                        </wps:cNvSpPr>
                        <wps:spPr bwMode="auto">
                          <a:xfrm>
                            <a:off x="80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576"/>
                        <wps:cNvSpPr>
                          <a:spLocks/>
                        </wps:cNvSpPr>
                        <wps:spPr bwMode="auto">
                          <a:xfrm>
                            <a:off x="814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577"/>
                        <wps:cNvSpPr>
                          <a:spLocks/>
                        </wps:cNvSpPr>
                        <wps:spPr bwMode="auto">
                          <a:xfrm>
                            <a:off x="82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578"/>
                        <wps:cNvSpPr>
                          <a:spLocks/>
                        </wps:cNvSpPr>
                        <wps:spPr bwMode="auto">
                          <a:xfrm>
                            <a:off x="825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579"/>
                        <wps:cNvSpPr>
                          <a:spLocks/>
                        </wps:cNvSpPr>
                        <wps:spPr bwMode="auto">
                          <a:xfrm>
                            <a:off x="83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580"/>
                        <wps:cNvSpPr>
                          <a:spLocks/>
                        </wps:cNvSpPr>
                        <wps:spPr bwMode="auto">
                          <a:xfrm>
                            <a:off x="83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581"/>
                        <wps:cNvSpPr>
                          <a:spLocks/>
                        </wps:cNvSpPr>
                        <wps:spPr bwMode="auto">
                          <a:xfrm>
                            <a:off x="84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582"/>
                        <wps:cNvSpPr>
                          <a:spLocks/>
                        </wps:cNvSpPr>
                        <wps:spPr bwMode="auto">
                          <a:xfrm>
                            <a:off x="84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583"/>
                        <wps:cNvSpPr>
                          <a:spLocks/>
                        </wps:cNvSpPr>
                        <wps:spPr bwMode="auto">
                          <a:xfrm>
                            <a:off x="85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584"/>
                        <wps:cNvSpPr>
                          <a:spLocks/>
                        </wps:cNvSpPr>
                        <wps:spPr bwMode="auto">
                          <a:xfrm>
                            <a:off x="86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585"/>
                        <wps:cNvSpPr>
                          <a:spLocks/>
                        </wps:cNvSpPr>
                        <wps:spPr bwMode="auto">
                          <a:xfrm>
                            <a:off x="86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586"/>
                        <wps:cNvSpPr>
                          <a:spLocks/>
                        </wps:cNvSpPr>
                        <wps:spPr bwMode="auto">
                          <a:xfrm>
                            <a:off x="87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587"/>
                        <wps:cNvSpPr>
                          <a:spLocks/>
                        </wps:cNvSpPr>
                        <wps:spPr bwMode="auto">
                          <a:xfrm>
                            <a:off x="87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588"/>
                        <wps:cNvSpPr>
                          <a:spLocks/>
                        </wps:cNvSpPr>
                        <wps:spPr bwMode="auto">
                          <a:xfrm>
                            <a:off x="88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589"/>
                        <wps:cNvSpPr>
                          <a:spLocks/>
                        </wps:cNvSpPr>
                        <wps:spPr bwMode="auto">
                          <a:xfrm>
                            <a:off x="88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590"/>
                        <wps:cNvSpPr>
                          <a:spLocks/>
                        </wps:cNvSpPr>
                        <wps:spPr bwMode="auto">
                          <a:xfrm>
                            <a:off x="89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91"/>
                        <wps:cNvSpPr>
                          <a:spLocks/>
                        </wps:cNvSpPr>
                        <wps:spPr bwMode="auto">
                          <a:xfrm>
                            <a:off x="90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592"/>
                        <wps:cNvSpPr>
                          <a:spLocks/>
                        </wps:cNvSpPr>
                        <wps:spPr bwMode="auto">
                          <a:xfrm>
                            <a:off x="90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593"/>
                        <wps:cNvSpPr>
                          <a:spLocks/>
                        </wps:cNvSpPr>
                        <wps:spPr bwMode="auto">
                          <a:xfrm>
                            <a:off x="9123" y="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65894" id="Group 1545" o:spid="_x0000_s1026" style="position:absolute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    <v:shape id="Freeform 1546" o:spid="_x0000_s1027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7" o:spid="_x0000_s1028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8" o:spid="_x0000_s1029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49" o:spid="_x0000_s103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0" o:spid="_x0000_s1031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1" o:spid="_x0000_s1032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2" o:spid="_x0000_s1033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3" o:spid="_x0000_s1034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4" o:spid="_x0000_s10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5" o:spid="_x0000_s1036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6" o:spid="_x0000_s1037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7" o:spid="_x0000_s1038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8" o:spid="_x0000_s1039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9" o:spid="_x0000_s104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0" o:spid="_x0000_s1041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1" o:spid="_x0000_s1042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2" o:spid="_x0000_s1043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3" o:spid="_x0000_s1044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4" o:spid="_x0000_s104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5" o:spid="_x0000_s1046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6" o:spid="_x0000_s1047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7" o:spid="_x0000_s1048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8" o:spid="_x0000_s1049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9" o:spid="_x0000_s105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0" o:spid="_x0000_s1051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1" o:spid="_x0000_s1052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72" o:spid="_x0000_s1053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3" o:spid="_x0000_s1054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4" o:spid="_x0000_s105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5" o:spid="_x0000_s1056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6" o:spid="_x0000_s1057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7" o:spid="_x0000_s1058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8" o:spid="_x0000_s1059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9" o:spid="_x0000_s106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0" o:spid="_x0000_s1061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1" o:spid="_x0000_s1062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2" o:spid="_x0000_s1063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3" o:spid="_x0000_s1064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4" o:spid="_x0000_s106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5" o:spid="_x0000_s1066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6" o:spid="_x0000_s1067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7" o:spid="_x0000_s1068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8" o:spid="_x0000_s1069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9" o:spid="_x0000_s107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0" o:spid="_x0000_s1071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1" o:spid="_x0000_s1072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92" o:spid="_x0000_s1073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3" o:spid="_x0000_s1074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11EF31C2" wp14:editId="2054ABAE">
                <wp:simplePos x="0" y="0"/>
                <wp:positionH relativeFrom="page">
                  <wp:posOffset>4046220</wp:posOffset>
                </wp:positionH>
                <wp:positionV relativeFrom="paragraph">
                  <wp:posOffset>509905</wp:posOffset>
                </wp:positionV>
                <wp:extent cx="1741170" cy="12700"/>
                <wp:effectExtent l="0" t="0" r="0" b="0"/>
                <wp:wrapNone/>
                <wp:docPr id="72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372" y="803"/>
                          <a:chExt cx="2742" cy="20"/>
                        </a:xfrm>
                      </wpg:grpSpPr>
                      <wps:wsp>
                        <wps:cNvPr id="727" name="Freeform 1595"/>
                        <wps:cNvSpPr>
                          <a:spLocks/>
                        </wps:cNvSpPr>
                        <wps:spPr bwMode="auto">
                          <a:xfrm>
                            <a:off x="637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96"/>
                        <wps:cNvSpPr>
                          <a:spLocks/>
                        </wps:cNvSpPr>
                        <wps:spPr bwMode="auto">
                          <a:xfrm>
                            <a:off x="643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97"/>
                        <wps:cNvSpPr>
                          <a:spLocks/>
                        </wps:cNvSpPr>
                        <wps:spPr bwMode="auto">
                          <a:xfrm>
                            <a:off x="64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98"/>
                        <wps:cNvSpPr>
                          <a:spLocks/>
                        </wps:cNvSpPr>
                        <wps:spPr bwMode="auto">
                          <a:xfrm>
                            <a:off x="655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99"/>
                        <wps:cNvSpPr>
                          <a:spLocks/>
                        </wps:cNvSpPr>
                        <wps:spPr bwMode="auto">
                          <a:xfrm>
                            <a:off x="660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00"/>
                        <wps:cNvSpPr>
                          <a:spLocks/>
                        </wps:cNvSpPr>
                        <wps:spPr bwMode="auto">
                          <a:xfrm>
                            <a:off x="666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601"/>
                        <wps:cNvSpPr>
                          <a:spLocks/>
                        </wps:cNvSpPr>
                        <wps:spPr bwMode="auto">
                          <a:xfrm>
                            <a:off x="672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602"/>
                        <wps:cNvSpPr>
                          <a:spLocks/>
                        </wps:cNvSpPr>
                        <wps:spPr bwMode="auto">
                          <a:xfrm>
                            <a:off x="678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603"/>
                        <wps:cNvSpPr>
                          <a:spLocks/>
                        </wps:cNvSpPr>
                        <wps:spPr bwMode="auto">
                          <a:xfrm>
                            <a:off x="683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604"/>
                        <wps:cNvSpPr>
                          <a:spLocks/>
                        </wps:cNvSpPr>
                        <wps:spPr bwMode="auto">
                          <a:xfrm>
                            <a:off x="689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605"/>
                        <wps:cNvSpPr>
                          <a:spLocks/>
                        </wps:cNvSpPr>
                        <wps:spPr bwMode="auto">
                          <a:xfrm>
                            <a:off x="695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606"/>
                        <wps:cNvSpPr>
                          <a:spLocks/>
                        </wps:cNvSpPr>
                        <wps:spPr bwMode="auto">
                          <a:xfrm>
                            <a:off x="701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607"/>
                        <wps:cNvSpPr>
                          <a:spLocks/>
                        </wps:cNvSpPr>
                        <wps:spPr bwMode="auto">
                          <a:xfrm>
                            <a:off x="706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608"/>
                        <wps:cNvSpPr>
                          <a:spLocks/>
                        </wps:cNvSpPr>
                        <wps:spPr bwMode="auto">
                          <a:xfrm>
                            <a:off x="712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609"/>
                        <wps:cNvSpPr>
                          <a:spLocks/>
                        </wps:cNvSpPr>
                        <wps:spPr bwMode="auto">
                          <a:xfrm>
                            <a:off x="718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610"/>
                        <wps:cNvSpPr>
                          <a:spLocks/>
                        </wps:cNvSpPr>
                        <wps:spPr bwMode="auto">
                          <a:xfrm>
                            <a:off x="724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611"/>
                        <wps:cNvSpPr>
                          <a:spLocks/>
                        </wps:cNvSpPr>
                        <wps:spPr bwMode="auto">
                          <a:xfrm>
                            <a:off x="729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612"/>
                        <wps:cNvSpPr>
                          <a:spLocks/>
                        </wps:cNvSpPr>
                        <wps:spPr bwMode="auto">
                          <a:xfrm>
                            <a:off x="735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13"/>
                        <wps:cNvSpPr>
                          <a:spLocks/>
                        </wps:cNvSpPr>
                        <wps:spPr bwMode="auto">
                          <a:xfrm>
                            <a:off x="741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614"/>
                        <wps:cNvSpPr>
                          <a:spLocks/>
                        </wps:cNvSpPr>
                        <wps:spPr bwMode="auto">
                          <a:xfrm>
                            <a:off x="747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615"/>
                        <wps:cNvSpPr>
                          <a:spLocks/>
                        </wps:cNvSpPr>
                        <wps:spPr bwMode="auto">
                          <a:xfrm>
                            <a:off x="752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16"/>
                        <wps:cNvSpPr>
                          <a:spLocks/>
                        </wps:cNvSpPr>
                        <wps:spPr bwMode="auto">
                          <a:xfrm>
                            <a:off x="758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617"/>
                        <wps:cNvSpPr>
                          <a:spLocks/>
                        </wps:cNvSpPr>
                        <wps:spPr bwMode="auto">
                          <a:xfrm>
                            <a:off x="764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18"/>
                        <wps:cNvSpPr>
                          <a:spLocks/>
                        </wps:cNvSpPr>
                        <wps:spPr bwMode="auto">
                          <a:xfrm>
                            <a:off x="770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9"/>
                        <wps:cNvSpPr>
                          <a:spLocks/>
                        </wps:cNvSpPr>
                        <wps:spPr bwMode="auto">
                          <a:xfrm>
                            <a:off x="776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0"/>
                        <wps:cNvSpPr>
                          <a:spLocks/>
                        </wps:cNvSpPr>
                        <wps:spPr bwMode="auto">
                          <a:xfrm>
                            <a:off x="781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21"/>
                        <wps:cNvSpPr>
                          <a:spLocks/>
                        </wps:cNvSpPr>
                        <wps:spPr bwMode="auto">
                          <a:xfrm>
                            <a:off x="787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22"/>
                        <wps:cNvSpPr>
                          <a:spLocks/>
                        </wps:cNvSpPr>
                        <wps:spPr bwMode="auto">
                          <a:xfrm>
                            <a:off x="793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23"/>
                        <wps:cNvSpPr>
                          <a:spLocks/>
                        </wps:cNvSpPr>
                        <wps:spPr bwMode="auto">
                          <a:xfrm>
                            <a:off x="799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24"/>
                        <wps:cNvSpPr>
                          <a:spLocks/>
                        </wps:cNvSpPr>
                        <wps:spPr bwMode="auto">
                          <a:xfrm>
                            <a:off x="804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25"/>
                        <wps:cNvSpPr>
                          <a:spLocks/>
                        </wps:cNvSpPr>
                        <wps:spPr bwMode="auto">
                          <a:xfrm>
                            <a:off x="810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26"/>
                        <wps:cNvSpPr>
                          <a:spLocks/>
                        </wps:cNvSpPr>
                        <wps:spPr bwMode="auto">
                          <a:xfrm>
                            <a:off x="816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27"/>
                        <wps:cNvSpPr>
                          <a:spLocks/>
                        </wps:cNvSpPr>
                        <wps:spPr bwMode="auto">
                          <a:xfrm>
                            <a:off x="822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628"/>
                        <wps:cNvSpPr>
                          <a:spLocks/>
                        </wps:cNvSpPr>
                        <wps:spPr bwMode="auto">
                          <a:xfrm>
                            <a:off x="827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629"/>
                        <wps:cNvSpPr>
                          <a:spLocks/>
                        </wps:cNvSpPr>
                        <wps:spPr bwMode="auto">
                          <a:xfrm>
                            <a:off x="833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630"/>
                        <wps:cNvSpPr>
                          <a:spLocks/>
                        </wps:cNvSpPr>
                        <wps:spPr bwMode="auto">
                          <a:xfrm>
                            <a:off x="839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631"/>
                        <wps:cNvSpPr>
                          <a:spLocks/>
                        </wps:cNvSpPr>
                        <wps:spPr bwMode="auto">
                          <a:xfrm>
                            <a:off x="845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632"/>
                        <wps:cNvSpPr>
                          <a:spLocks/>
                        </wps:cNvSpPr>
                        <wps:spPr bwMode="auto">
                          <a:xfrm>
                            <a:off x="850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633"/>
                        <wps:cNvSpPr>
                          <a:spLocks/>
                        </wps:cNvSpPr>
                        <wps:spPr bwMode="auto">
                          <a:xfrm>
                            <a:off x="856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634"/>
                        <wps:cNvSpPr>
                          <a:spLocks/>
                        </wps:cNvSpPr>
                        <wps:spPr bwMode="auto">
                          <a:xfrm>
                            <a:off x="862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635"/>
                        <wps:cNvSpPr>
                          <a:spLocks/>
                        </wps:cNvSpPr>
                        <wps:spPr bwMode="auto">
                          <a:xfrm>
                            <a:off x="868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636"/>
                        <wps:cNvSpPr>
                          <a:spLocks/>
                        </wps:cNvSpPr>
                        <wps:spPr bwMode="auto">
                          <a:xfrm>
                            <a:off x="873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637"/>
                        <wps:cNvSpPr>
                          <a:spLocks/>
                        </wps:cNvSpPr>
                        <wps:spPr bwMode="auto">
                          <a:xfrm>
                            <a:off x="879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638"/>
                        <wps:cNvSpPr>
                          <a:spLocks/>
                        </wps:cNvSpPr>
                        <wps:spPr bwMode="auto">
                          <a:xfrm>
                            <a:off x="885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639"/>
                        <wps:cNvSpPr>
                          <a:spLocks/>
                        </wps:cNvSpPr>
                        <wps:spPr bwMode="auto">
                          <a:xfrm>
                            <a:off x="891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640"/>
                        <wps:cNvSpPr>
                          <a:spLocks/>
                        </wps:cNvSpPr>
                        <wps:spPr bwMode="auto">
                          <a:xfrm>
                            <a:off x="897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641"/>
                        <wps:cNvSpPr>
                          <a:spLocks/>
                        </wps:cNvSpPr>
                        <wps:spPr bwMode="auto">
                          <a:xfrm>
                            <a:off x="902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642"/>
                        <wps:cNvSpPr>
                          <a:spLocks/>
                        </wps:cNvSpPr>
                        <wps:spPr bwMode="auto">
                          <a:xfrm>
                            <a:off x="9085" y="80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B6B8" id="Group 1594" o:spid="_x0000_s1026" style="position:absolute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    <v:shape id="Freeform 1595" o:spid="_x0000_s1027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6" o:spid="_x0000_s1028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7" o:spid="_x0000_s1029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8" o:spid="_x0000_s1030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99" o:spid="_x0000_s1031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0" o:spid="_x0000_s1032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1" o:spid="_x0000_s1033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2" o:spid="_x0000_s1034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03" o:spid="_x0000_s1035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04" o:spid="_x0000_s1036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5" o:spid="_x0000_s1037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6" o:spid="_x0000_s1038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7" o:spid="_x0000_s1039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8" o:spid="_x0000_s1040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9" o:spid="_x0000_s1041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0" o:spid="_x0000_s1042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1" o:spid="_x0000_s1043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2" o:spid="_x0000_s1044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3" o:spid="_x0000_s1045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4" o:spid="_x0000_s1046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5" o:spid="_x0000_s1047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6" o:spid="_x0000_s1048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17" o:spid="_x0000_s1049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8" o:spid="_x0000_s1050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19" o:spid="_x0000_s1051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0" o:spid="_x0000_s1052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1" o:spid="_x0000_s1053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2" o:spid="_x0000_s1054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3" o:spid="_x0000_s1055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4" o:spid="_x0000_s1056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5" o:spid="_x0000_s1057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6" o:spid="_x0000_s1058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27" o:spid="_x0000_s1059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8" o:spid="_x0000_s1060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29" o:spid="_x0000_s1061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0" o:spid="_x0000_s1062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1" o:spid="_x0000_s1063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2" o:spid="_x0000_s1064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3" o:spid="_x0000_s1065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4" o:spid="_x0000_s1066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5" o:spid="_x0000_s1067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6" o:spid="_x0000_s1068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37" o:spid="_x0000_s1069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8" o:spid="_x0000_s1070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39" o:spid="_x0000_s1071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0" o:spid="_x0000_s1072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1" o:spid="_x0000_s1073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2" o:spid="_x0000_s1074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 xml:space="preserve">(ผู้ประเมิน)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2B61D9">
        <w:rPr>
          <w:rFonts w:ascii="TH SarabunIT๙" w:hAnsi="TH SarabunIT๙" w:cs="TH SarabunIT๙"/>
          <w:b/>
          <w:bCs/>
          <w:spacing w:val="67"/>
          <w:cs/>
        </w:rPr>
        <w:t xml:space="preserve"> </w:t>
      </w:r>
      <w:r w:rsidR="006718F0" w:rsidRPr="002B61D9">
        <w:rPr>
          <w:rFonts w:ascii="TH SarabunIT๙" w:hAnsi="TH SarabunIT๙" w:cs="TH SarabunIT๙"/>
          <w:b/>
          <w:bCs/>
          <w:cs/>
        </w:rPr>
        <w:t>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14:paraId="0B5DB2F8" w14:textId="77777777" w:rsidR="006718F0" w:rsidRPr="002B61D9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</w:t>
      </w:r>
      <w:r w:rsidRPr="002B61D9">
        <w:rPr>
          <w:rFonts w:ascii="TH SarabunIT๙" w:hAnsi="TH SarabunIT๙" w:cs="TH SarabunIT๙"/>
          <w:u w:val="single" w:color="000000"/>
          <w:cs/>
        </w:rPr>
        <w:tab/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14:paraId="24A7852C" w14:textId="77777777" w:rsidR="006718F0" w:rsidRPr="002B61D9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14:paraId="49ACC1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3958C0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B28EAF7" w14:textId="77777777" w:rsidR="006718F0" w:rsidRPr="002B61D9" w:rsidRDefault="002B61D9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 wp14:anchorId="6B4B01A2" wp14:editId="378A925F">
                <wp:simplePos x="0" y="0"/>
                <wp:positionH relativeFrom="page">
                  <wp:posOffset>527050</wp:posOffset>
                </wp:positionH>
                <wp:positionV relativeFrom="paragraph">
                  <wp:posOffset>106680</wp:posOffset>
                </wp:positionV>
                <wp:extent cx="7673975" cy="454025"/>
                <wp:effectExtent l="0" t="0" r="0" b="0"/>
                <wp:wrapTopAndBottom/>
                <wp:docPr id="72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168"/>
                          <a:chExt cx="12085" cy="715"/>
                        </a:xfrm>
                      </wpg:grpSpPr>
                      <wps:wsp>
                        <wps:cNvPr id="724" name="Freeform 1644"/>
                        <wps:cNvSpPr>
                          <a:spLocks/>
                        </wps:cNvSpPr>
                        <wps:spPr bwMode="auto">
                          <a:xfrm>
                            <a:off x="850" y="188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68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8CFDA" w14:textId="77777777" w:rsidR="00E22075" w:rsidRPr="000661F9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01A2" id="Group 1643" o:spid="_x0000_s1047" style="position:absolute;margin-left:41.5pt;margin-top:8.4pt;width:604.25pt;height:35.75pt;z-index:251664896;mso-wrap-distance-left:0;mso-wrap-distance-right:0;mso-position-horizontal-relative:page;mso-position-vertical-relative:text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" o:allowincell="f">
                <v:shape id="Freeform 1644" o:spid="_x0000_s1048" style="position:absolute;left:850;top:188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645" o:spid="_x0000_s1049" type="#_x0000_t202" style="position:absolute;left:831;top:168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v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vlkCn9n4hGQyxsAAAD//wMAUEsBAi0AFAAGAAgAAAAhANvh9svuAAAAhQEAABMAAAAAAAAA&#10;AAAAAAAAAAAAAFtDb250ZW50X1R5cGVzXS54bWxQSwECLQAUAAYACAAAACEAWvQsW78AAAAVAQAA&#10;CwAAAAAAAAAAAAAAAAAfAQAAX3JlbHMvLnJlbHNQSwECLQAUAAYACAAAACEAjFds78YAAADcAAAA&#10;DwAAAAAAAAAAAAAAAAAHAgAAZHJzL2Rvd25yZXYueG1sUEsFBgAAAAADAAMAtwAAAPoCAAAAAA==&#10;" filled="f" stroked="f">
                  <v:textbox inset="0,0,0,0">
                    <w:txbxContent>
                      <w:p w14:paraId="6DA8CFDA" w14:textId="77777777" w:rsidR="00E22075" w:rsidRPr="000661F9" w:rsidRDefault="00E22075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CACF17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72680BB3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5229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4297E090" w14:textId="77777777"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BC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F25D9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FD11A6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ABB9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1CBACEAC" w14:textId="77777777"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6DA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5D55AED3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20BFBA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2731664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B6A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การนำเทคโนโลยีมาประยุกต์ใช้ในการ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22C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D44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8E0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14:paraId="2D2D936D" w14:textId="77777777" w:rsidR="006718F0" w:rsidRPr="002B61D9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487D8A13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5A1E1D5A" wp14:editId="5058F38A">
                <wp:simplePos x="0" y="0"/>
                <wp:positionH relativeFrom="page">
                  <wp:posOffset>1207135</wp:posOffset>
                </wp:positionH>
                <wp:positionV relativeFrom="page">
                  <wp:posOffset>2362200</wp:posOffset>
                </wp:positionV>
                <wp:extent cx="1817370" cy="12700"/>
                <wp:effectExtent l="0" t="0" r="0" b="0"/>
                <wp:wrapNone/>
                <wp:docPr id="672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901" y="3720"/>
                          <a:chExt cx="2862" cy="20"/>
                        </a:xfrm>
                      </wpg:grpSpPr>
                      <wps:wsp>
                        <wps:cNvPr id="673" name="Freeform 1647"/>
                        <wps:cNvSpPr>
                          <a:spLocks/>
                        </wps:cNvSpPr>
                        <wps:spPr bwMode="auto">
                          <a:xfrm>
                            <a:off x="19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648"/>
                        <wps:cNvSpPr>
                          <a:spLocks/>
                        </wps:cNvSpPr>
                        <wps:spPr bwMode="auto">
                          <a:xfrm>
                            <a:off x="196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649"/>
                        <wps:cNvSpPr>
                          <a:spLocks/>
                        </wps:cNvSpPr>
                        <wps:spPr bwMode="auto">
                          <a:xfrm>
                            <a:off x="20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50"/>
                        <wps:cNvSpPr>
                          <a:spLocks/>
                        </wps:cNvSpPr>
                        <wps:spPr bwMode="auto">
                          <a:xfrm>
                            <a:off x="207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651"/>
                        <wps:cNvSpPr>
                          <a:spLocks/>
                        </wps:cNvSpPr>
                        <wps:spPr bwMode="auto">
                          <a:xfrm>
                            <a:off x="21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652"/>
                        <wps:cNvSpPr>
                          <a:spLocks/>
                        </wps:cNvSpPr>
                        <wps:spPr bwMode="auto">
                          <a:xfrm>
                            <a:off x="21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653"/>
                        <wps:cNvSpPr>
                          <a:spLocks/>
                        </wps:cNvSpPr>
                        <wps:spPr bwMode="auto">
                          <a:xfrm>
                            <a:off x="225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654"/>
                        <wps:cNvSpPr>
                          <a:spLocks/>
                        </wps:cNvSpPr>
                        <wps:spPr bwMode="auto">
                          <a:xfrm>
                            <a:off x="23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655"/>
                        <wps:cNvSpPr>
                          <a:spLocks/>
                        </wps:cNvSpPr>
                        <wps:spPr bwMode="auto">
                          <a:xfrm>
                            <a:off x="236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656"/>
                        <wps:cNvSpPr>
                          <a:spLocks/>
                        </wps:cNvSpPr>
                        <wps:spPr bwMode="auto">
                          <a:xfrm>
                            <a:off x="24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657"/>
                        <wps:cNvSpPr>
                          <a:spLocks/>
                        </wps:cNvSpPr>
                        <wps:spPr bwMode="auto">
                          <a:xfrm>
                            <a:off x="24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658"/>
                        <wps:cNvSpPr>
                          <a:spLocks/>
                        </wps:cNvSpPr>
                        <wps:spPr bwMode="auto">
                          <a:xfrm>
                            <a:off x="253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659"/>
                        <wps:cNvSpPr>
                          <a:spLocks/>
                        </wps:cNvSpPr>
                        <wps:spPr bwMode="auto">
                          <a:xfrm>
                            <a:off x="25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660"/>
                        <wps:cNvSpPr>
                          <a:spLocks/>
                        </wps:cNvSpPr>
                        <wps:spPr bwMode="auto">
                          <a:xfrm>
                            <a:off x="265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661"/>
                        <wps:cNvSpPr>
                          <a:spLocks/>
                        </wps:cNvSpPr>
                        <wps:spPr bwMode="auto">
                          <a:xfrm>
                            <a:off x="271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662"/>
                        <wps:cNvSpPr>
                          <a:spLocks/>
                        </wps:cNvSpPr>
                        <wps:spPr bwMode="auto">
                          <a:xfrm>
                            <a:off x="27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663"/>
                        <wps:cNvSpPr>
                          <a:spLocks/>
                        </wps:cNvSpPr>
                        <wps:spPr bwMode="auto">
                          <a:xfrm>
                            <a:off x="282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64"/>
                        <wps:cNvSpPr>
                          <a:spLocks/>
                        </wps:cNvSpPr>
                        <wps:spPr bwMode="auto">
                          <a:xfrm>
                            <a:off x="288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665"/>
                        <wps:cNvSpPr>
                          <a:spLocks/>
                        </wps:cNvSpPr>
                        <wps:spPr bwMode="auto">
                          <a:xfrm>
                            <a:off x="294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666"/>
                        <wps:cNvSpPr>
                          <a:spLocks/>
                        </wps:cNvSpPr>
                        <wps:spPr bwMode="auto">
                          <a:xfrm>
                            <a:off x="300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667"/>
                        <wps:cNvSpPr>
                          <a:spLocks/>
                        </wps:cNvSpPr>
                        <wps:spPr bwMode="auto">
                          <a:xfrm>
                            <a:off x="30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1668"/>
                        <wps:cNvSpPr>
                          <a:spLocks/>
                        </wps:cNvSpPr>
                        <wps:spPr bwMode="auto">
                          <a:xfrm>
                            <a:off x="311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669"/>
                        <wps:cNvSpPr>
                          <a:spLocks/>
                        </wps:cNvSpPr>
                        <wps:spPr bwMode="auto">
                          <a:xfrm>
                            <a:off x="317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70"/>
                        <wps:cNvSpPr>
                          <a:spLocks/>
                        </wps:cNvSpPr>
                        <wps:spPr bwMode="auto">
                          <a:xfrm>
                            <a:off x="323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71"/>
                        <wps:cNvSpPr>
                          <a:spLocks/>
                        </wps:cNvSpPr>
                        <wps:spPr bwMode="auto">
                          <a:xfrm>
                            <a:off x="328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72"/>
                        <wps:cNvSpPr>
                          <a:spLocks/>
                        </wps:cNvSpPr>
                        <wps:spPr bwMode="auto">
                          <a:xfrm>
                            <a:off x="33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73"/>
                        <wps:cNvSpPr>
                          <a:spLocks/>
                        </wps:cNvSpPr>
                        <wps:spPr bwMode="auto">
                          <a:xfrm>
                            <a:off x="340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74"/>
                        <wps:cNvSpPr>
                          <a:spLocks/>
                        </wps:cNvSpPr>
                        <wps:spPr bwMode="auto">
                          <a:xfrm>
                            <a:off x="346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75"/>
                        <wps:cNvSpPr>
                          <a:spLocks/>
                        </wps:cNvSpPr>
                        <wps:spPr bwMode="auto">
                          <a:xfrm>
                            <a:off x="35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76"/>
                        <wps:cNvSpPr>
                          <a:spLocks/>
                        </wps:cNvSpPr>
                        <wps:spPr bwMode="auto">
                          <a:xfrm>
                            <a:off x="35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7"/>
                        <wps:cNvSpPr>
                          <a:spLocks/>
                        </wps:cNvSpPr>
                        <wps:spPr bwMode="auto">
                          <a:xfrm>
                            <a:off x="36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678"/>
                        <wps:cNvSpPr>
                          <a:spLocks/>
                        </wps:cNvSpPr>
                        <wps:spPr bwMode="auto">
                          <a:xfrm>
                            <a:off x="36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679"/>
                        <wps:cNvSpPr>
                          <a:spLocks/>
                        </wps:cNvSpPr>
                        <wps:spPr bwMode="auto">
                          <a:xfrm>
                            <a:off x="374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680"/>
                        <wps:cNvSpPr>
                          <a:spLocks/>
                        </wps:cNvSpPr>
                        <wps:spPr bwMode="auto">
                          <a:xfrm>
                            <a:off x="38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681"/>
                        <wps:cNvSpPr>
                          <a:spLocks/>
                        </wps:cNvSpPr>
                        <wps:spPr bwMode="auto">
                          <a:xfrm>
                            <a:off x="38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82"/>
                        <wps:cNvSpPr>
                          <a:spLocks/>
                        </wps:cNvSpPr>
                        <wps:spPr bwMode="auto">
                          <a:xfrm>
                            <a:off x="39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683"/>
                        <wps:cNvSpPr>
                          <a:spLocks/>
                        </wps:cNvSpPr>
                        <wps:spPr bwMode="auto">
                          <a:xfrm>
                            <a:off x="39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84"/>
                        <wps:cNvSpPr>
                          <a:spLocks/>
                        </wps:cNvSpPr>
                        <wps:spPr bwMode="auto">
                          <a:xfrm>
                            <a:off x="403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685"/>
                        <wps:cNvSpPr>
                          <a:spLocks/>
                        </wps:cNvSpPr>
                        <wps:spPr bwMode="auto">
                          <a:xfrm>
                            <a:off x="40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686"/>
                        <wps:cNvSpPr>
                          <a:spLocks/>
                        </wps:cNvSpPr>
                        <wps:spPr bwMode="auto">
                          <a:xfrm>
                            <a:off x="41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687"/>
                        <wps:cNvSpPr>
                          <a:spLocks/>
                        </wps:cNvSpPr>
                        <wps:spPr bwMode="auto">
                          <a:xfrm>
                            <a:off x="421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688"/>
                        <wps:cNvSpPr>
                          <a:spLocks/>
                        </wps:cNvSpPr>
                        <wps:spPr bwMode="auto">
                          <a:xfrm>
                            <a:off x="42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89"/>
                        <wps:cNvSpPr>
                          <a:spLocks/>
                        </wps:cNvSpPr>
                        <wps:spPr bwMode="auto">
                          <a:xfrm>
                            <a:off x="432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90"/>
                        <wps:cNvSpPr>
                          <a:spLocks/>
                        </wps:cNvSpPr>
                        <wps:spPr bwMode="auto">
                          <a:xfrm>
                            <a:off x="43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691"/>
                        <wps:cNvSpPr>
                          <a:spLocks/>
                        </wps:cNvSpPr>
                        <wps:spPr bwMode="auto">
                          <a:xfrm>
                            <a:off x="44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692"/>
                        <wps:cNvSpPr>
                          <a:spLocks/>
                        </wps:cNvSpPr>
                        <wps:spPr bwMode="auto">
                          <a:xfrm>
                            <a:off x="44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93"/>
                        <wps:cNvSpPr>
                          <a:spLocks/>
                        </wps:cNvSpPr>
                        <wps:spPr bwMode="auto">
                          <a:xfrm>
                            <a:off x="45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94"/>
                        <wps:cNvSpPr>
                          <a:spLocks/>
                        </wps:cNvSpPr>
                        <wps:spPr bwMode="auto">
                          <a:xfrm>
                            <a:off x="46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695"/>
                        <wps:cNvSpPr>
                          <a:spLocks/>
                        </wps:cNvSpPr>
                        <wps:spPr bwMode="auto">
                          <a:xfrm>
                            <a:off x="46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696"/>
                        <wps:cNvSpPr>
                          <a:spLocks/>
                        </wps:cNvSpPr>
                        <wps:spPr bwMode="auto">
                          <a:xfrm>
                            <a:off x="47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AB91" id="Group 1646" o:spid="_x0000_s1026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    <v:shape id="Freeform 1647" o:spid="_x0000_s1027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8" o:spid="_x0000_s1028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9" o:spid="_x0000_s1029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0" o:spid="_x0000_s1030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1" o:spid="_x0000_s1031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2" o:spid="_x0000_s1032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53" o:spid="_x0000_s1033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4" o:spid="_x0000_s1034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55" o:spid="_x0000_s1035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6" o:spid="_x0000_s1036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7" o:spid="_x0000_s1037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8" o:spid="_x0000_s1038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9" o:spid="_x0000_s1039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0" o:spid="_x0000_s1040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1" o:spid="_x0000_s1041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2" o:spid="_x0000_s1042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3" o:spid="_x0000_s1043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4" o:spid="_x0000_s1044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5" o:spid="_x0000_s1045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6" o:spid="_x0000_s1046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7" o:spid="_x0000_s1047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8" o:spid="_x0000_s1048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9" o:spid="_x0000_s1049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0" o:spid="_x0000_s1050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1" o:spid="_x0000_s1051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2" o:spid="_x0000_s1052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73" o:spid="_x0000_s1053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4" o:spid="_x0000_s1054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75" o:spid="_x0000_s1055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6" o:spid="_x0000_s1056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7" o:spid="_x0000_s1057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8" o:spid="_x0000_s1058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9" o:spid="_x0000_s1059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0" o:spid="_x0000_s1060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1" o:spid="_x0000_s1061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2" o:spid="_x0000_s1062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83" o:spid="_x0000_s1063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4" o:spid="_x0000_s1064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5" o:spid="_x0000_s1065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6" o:spid="_x0000_s1066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87" o:spid="_x0000_s1067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8" o:spid="_x0000_s1068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9" o:spid="_x0000_s1069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0" o:spid="_x0000_s1070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1" o:spid="_x0000_s1071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2" o:spid="_x0000_s1072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93" o:spid="_x0000_s1073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4" o:spid="_x0000_s1074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95" o:spid="_x0000_s1075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6" o:spid="_x0000_s1076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F83D9E8" wp14:editId="004BA540">
                <wp:simplePos x="0" y="0"/>
                <wp:positionH relativeFrom="page">
                  <wp:posOffset>4416425</wp:posOffset>
                </wp:positionH>
                <wp:positionV relativeFrom="page">
                  <wp:posOffset>2362200</wp:posOffset>
                </wp:positionV>
                <wp:extent cx="1557020" cy="12700"/>
                <wp:effectExtent l="0" t="0" r="0" b="0"/>
                <wp:wrapNone/>
                <wp:docPr id="628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0"/>
                          <a:chOff x="6955" y="3720"/>
                          <a:chExt cx="2452" cy="20"/>
                        </a:xfrm>
                      </wpg:grpSpPr>
                      <wps:wsp>
                        <wps:cNvPr id="629" name="Freeform 1698"/>
                        <wps:cNvSpPr>
                          <a:spLocks/>
                        </wps:cNvSpPr>
                        <wps:spPr bwMode="auto">
                          <a:xfrm>
                            <a:off x="696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699"/>
                        <wps:cNvSpPr>
                          <a:spLocks/>
                        </wps:cNvSpPr>
                        <wps:spPr bwMode="auto">
                          <a:xfrm>
                            <a:off x="70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700"/>
                        <wps:cNvSpPr>
                          <a:spLocks/>
                        </wps:cNvSpPr>
                        <wps:spPr bwMode="auto">
                          <a:xfrm>
                            <a:off x="70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701"/>
                        <wps:cNvSpPr>
                          <a:spLocks/>
                        </wps:cNvSpPr>
                        <wps:spPr bwMode="auto">
                          <a:xfrm>
                            <a:off x="713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702"/>
                        <wps:cNvSpPr>
                          <a:spLocks/>
                        </wps:cNvSpPr>
                        <wps:spPr bwMode="auto">
                          <a:xfrm>
                            <a:off x="71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703"/>
                        <wps:cNvSpPr>
                          <a:spLocks/>
                        </wps:cNvSpPr>
                        <wps:spPr bwMode="auto">
                          <a:xfrm>
                            <a:off x="724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04"/>
                        <wps:cNvSpPr>
                          <a:spLocks/>
                        </wps:cNvSpPr>
                        <wps:spPr bwMode="auto">
                          <a:xfrm>
                            <a:off x="73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705"/>
                        <wps:cNvSpPr>
                          <a:spLocks/>
                        </wps:cNvSpPr>
                        <wps:spPr bwMode="auto">
                          <a:xfrm>
                            <a:off x="73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706"/>
                        <wps:cNvSpPr>
                          <a:spLocks/>
                        </wps:cNvSpPr>
                        <wps:spPr bwMode="auto">
                          <a:xfrm>
                            <a:off x="74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707"/>
                        <wps:cNvSpPr>
                          <a:spLocks/>
                        </wps:cNvSpPr>
                        <wps:spPr bwMode="auto">
                          <a:xfrm>
                            <a:off x="74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708"/>
                        <wps:cNvSpPr>
                          <a:spLocks/>
                        </wps:cNvSpPr>
                        <wps:spPr bwMode="auto">
                          <a:xfrm>
                            <a:off x="75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709"/>
                        <wps:cNvSpPr>
                          <a:spLocks/>
                        </wps:cNvSpPr>
                        <wps:spPr bwMode="auto">
                          <a:xfrm>
                            <a:off x="75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710"/>
                        <wps:cNvSpPr>
                          <a:spLocks/>
                        </wps:cNvSpPr>
                        <wps:spPr bwMode="auto">
                          <a:xfrm>
                            <a:off x="76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711"/>
                        <wps:cNvSpPr>
                          <a:spLocks/>
                        </wps:cNvSpPr>
                        <wps:spPr bwMode="auto">
                          <a:xfrm>
                            <a:off x="77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712"/>
                        <wps:cNvSpPr>
                          <a:spLocks/>
                        </wps:cNvSpPr>
                        <wps:spPr bwMode="auto">
                          <a:xfrm>
                            <a:off x="77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13"/>
                        <wps:cNvSpPr>
                          <a:spLocks/>
                        </wps:cNvSpPr>
                        <wps:spPr bwMode="auto">
                          <a:xfrm>
                            <a:off x="78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714"/>
                        <wps:cNvSpPr>
                          <a:spLocks/>
                        </wps:cNvSpPr>
                        <wps:spPr bwMode="auto">
                          <a:xfrm>
                            <a:off x="78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715"/>
                        <wps:cNvSpPr>
                          <a:spLocks/>
                        </wps:cNvSpPr>
                        <wps:spPr bwMode="auto">
                          <a:xfrm>
                            <a:off x="79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716"/>
                        <wps:cNvSpPr>
                          <a:spLocks/>
                        </wps:cNvSpPr>
                        <wps:spPr bwMode="auto">
                          <a:xfrm>
                            <a:off x="799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717"/>
                        <wps:cNvSpPr>
                          <a:spLocks/>
                        </wps:cNvSpPr>
                        <wps:spPr bwMode="auto">
                          <a:xfrm>
                            <a:off x="80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718"/>
                        <wps:cNvSpPr>
                          <a:spLocks/>
                        </wps:cNvSpPr>
                        <wps:spPr bwMode="auto">
                          <a:xfrm>
                            <a:off x="81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719"/>
                        <wps:cNvSpPr>
                          <a:spLocks/>
                        </wps:cNvSpPr>
                        <wps:spPr bwMode="auto">
                          <a:xfrm>
                            <a:off x="81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720"/>
                        <wps:cNvSpPr>
                          <a:spLocks/>
                        </wps:cNvSpPr>
                        <wps:spPr bwMode="auto">
                          <a:xfrm>
                            <a:off x="82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721"/>
                        <wps:cNvSpPr>
                          <a:spLocks/>
                        </wps:cNvSpPr>
                        <wps:spPr bwMode="auto">
                          <a:xfrm>
                            <a:off x="828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722"/>
                        <wps:cNvSpPr>
                          <a:spLocks/>
                        </wps:cNvSpPr>
                        <wps:spPr bwMode="auto">
                          <a:xfrm>
                            <a:off x="834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723"/>
                        <wps:cNvSpPr>
                          <a:spLocks/>
                        </wps:cNvSpPr>
                        <wps:spPr bwMode="auto">
                          <a:xfrm>
                            <a:off x="840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24"/>
                        <wps:cNvSpPr>
                          <a:spLocks/>
                        </wps:cNvSpPr>
                        <wps:spPr bwMode="auto">
                          <a:xfrm>
                            <a:off x="84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25"/>
                        <wps:cNvSpPr>
                          <a:spLocks/>
                        </wps:cNvSpPr>
                        <wps:spPr bwMode="auto">
                          <a:xfrm>
                            <a:off x="851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6"/>
                        <wps:cNvSpPr>
                          <a:spLocks/>
                        </wps:cNvSpPr>
                        <wps:spPr bwMode="auto">
                          <a:xfrm>
                            <a:off x="857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27"/>
                        <wps:cNvSpPr>
                          <a:spLocks/>
                        </wps:cNvSpPr>
                        <wps:spPr bwMode="auto">
                          <a:xfrm>
                            <a:off x="863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28"/>
                        <wps:cNvSpPr>
                          <a:spLocks/>
                        </wps:cNvSpPr>
                        <wps:spPr bwMode="auto">
                          <a:xfrm>
                            <a:off x="868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29"/>
                        <wps:cNvSpPr>
                          <a:spLocks/>
                        </wps:cNvSpPr>
                        <wps:spPr bwMode="auto">
                          <a:xfrm>
                            <a:off x="87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30"/>
                        <wps:cNvSpPr>
                          <a:spLocks/>
                        </wps:cNvSpPr>
                        <wps:spPr bwMode="auto">
                          <a:xfrm>
                            <a:off x="880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731"/>
                        <wps:cNvSpPr>
                          <a:spLocks/>
                        </wps:cNvSpPr>
                        <wps:spPr bwMode="auto">
                          <a:xfrm>
                            <a:off x="886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732"/>
                        <wps:cNvSpPr>
                          <a:spLocks/>
                        </wps:cNvSpPr>
                        <wps:spPr bwMode="auto">
                          <a:xfrm>
                            <a:off x="891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733"/>
                        <wps:cNvSpPr>
                          <a:spLocks/>
                        </wps:cNvSpPr>
                        <wps:spPr bwMode="auto">
                          <a:xfrm>
                            <a:off x="897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734"/>
                        <wps:cNvSpPr>
                          <a:spLocks/>
                        </wps:cNvSpPr>
                        <wps:spPr bwMode="auto">
                          <a:xfrm>
                            <a:off x="90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35"/>
                        <wps:cNvSpPr>
                          <a:spLocks/>
                        </wps:cNvSpPr>
                        <wps:spPr bwMode="auto">
                          <a:xfrm>
                            <a:off x="909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736"/>
                        <wps:cNvSpPr>
                          <a:spLocks/>
                        </wps:cNvSpPr>
                        <wps:spPr bwMode="auto">
                          <a:xfrm>
                            <a:off x="915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737"/>
                        <wps:cNvSpPr>
                          <a:spLocks/>
                        </wps:cNvSpPr>
                        <wps:spPr bwMode="auto">
                          <a:xfrm>
                            <a:off x="920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738"/>
                        <wps:cNvSpPr>
                          <a:spLocks/>
                        </wps:cNvSpPr>
                        <wps:spPr bwMode="auto">
                          <a:xfrm>
                            <a:off x="926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739"/>
                        <wps:cNvSpPr>
                          <a:spLocks/>
                        </wps:cNvSpPr>
                        <wps:spPr bwMode="auto">
                          <a:xfrm>
                            <a:off x="932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740"/>
                        <wps:cNvSpPr>
                          <a:spLocks/>
                        </wps:cNvSpPr>
                        <wps:spPr bwMode="auto">
                          <a:xfrm>
                            <a:off x="9380" y="372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7A959" id="Group 1697" o:spid="_x0000_s1026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    <v:shape id="Freeform 1698" o:spid="_x0000_s1027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9" o:spid="_x0000_s1028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0" o:spid="_x0000_s102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1" o:spid="_x0000_s1030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2" o:spid="_x0000_s1031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3" o:spid="_x0000_s1032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4" o:spid="_x0000_s1033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5" o:spid="_x0000_s103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6" o:spid="_x0000_s1035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7" o:spid="_x0000_s1036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8" o:spid="_x0000_s1037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9" o:spid="_x0000_s1038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0" o:spid="_x0000_s103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1" o:spid="_x0000_s1040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2" o:spid="_x0000_s1041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3" o:spid="_x0000_s1042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4" o:spid="_x0000_s1043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5" o:spid="_x0000_s104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6" o:spid="_x0000_s1045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7" o:spid="_x0000_s1046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8" o:spid="_x0000_s1047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9" o:spid="_x0000_s1048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0" o:spid="_x0000_s104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1" o:spid="_x0000_s1050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2" o:spid="_x0000_s1051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3" o:spid="_x0000_s1052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4" o:spid="_x0000_s1053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5" o:spid="_x0000_s105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6" o:spid="_x0000_s1055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7" o:spid="_x0000_s1056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8" o:spid="_x0000_s1057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9" o:spid="_x0000_s1058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0" o:spid="_x0000_s10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1" o:spid="_x0000_s1060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2" o:spid="_x0000_s1061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3" o:spid="_x0000_s1062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4" o:spid="_x0000_s1063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5" o:spid="_x0000_s106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6" o:spid="_x0000_s1065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7" o:spid="_x0000_s1066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8" o:spid="_x0000_s1067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9" o:spid="_x0000_s1068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40" o:spid="_x0000_s106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10F4769" wp14:editId="72338C11">
                <wp:simplePos x="0" y="0"/>
                <wp:positionH relativeFrom="page">
                  <wp:posOffset>4345305</wp:posOffset>
                </wp:positionH>
                <wp:positionV relativeFrom="page">
                  <wp:posOffset>2627630</wp:posOffset>
                </wp:positionV>
                <wp:extent cx="1634490" cy="12700"/>
                <wp:effectExtent l="0" t="0" r="0" b="0"/>
                <wp:wrapNone/>
                <wp:docPr id="582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2700"/>
                          <a:chOff x="6843" y="4138"/>
                          <a:chExt cx="2574" cy="20"/>
                        </a:xfrm>
                      </wpg:grpSpPr>
                      <wps:wsp>
                        <wps:cNvPr id="583" name="Freeform 1742"/>
                        <wps:cNvSpPr>
                          <a:spLocks/>
                        </wps:cNvSpPr>
                        <wps:spPr bwMode="auto">
                          <a:xfrm>
                            <a:off x="684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43"/>
                        <wps:cNvSpPr>
                          <a:spLocks/>
                        </wps:cNvSpPr>
                        <wps:spPr bwMode="auto">
                          <a:xfrm>
                            <a:off x="690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744"/>
                        <wps:cNvSpPr>
                          <a:spLocks/>
                        </wps:cNvSpPr>
                        <wps:spPr bwMode="auto">
                          <a:xfrm>
                            <a:off x="696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745"/>
                        <wps:cNvSpPr>
                          <a:spLocks/>
                        </wps:cNvSpPr>
                        <wps:spPr bwMode="auto">
                          <a:xfrm>
                            <a:off x="702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46"/>
                        <wps:cNvSpPr>
                          <a:spLocks/>
                        </wps:cNvSpPr>
                        <wps:spPr bwMode="auto">
                          <a:xfrm>
                            <a:off x="707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47"/>
                        <wps:cNvSpPr>
                          <a:spLocks/>
                        </wps:cNvSpPr>
                        <wps:spPr bwMode="auto">
                          <a:xfrm>
                            <a:off x="713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48"/>
                        <wps:cNvSpPr>
                          <a:spLocks/>
                        </wps:cNvSpPr>
                        <wps:spPr bwMode="auto">
                          <a:xfrm>
                            <a:off x="719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49"/>
                        <wps:cNvSpPr>
                          <a:spLocks/>
                        </wps:cNvSpPr>
                        <wps:spPr bwMode="auto">
                          <a:xfrm>
                            <a:off x="725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0"/>
                        <wps:cNvSpPr>
                          <a:spLocks/>
                        </wps:cNvSpPr>
                        <wps:spPr bwMode="auto">
                          <a:xfrm>
                            <a:off x="730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51"/>
                        <wps:cNvSpPr>
                          <a:spLocks/>
                        </wps:cNvSpPr>
                        <wps:spPr bwMode="auto">
                          <a:xfrm>
                            <a:off x="736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52"/>
                        <wps:cNvSpPr>
                          <a:spLocks/>
                        </wps:cNvSpPr>
                        <wps:spPr bwMode="auto">
                          <a:xfrm>
                            <a:off x="742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53"/>
                        <wps:cNvSpPr>
                          <a:spLocks/>
                        </wps:cNvSpPr>
                        <wps:spPr bwMode="auto">
                          <a:xfrm>
                            <a:off x="748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54"/>
                        <wps:cNvSpPr>
                          <a:spLocks/>
                        </wps:cNvSpPr>
                        <wps:spPr bwMode="auto">
                          <a:xfrm>
                            <a:off x="753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55"/>
                        <wps:cNvSpPr>
                          <a:spLocks/>
                        </wps:cNvSpPr>
                        <wps:spPr bwMode="auto">
                          <a:xfrm>
                            <a:off x="759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56"/>
                        <wps:cNvSpPr>
                          <a:spLocks/>
                        </wps:cNvSpPr>
                        <wps:spPr bwMode="auto">
                          <a:xfrm>
                            <a:off x="765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7"/>
                        <wps:cNvSpPr>
                          <a:spLocks/>
                        </wps:cNvSpPr>
                        <wps:spPr bwMode="auto">
                          <a:xfrm>
                            <a:off x="771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758"/>
                        <wps:cNvSpPr>
                          <a:spLocks/>
                        </wps:cNvSpPr>
                        <wps:spPr bwMode="auto">
                          <a:xfrm>
                            <a:off x="776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59"/>
                        <wps:cNvSpPr>
                          <a:spLocks/>
                        </wps:cNvSpPr>
                        <wps:spPr bwMode="auto">
                          <a:xfrm>
                            <a:off x="782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60"/>
                        <wps:cNvSpPr>
                          <a:spLocks/>
                        </wps:cNvSpPr>
                        <wps:spPr bwMode="auto">
                          <a:xfrm>
                            <a:off x="788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761"/>
                        <wps:cNvSpPr>
                          <a:spLocks/>
                        </wps:cNvSpPr>
                        <wps:spPr bwMode="auto">
                          <a:xfrm>
                            <a:off x="794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62"/>
                        <wps:cNvSpPr>
                          <a:spLocks/>
                        </wps:cNvSpPr>
                        <wps:spPr bwMode="auto">
                          <a:xfrm>
                            <a:off x="800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763"/>
                        <wps:cNvSpPr>
                          <a:spLocks/>
                        </wps:cNvSpPr>
                        <wps:spPr bwMode="auto">
                          <a:xfrm>
                            <a:off x="805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764"/>
                        <wps:cNvSpPr>
                          <a:spLocks/>
                        </wps:cNvSpPr>
                        <wps:spPr bwMode="auto">
                          <a:xfrm>
                            <a:off x="811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765"/>
                        <wps:cNvSpPr>
                          <a:spLocks/>
                        </wps:cNvSpPr>
                        <wps:spPr bwMode="auto">
                          <a:xfrm>
                            <a:off x="817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766"/>
                        <wps:cNvSpPr>
                          <a:spLocks/>
                        </wps:cNvSpPr>
                        <wps:spPr bwMode="auto">
                          <a:xfrm>
                            <a:off x="823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767"/>
                        <wps:cNvSpPr>
                          <a:spLocks/>
                        </wps:cNvSpPr>
                        <wps:spPr bwMode="auto">
                          <a:xfrm>
                            <a:off x="828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768"/>
                        <wps:cNvSpPr>
                          <a:spLocks/>
                        </wps:cNvSpPr>
                        <wps:spPr bwMode="auto">
                          <a:xfrm>
                            <a:off x="834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769"/>
                        <wps:cNvSpPr>
                          <a:spLocks/>
                        </wps:cNvSpPr>
                        <wps:spPr bwMode="auto">
                          <a:xfrm>
                            <a:off x="840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770"/>
                        <wps:cNvSpPr>
                          <a:spLocks/>
                        </wps:cNvSpPr>
                        <wps:spPr bwMode="auto">
                          <a:xfrm>
                            <a:off x="846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771"/>
                        <wps:cNvSpPr>
                          <a:spLocks/>
                        </wps:cNvSpPr>
                        <wps:spPr bwMode="auto">
                          <a:xfrm>
                            <a:off x="851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772"/>
                        <wps:cNvSpPr>
                          <a:spLocks/>
                        </wps:cNvSpPr>
                        <wps:spPr bwMode="auto">
                          <a:xfrm>
                            <a:off x="857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773"/>
                        <wps:cNvSpPr>
                          <a:spLocks/>
                        </wps:cNvSpPr>
                        <wps:spPr bwMode="auto">
                          <a:xfrm>
                            <a:off x="863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774"/>
                        <wps:cNvSpPr>
                          <a:spLocks/>
                        </wps:cNvSpPr>
                        <wps:spPr bwMode="auto">
                          <a:xfrm>
                            <a:off x="869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775"/>
                        <wps:cNvSpPr>
                          <a:spLocks/>
                        </wps:cNvSpPr>
                        <wps:spPr bwMode="auto">
                          <a:xfrm>
                            <a:off x="874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776"/>
                        <wps:cNvSpPr>
                          <a:spLocks/>
                        </wps:cNvSpPr>
                        <wps:spPr bwMode="auto">
                          <a:xfrm>
                            <a:off x="880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777"/>
                        <wps:cNvSpPr>
                          <a:spLocks/>
                        </wps:cNvSpPr>
                        <wps:spPr bwMode="auto">
                          <a:xfrm>
                            <a:off x="886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778"/>
                        <wps:cNvSpPr>
                          <a:spLocks/>
                        </wps:cNvSpPr>
                        <wps:spPr bwMode="auto">
                          <a:xfrm>
                            <a:off x="892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779"/>
                        <wps:cNvSpPr>
                          <a:spLocks/>
                        </wps:cNvSpPr>
                        <wps:spPr bwMode="auto">
                          <a:xfrm>
                            <a:off x="897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780"/>
                        <wps:cNvSpPr>
                          <a:spLocks/>
                        </wps:cNvSpPr>
                        <wps:spPr bwMode="auto">
                          <a:xfrm>
                            <a:off x="903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781"/>
                        <wps:cNvSpPr>
                          <a:spLocks/>
                        </wps:cNvSpPr>
                        <wps:spPr bwMode="auto">
                          <a:xfrm>
                            <a:off x="909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782"/>
                        <wps:cNvSpPr>
                          <a:spLocks/>
                        </wps:cNvSpPr>
                        <wps:spPr bwMode="auto">
                          <a:xfrm>
                            <a:off x="915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783"/>
                        <wps:cNvSpPr>
                          <a:spLocks/>
                        </wps:cNvSpPr>
                        <wps:spPr bwMode="auto">
                          <a:xfrm>
                            <a:off x="921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784"/>
                        <wps:cNvSpPr>
                          <a:spLocks/>
                        </wps:cNvSpPr>
                        <wps:spPr bwMode="auto">
                          <a:xfrm>
                            <a:off x="926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785"/>
                        <wps:cNvSpPr>
                          <a:spLocks/>
                        </wps:cNvSpPr>
                        <wps:spPr bwMode="auto">
                          <a:xfrm>
                            <a:off x="932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786"/>
                        <wps:cNvSpPr>
                          <a:spLocks/>
                        </wps:cNvSpPr>
                        <wps:spPr bwMode="auto">
                          <a:xfrm>
                            <a:off x="938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5096" id="Group 1741" o:spid="_x0000_s1026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    <v:shape id="Freeform 1742" o:spid="_x0000_s102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3" o:spid="_x0000_s1028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4" o:spid="_x0000_s1029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45" o:spid="_x0000_s1030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6" o:spid="_x0000_s1031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7" o:spid="_x0000_s103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48" o:spid="_x0000_s1033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9" o:spid="_x0000_s1034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0" o:spid="_x0000_s1035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1" o:spid="_x0000_s1036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2" o:spid="_x0000_s10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3" o:spid="_x0000_s1038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4" o:spid="_x0000_s1039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5" o:spid="_x0000_s1040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6" o:spid="_x0000_s1041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7" o:spid="_x0000_s104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8" o:spid="_x0000_s1043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9" o:spid="_x0000_s1044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0" o:spid="_x0000_s1045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1" o:spid="_x0000_s1046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2" o:spid="_x0000_s104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3" o:spid="_x0000_s1048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4" o:spid="_x0000_s1049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5" o:spid="_x0000_s1050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6" o:spid="_x0000_s1051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7" o:spid="_x0000_s105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8" o:spid="_x0000_s1053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9" o:spid="_x0000_s1054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0" o:spid="_x0000_s1055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1" o:spid="_x0000_s1056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2" o:spid="_x0000_s105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3" o:spid="_x0000_s1058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4" o:spid="_x0000_s1059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5" o:spid="_x0000_s1060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6" o:spid="_x0000_s1061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7" o:spid="_x0000_s106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8" o:spid="_x0000_s1063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9" o:spid="_x0000_s1064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80" o:spid="_x0000_s1065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1" o:spid="_x0000_s1066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2" o:spid="_x0000_s106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3" o:spid="_x0000_s1068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4" o:spid="_x0000_s1069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5" o:spid="_x0000_s1070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86" o:spid="_x0000_s1071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3E91593E" wp14:editId="69197D1B">
                <wp:simplePos x="0" y="0"/>
                <wp:positionH relativeFrom="page">
                  <wp:posOffset>4267200</wp:posOffset>
                </wp:positionH>
                <wp:positionV relativeFrom="page">
                  <wp:posOffset>2894330</wp:posOffset>
                </wp:positionV>
                <wp:extent cx="1742440" cy="12700"/>
                <wp:effectExtent l="0" t="0" r="0" b="0"/>
                <wp:wrapNone/>
                <wp:docPr id="533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720" y="4558"/>
                          <a:chExt cx="2744" cy="20"/>
                        </a:xfrm>
                      </wpg:grpSpPr>
                      <wps:wsp>
                        <wps:cNvPr id="534" name="Freeform 1788"/>
                        <wps:cNvSpPr>
                          <a:spLocks/>
                        </wps:cNvSpPr>
                        <wps:spPr bwMode="auto">
                          <a:xfrm>
                            <a:off x="672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9"/>
                        <wps:cNvSpPr>
                          <a:spLocks/>
                        </wps:cNvSpPr>
                        <wps:spPr bwMode="auto">
                          <a:xfrm>
                            <a:off x="678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0"/>
                        <wps:cNvSpPr>
                          <a:spLocks/>
                        </wps:cNvSpPr>
                        <wps:spPr bwMode="auto">
                          <a:xfrm>
                            <a:off x="684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91"/>
                        <wps:cNvSpPr>
                          <a:spLocks/>
                        </wps:cNvSpPr>
                        <wps:spPr bwMode="auto">
                          <a:xfrm>
                            <a:off x="689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792"/>
                        <wps:cNvSpPr>
                          <a:spLocks/>
                        </wps:cNvSpPr>
                        <wps:spPr bwMode="auto">
                          <a:xfrm>
                            <a:off x="695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93"/>
                        <wps:cNvSpPr>
                          <a:spLocks/>
                        </wps:cNvSpPr>
                        <wps:spPr bwMode="auto">
                          <a:xfrm>
                            <a:off x="701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94"/>
                        <wps:cNvSpPr>
                          <a:spLocks/>
                        </wps:cNvSpPr>
                        <wps:spPr bwMode="auto">
                          <a:xfrm>
                            <a:off x="707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95"/>
                        <wps:cNvSpPr>
                          <a:spLocks/>
                        </wps:cNvSpPr>
                        <wps:spPr bwMode="auto">
                          <a:xfrm>
                            <a:off x="712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96"/>
                        <wps:cNvSpPr>
                          <a:spLocks/>
                        </wps:cNvSpPr>
                        <wps:spPr bwMode="auto">
                          <a:xfrm>
                            <a:off x="718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97"/>
                        <wps:cNvSpPr>
                          <a:spLocks/>
                        </wps:cNvSpPr>
                        <wps:spPr bwMode="auto">
                          <a:xfrm>
                            <a:off x="724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98"/>
                        <wps:cNvSpPr>
                          <a:spLocks/>
                        </wps:cNvSpPr>
                        <wps:spPr bwMode="auto">
                          <a:xfrm>
                            <a:off x="730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99"/>
                        <wps:cNvSpPr>
                          <a:spLocks/>
                        </wps:cNvSpPr>
                        <wps:spPr bwMode="auto">
                          <a:xfrm>
                            <a:off x="735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00"/>
                        <wps:cNvSpPr>
                          <a:spLocks/>
                        </wps:cNvSpPr>
                        <wps:spPr bwMode="auto">
                          <a:xfrm>
                            <a:off x="741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801"/>
                        <wps:cNvSpPr>
                          <a:spLocks/>
                        </wps:cNvSpPr>
                        <wps:spPr bwMode="auto">
                          <a:xfrm>
                            <a:off x="747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802"/>
                        <wps:cNvSpPr>
                          <a:spLocks/>
                        </wps:cNvSpPr>
                        <wps:spPr bwMode="auto">
                          <a:xfrm>
                            <a:off x="753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3"/>
                        <wps:cNvSpPr>
                          <a:spLocks/>
                        </wps:cNvSpPr>
                        <wps:spPr bwMode="auto">
                          <a:xfrm>
                            <a:off x="758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04"/>
                        <wps:cNvSpPr>
                          <a:spLocks/>
                        </wps:cNvSpPr>
                        <wps:spPr bwMode="auto">
                          <a:xfrm>
                            <a:off x="764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05"/>
                        <wps:cNvSpPr>
                          <a:spLocks/>
                        </wps:cNvSpPr>
                        <wps:spPr bwMode="auto">
                          <a:xfrm>
                            <a:off x="770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6"/>
                        <wps:cNvSpPr>
                          <a:spLocks/>
                        </wps:cNvSpPr>
                        <wps:spPr bwMode="auto">
                          <a:xfrm>
                            <a:off x="776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07"/>
                        <wps:cNvSpPr>
                          <a:spLocks/>
                        </wps:cNvSpPr>
                        <wps:spPr bwMode="auto">
                          <a:xfrm>
                            <a:off x="782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08"/>
                        <wps:cNvSpPr>
                          <a:spLocks/>
                        </wps:cNvSpPr>
                        <wps:spPr bwMode="auto">
                          <a:xfrm>
                            <a:off x="787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09"/>
                        <wps:cNvSpPr>
                          <a:spLocks/>
                        </wps:cNvSpPr>
                        <wps:spPr bwMode="auto">
                          <a:xfrm>
                            <a:off x="793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10"/>
                        <wps:cNvSpPr>
                          <a:spLocks/>
                        </wps:cNvSpPr>
                        <wps:spPr bwMode="auto">
                          <a:xfrm>
                            <a:off x="799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11"/>
                        <wps:cNvSpPr>
                          <a:spLocks/>
                        </wps:cNvSpPr>
                        <wps:spPr bwMode="auto">
                          <a:xfrm>
                            <a:off x="805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12"/>
                        <wps:cNvSpPr>
                          <a:spLocks/>
                        </wps:cNvSpPr>
                        <wps:spPr bwMode="auto">
                          <a:xfrm>
                            <a:off x="810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813"/>
                        <wps:cNvSpPr>
                          <a:spLocks/>
                        </wps:cNvSpPr>
                        <wps:spPr bwMode="auto">
                          <a:xfrm>
                            <a:off x="816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814"/>
                        <wps:cNvSpPr>
                          <a:spLocks/>
                        </wps:cNvSpPr>
                        <wps:spPr bwMode="auto">
                          <a:xfrm>
                            <a:off x="822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15"/>
                        <wps:cNvSpPr>
                          <a:spLocks/>
                        </wps:cNvSpPr>
                        <wps:spPr bwMode="auto">
                          <a:xfrm>
                            <a:off x="828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16"/>
                        <wps:cNvSpPr>
                          <a:spLocks/>
                        </wps:cNvSpPr>
                        <wps:spPr bwMode="auto">
                          <a:xfrm>
                            <a:off x="833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17"/>
                        <wps:cNvSpPr>
                          <a:spLocks/>
                        </wps:cNvSpPr>
                        <wps:spPr bwMode="auto">
                          <a:xfrm>
                            <a:off x="839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18"/>
                        <wps:cNvSpPr>
                          <a:spLocks/>
                        </wps:cNvSpPr>
                        <wps:spPr bwMode="auto">
                          <a:xfrm>
                            <a:off x="845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19"/>
                        <wps:cNvSpPr>
                          <a:spLocks/>
                        </wps:cNvSpPr>
                        <wps:spPr bwMode="auto">
                          <a:xfrm>
                            <a:off x="851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20"/>
                        <wps:cNvSpPr>
                          <a:spLocks/>
                        </wps:cNvSpPr>
                        <wps:spPr bwMode="auto">
                          <a:xfrm>
                            <a:off x="856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21"/>
                        <wps:cNvSpPr>
                          <a:spLocks/>
                        </wps:cNvSpPr>
                        <wps:spPr bwMode="auto">
                          <a:xfrm>
                            <a:off x="862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22"/>
                        <wps:cNvSpPr>
                          <a:spLocks/>
                        </wps:cNvSpPr>
                        <wps:spPr bwMode="auto">
                          <a:xfrm>
                            <a:off x="868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823"/>
                        <wps:cNvSpPr>
                          <a:spLocks/>
                        </wps:cNvSpPr>
                        <wps:spPr bwMode="auto">
                          <a:xfrm>
                            <a:off x="874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824"/>
                        <wps:cNvSpPr>
                          <a:spLocks/>
                        </wps:cNvSpPr>
                        <wps:spPr bwMode="auto">
                          <a:xfrm>
                            <a:off x="879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25"/>
                        <wps:cNvSpPr>
                          <a:spLocks/>
                        </wps:cNvSpPr>
                        <wps:spPr bwMode="auto">
                          <a:xfrm>
                            <a:off x="885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6"/>
                        <wps:cNvSpPr>
                          <a:spLocks/>
                        </wps:cNvSpPr>
                        <wps:spPr bwMode="auto">
                          <a:xfrm>
                            <a:off x="891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827"/>
                        <wps:cNvSpPr>
                          <a:spLocks/>
                        </wps:cNvSpPr>
                        <wps:spPr bwMode="auto">
                          <a:xfrm>
                            <a:off x="897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28"/>
                        <wps:cNvSpPr>
                          <a:spLocks/>
                        </wps:cNvSpPr>
                        <wps:spPr bwMode="auto">
                          <a:xfrm>
                            <a:off x="903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829"/>
                        <wps:cNvSpPr>
                          <a:spLocks/>
                        </wps:cNvSpPr>
                        <wps:spPr bwMode="auto">
                          <a:xfrm>
                            <a:off x="908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830"/>
                        <wps:cNvSpPr>
                          <a:spLocks/>
                        </wps:cNvSpPr>
                        <wps:spPr bwMode="auto">
                          <a:xfrm>
                            <a:off x="914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31"/>
                        <wps:cNvSpPr>
                          <a:spLocks/>
                        </wps:cNvSpPr>
                        <wps:spPr bwMode="auto">
                          <a:xfrm>
                            <a:off x="920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32"/>
                        <wps:cNvSpPr>
                          <a:spLocks/>
                        </wps:cNvSpPr>
                        <wps:spPr bwMode="auto">
                          <a:xfrm>
                            <a:off x="926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33"/>
                        <wps:cNvSpPr>
                          <a:spLocks/>
                        </wps:cNvSpPr>
                        <wps:spPr bwMode="auto">
                          <a:xfrm>
                            <a:off x="931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34"/>
                        <wps:cNvSpPr>
                          <a:spLocks/>
                        </wps:cNvSpPr>
                        <wps:spPr bwMode="auto">
                          <a:xfrm>
                            <a:off x="937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35"/>
                        <wps:cNvSpPr>
                          <a:spLocks/>
                        </wps:cNvSpPr>
                        <wps:spPr bwMode="auto">
                          <a:xfrm>
                            <a:off x="9433" y="4563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22E7" id="Group 1787" o:spid="_x0000_s1026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    <v:shape id="Freeform 1788" o:spid="_x0000_s1027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9" o:spid="_x0000_s1028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0" o:spid="_x0000_s102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1" o:spid="_x0000_s1030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2" o:spid="_x0000_s1031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3" o:spid="_x0000_s1032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4" o:spid="_x0000_s1033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5" o:spid="_x0000_s103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6" o:spid="_x0000_s1035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7" o:spid="_x0000_s1036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8" o:spid="_x0000_s1037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9" o:spid="_x0000_s1038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0" o:spid="_x0000_s103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1" o:spid="_x0000_s1040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2" o:spid="_x0000_s1041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3" o:spid="_x0000_s1042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4" o:spid="_x0000_s1043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5" o:spid="_x0000_s104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6" o:spid="_x0000_s1045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7" o:spid="_x0000_s1046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8" o:spid="_x0000_s1047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9" o:spid="_x0000_s1048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0" o:spid="_x0000_s104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1" o:spid="_x0000_s1050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2" o:spid="_x0000_s1051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13" o:spid="_x0000_s1052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4" o:spid="_x0000_s1053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15" o:spid="_x0000_s105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6" o:spid="_x0000_s1055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7" o:spid="_x0000_s1056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8" o:spid="_x0000_s1057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9" o:spid="_x0000_s1058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0" o:spid="_x0000_s105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1" o:spid="_x0000_s1060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2" o:spid="_x0000_s1061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3" o:spid="_x0000_s1062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4" o:spid="_x0000_s1063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5" o:spid="_x0000_s10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6" o:spid="_x0000_s1065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7" o:spid="_x0000_s1066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8" o:spid="_x0000_s1067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9" o:spid="_x0000_s1068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30" o:spid="_x0000_s106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1" o:spid="_x0000_s1070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2" o:spid="_x0000_s1071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3" o:spid="_x0000_s1072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4" o:spid="_x0000_s1073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5" o:spid="_x0000_s107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11E16FFE" wp14:editId="10922E6E">
                <wp:simplePos x="0" y="0"/>
                <wp:positionH relativeFrom="page">
                  <wp:posOffset>4427220</wp:posOffset>
                </wp:positionH>
                <wp:positionV relativeFrom="page">
                  <wp:posOffset>6392545</wp:posOffset>
                </wp:positionV>
                <wp:extent cx="2073275" cy="12700"/>
                <wp:effectExtent l="0" t="0" r="0" b="0"/>
                <wp:wrapNone/>
                <wp:docPr id="475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12700"/>
                          <a:chOff x="6972" y="10067"/>
                          <a:chExt cx="3265" cy="20"/>
                        </a:xfrm>
                      </wpg:grpSpPr>
                      <wps:wsp>
                        <wps:cNvPr id="476" name="Freeform 1837"/>
                        <wps:cNvSpPr>
                          <a:spLocks/>
                        </wps:cNvSpPr>
                        <wps:spPr bwMode="auto">
                          <a:xfrm>
                            <a:off x="697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38"/>
                        <wps:cNvSpPr>
                          <a:spLocks/>
                        </wps:cNvSpPr>
                        <wps:spPr bwMode="auto">
                          <a:xfrm>
                            <a:off x="703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39"/>
                        <wps:cNvSpPr>
                          <a:spLocks/>
                        </wps:cNvSpPr>
                        <wps:spPr bwMode="auto">
                          <a:xfrm>
                            <a:off x="709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40"/>
                        <wps:cNvSpPr>
                          <a:spLocks/>
                        </wps:cNvSpPr>
                        <wps:spPr bwMode="auto">
                          <a:xfrm>
                            <a:off x="715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41"/>
                        <wps:cNvSpPr>
                          <a:spLocks/>
                        </wps:cNvSpPr>
                        <wps:spPr bwMode="auto">
                          <a:xfrm>
                            <a:off x="720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2"/>
                        <wps:cNvSpPr>
                          <a:spLocks/>
                        </wps:cNvSpPr>
                        <wps:spPr bwMode="auto">
                          <a:xfrm>
                            <a:off x="726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3"/>
                        <wps:cNvSpPr>
                          <a:spLocks/>
                        </wps:cNvSpPr>
                        <wps:spPr bwMode="auto">
                          <a:xfrm>
                            <a:off x="732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44"/>
                        <wps:cNvSpPr>
                          <a:spLocks/>
                        </wps:cNvSpPr>
                        <wps:spPr bwMode="auto">
                          <a:xfrm>
                            <a:off x="738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45"/>
                        <wps:cNvSpPr>
                          <a:spLocks/>
                        </wps:cNvSpPr>
                        <wps:spPr bwMode="auto">
                          <a:xfrm>
                            <a:off x="743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46"/>
                        <wps:cNvSpPr>
                          <a:spLocks/>
                        </wps:cNvSpPr>
                        <wps:spPr bwMode="auto">
                          <a:xfrm>
                            <a:off x="749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47"/>
                        <wps:cNvSpPr>
                          <a:spLocks/>
                        </wps:cNvSpPr>
                        <wps:spPr bwMode="auto">
                          <a:xfrm>
                            <a:off x="755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48"/>
                        <wps:cNvSpPr>
                          <a:spLocks/>
                        </wps:cNvSpPr>
                        <wps:spPr bwMode="auto">
                          <a:xfrm>
                            <a:off x="761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49"/>
                        <wps:cNvSpPr>
                          <a:spLocks/>
                        </wps:cNvSpPr>
                        <wps:spPr bwMode="auto">
                          <a:xfrm>
                            <a:off x="766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850"/>
                        <wps:cNvSpPr>
                          <a:spLocks/>
                        </wps:cNvSpPr>
                        <wps:spPr bwMode="auto">
                          <a:xfrm>
                            <a:off x="772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851"/>
                        <wps:cNvSpPr>
                          <a:spLocks/>
                        </wps:cNvSpPr>
                        <wps:spPr bwMode="auto">
                          <a:xfrm>
                            <a:off x="778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852"/>
                        <wps:cNvSpPr>
                          <a:spLocks/>
                        </wps:cNvSpPr>
                        <wps:spPr bwMode="auto">
                          <a:xfrm>
                            <a:off x="7841" y="1007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853"/>
                        <wps:cNvSpPr>
                          <a:spLocks/>
                        </wps:cNvSpPr>
                        <wps:spPr bwMode="auto">
                          <a:xfrm>
                            <a:off x="789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854"/>
                        <wps:cNvSpPr>
                          <a:spLocks/>
                        </wps:cNvSpPr>
                        <wps:spPr bwMode="auto">
                          <a:xfrm>
                            <a:off x="795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855"/>
                        <wps:cNvSpPr>
                          <a:spLocks/>
                        </wps:cNvSpPr>
                        <wps:spPr bwMode="auto">
                          <a:xfrm>
                            <a:off x="80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856"/>
                        <wps:cNvSpPr>
                          <a:spLocks/>
                        </wps:cNvSpPr>
                        <wps:spPr bwMode="auto">
                          <a:xfrm>
                            <a:off x="807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57"/>
                        <wps:cNvSpPr>
                          <a:spLocks/>
                        </wps:cNvSpPr>
                        <wps:spPr bwMode="auto">
                          <a:xfrm>
                            <a:off x="813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58"/>
                        <wps:cNvSpPr>
                          <a:spLocks/>
                        </wps:cNvSpPr>
                        <wps:spPr bwMode="auto">
                          <a:xfrm>
                            <a:off x="818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859"/>
                        <wps:cNvSpPr>
                          <a:spLocks/>
                        </wps:cNvSpPr>
                        <wps:spPr bwMode="auto">
                          <a:xfrm>
                            <a:off x="824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860"/>
                        <wps:cNvSpPr>
                          <a:spLocks/>
                        </wps:cNvSpPr>
                        <wps:spPr bwMode="auto">
                          <a:xfrm>
                            <a:off x="83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861"/>
                        <wps:cNvSpPr>
                          <a:spLocks/>
                        </wps:cNvSpPr>
                        <wps:spPr bwMode="auto">
                          <a:xfrm>
                            <a:off x="836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862"/>
                        <wps:cNvSpPr>
                          <a:spLocks/>
                        </wps:cNvSpPr>
                        <wps:spPr bwMode="auto">
                          <a:xfrm>
                            <a:off x="841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863"/>
                        <wps:cNvSpPr>
                          <a:spLocks/>
                        </wps:cNvSpPr>
                        <wps:spPr bwMode="auto">
                          <a:xfrm>
                            <a:off x="847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864"/>
                        <wps:cNvSpPr>
                          <a:spLocks/>
                        </wps:cNvSpPr>
                        <wps:spPr bwMode="auto">
                          <a:xfrm>
                            <a:off x="853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865"/>
                        <wps:cNvSpPr>
                          <a:spLocks/>
                        </wps:cNvSpPr>
                        <wps:spPr bwMode="auto">
                          <a:xfrm>
                            <a:off x="859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66"/>
                        <wps:cNvSpPr>
                          <a:spLocks/>
                        </wps:cNvSpPr>
                        <wps:spPr bwMode="auto">
                          <a:xfrm>
                            <a:off x="864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67"/>
                        <wps:cNvSpPr>
                          <a:spLocks/>
                        </wps:cNvSpPr>
                        <wps:spPr bwMode="auto">
                          <a:xfrm>
                            <a:off x="870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868"/>
                        <wps:cNvSpPr>
                          <a:spLocks/>
                        </wps:cNvSpPr>
                        <wps:spPr bwMode="auto">
                          <a:xfrm>
                            <a:off x="876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869"/>
                        <wps:cNvSpPr>
                          <a:spLocks/>
                        </wps:cNvSpPr>
                        <wps:spPr bwMode="auto">
                          <a:xfrm>
                            <a:off x="882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70"/>
                        <wps:cNvSpPr>
                          <a:spLocks/>
                        </wps:cNvSpPr>
                        <wps:spPr bwMode="auto">
                          <a:xfrm>
                            <a:off x="887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871"/>
                        <wps:cNvSpPr>
                          <a:spLocks/>
                        </wps:cNvSpPr>
                        <wps:spPr bwMode="auto">
                          <a:xfrm>
                            <a:off x="893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872"/>
                        <wps:cNvSpPr>
                          <a:spLocks/>
                        </wps:cNvSpPr>
                        <wps:spPr bwMode="auto">
                          <a:xfrm>
                            <a:off x="899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873"/>
                        <wps:cNvSpPr>
                          <a:spLocks/>
                        </wps:cNvSpPr>
                        <wps:spPr bwMode="auto">
                          <a:xfrm>
                            <a:off x="905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74"/>
                        <wps:cNvSpPr>
                          <a:spLocks/>
                        </wps:cNvSpPr>
                        <wps:spPr bwMode="auto">
                          <a:xfrm>
                            <a:off x="910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75"/>
                        <wps:cNvSpPr>
                          <a:spLocks/>
                        </wps:cNvSpPr>
                        <wps:spPr bwMode="auto">
                          <a:xfrm>
                            <a:off x="916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876"/>
                        <wps:cNvSpPr>
                          <a:spLocks/>
                        </wps:cNvSpPr>
                        <wps:spPr bwMode="auto">
                          <a:xfrm>
                            <a:off x="922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877"/>
                        <wps:cNvSpPr>
                          <a:spLocks/>
                        </wps:cNvSpPr>
                        <wps:spPr bwMode="auto">
                          <a:xfrm>
                            <a:off x="928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878"/>
                        <wps:cNvSpPr>
                          <a:spLocks/>
                        </wps:cNvSpPr>
                        <wps:spPr bwMode="auto">
                          <a:xfrm>
                            <a:off x="933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879"/>
                        <wps:cNvSpPr>
                          <a:spLocks/>
                        </wps:cNvSpPr>
                        <wps:spPr bwMode="auto">
                          <a:xfrm>
                            <a:off x="939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80"/>
                        <wps:cNvSpPr>
                          <a:spLocks/>
                        </wps:cNvSpPr>
                        <wps:spPr bwMode="auto">
                          <a:xfrm>
                            <a:off x="945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881"/>
                        <wps:cNvSpPr>
                          <a:spLocks/>
                        </wps:cNvSpPr>
                        <wps:spPr bwMode="auto">
                          <a:xfrm>
                            <a:off x="951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882"/>
                        <wps:cNvSpPr>
                          <a:spLocks/>
                        </wps:cNvSpPr>
                        <wps:spPr bwMode="auto">
                          <a:xfrm>
                            <a:off x="957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883"/>
                        <wps:cNvSpPr>
                          <a:spLocks/>
                        </wps:cNvSpPr>
                        <wps:spPr bwMode="auto">
                          <a:xfrm>
                            <a:off x="962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884"/>
                        <wps:cNvSpPr>
                          <a:spLocks/>
                        </wps:cNvSpPr>
                        <wps:spPr bwMode="auto">
                          <a:xfrm>
                            <a:off x="968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885"/>
                        <wps:cNvSpPr>
                          <a:spLocks/>
                        </wps:cNvSpPr>
                        <wps:spPr bwMode="auto">
                          <a:xfrm>
                            <a:off x="974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86"/>
                        <wps:cNvSpPr>
                          <a:spLocks/>
                        </wps:cNvSpPr>
                        <wps:spPr bwMode="auto">
                          <a:xfrm>
                            <a:off x="980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887"/>
                        <wps:cNvSpPr>
                          <a:spLocks/>
                        </wps:cNvSpPr>
                        <wps:spPr bwMode="auto">
                          <a:xfrm>
                            <a:off x="985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888"/>
                        <wps:cNvSpPr>
                          <a:spLocks/>
                        </wps:cNvSpPr>
                        <wps:spPr bwMode="auto">
                          <a:xfrm>
                            <a:off x="99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89"/>
                        <wps:cNvSpPr>
                          <a:spLocks/>
                        </wps:cNvSpPr>
                        <wps:spPr bwMode="auto">
                          <a:xfrm>
                            <a:off x="997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890"/>
                        <wps:cNvSpPr>
                          <a:spLocks/>
                        </wps:cNvSpPr>
                        <wps:spPr bwMode="auto">
                          <a:xfrm>
                            <a:off x="1003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891"/>
                        <wps:cNvSpPr>
                          <a:spLocks/>
                        </wps:cNvSpPr>
                        <wps:spPr bwMode="auto">
                          <a:xfrm>
                            <a:off x="1008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92"/>
                        <wps:cNvSpPr>
                          <a:spLocks/>
                        </wps:cNvSpPr>
                        <wps:spPr bwMode="auto">
                          <a:xfrm>
                            <a:off x="1014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893"/>
                        <wps:cNvSpPr>
                          <a:spLocks/>
                        </wps:cNvSpPr>
                        <wps:spPr bwMode="auto">
                          <a:xfrm>
                            <a:off x="102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0B30" id="Group 1836" o:spid="_x0000_s1026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    <v:shape id="Freeform 1837" o:spid="_x0000_s1027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38" o:spid="_x0000_s1028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9" o:spid="_x0000_s1029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40" o:spid="_x0000_s1030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1" o:spid="_x0000_s1031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42" o:spid="_x0000_s1032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3" o:spid="_x0000_s1033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4" o:spid="_x0000_s1034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5" o:spid="_x0000_s1035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6" o:spid="_x0000_s1036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7" o:spid="_x0000_s1037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8" o:spid="_x0000_s1038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9" o:spid="_x0000_s1039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0" o:spid="_x0000_s1040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1" o:spid="_x0000_s1041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2" o:spid="_x0000_s1042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853" o:spid="_x0000_s1043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4" o:spid="_x0000_s1044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55" o:spid="_x0000_s1045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6" o:spid="_x0000_s1046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7" o:spid="_x0000_s1047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8" o:spid="_x0000_s1048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9" o:spid="_x0000_s1049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0" o:spid="_x0000_s1050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1" o:spid="_x0000_s1051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2" o:spid="_x0000_s1052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3" o:spid="_x0000_s1053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4" o:spid="_x0000_s1054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5" o:spid="_x0000_s1055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6" o:spid="_x0000_s1056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7" o:spid="_x0000_s1057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8" o:spid="_x0000_s1058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9" o:spid="_x0000_s1059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70" o:spid="_x0000_s1060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1" o:spid="_x0000_s1061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72" o:spid="_x0000_s1062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3" o:spid="_x0000_s1063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4" o:spid="_x0000_s1064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5" o:spid="_x0000_s1065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6" o:spid="_x0000_s1066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7" o:spid="_x0000_s1067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8" o:spid="_x0000_s1068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79" o:spid="_x0000_s1069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80" o:spid="_x0000_s1070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1" o:spid="_x0000_s1071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82" o:spid="_x0000_s1072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3" o:spid="_x0000_s1073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4" o:spid="_x0000_s1074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5" o:spid="_x0000_s1075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6" o:spid="_x0000_s1076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7" o:spid="_x0000_s1077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8" o:spid="_x0000_s1078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9" o:spid="_x0000_s1079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0" o:spid="_x0000_s1080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1" o:spid="_x0000_s1081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2" o:spid="_x0000_s1082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3" o:spid="_x0000_s1083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530BEC8E" wp14:editId="0B7EDF14">
                <wp:simplePos x="0" y="0"/>
                <wp:positionH relativeFrom="page">
                  <wp:posOffset>4482465</wp:posOffset>
                </wp:positionH>
                <wp:positionV relativeFrom="page">
                  <wp:posOffset>6622415</wp:posOffset>
                </wp:positionV>
                <wp:extent cx="2292985" cy="12700"/>
                <wp:effectExtent l="0" t="0" r="0" b="0"/>
                <wp:wrapNone/>
                <wp:docPr id="411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429"/>
                          <a:chExt cx="3611" cy="20"/>
                        </a:xfrm>
                      </wpg:grpSpPr>
                      <wps:wsp>
                        <wps:cNvPr id="412" name="Freeform 1895"/>
                        <wps:cNvSpPr>
                          <a:spLocks/>
                        </wps:cNvSpPr>
                        <wps:spPr bwMode="auto">
                          <a:xfrm>
                            <a:off x="706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96"/>
                        <wps:cNvSpPr>
                          <a:spLocks/>
                        </wps:cNvSpPr>
                        <wps:spPr bwMode="auto">
                          <a:xfrm>
                            <a:off x="712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97"/>
                        <wps:cNvSpPr>
                          <a:spLocks/>
                        </wps:cNvSpPr>
                        <wps:spPr bwMode="auto">
                          <a:xfrm>
                            <a:off x="717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98"/>
                        <wps:cNvSpPr>
                          <a:spLocks/>
                        </wps:cNvSpPr>
                        <wps:spPr bwMode="auto">
                          <a:xfrm>
                            <a:off x="723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99"/>
                        <wps:cNvSpPr>
                          <a:spLocks/>
                        </wps:cNvSpPr>
                        <wps:spPr bwMode="auto">
                          <a:xfrm>
                            <a:off x="729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00"/>
                        <wps:cNvSpPr>
                          <a:spLocks/>
                        </wps:cNvSpPr>
                        <wps:spPr bwMode="auto">
                          <a:xfrm>
                            <a:off x="735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1"/>
                        <wps:cNvSpPr>
                          <a:spLocks/>
                        </wps:cNvSpPr>
                        <wps:spPr bwMode="auto">
                          <a:xfrm>
                            <a:off x="740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02"/>
                        <wps:cNvSpPr>
                          <a:spLocks/>
                        </wps:cNvSpPr>
                        <wps:spPr bwMode="auto">
                          <a:xfrm>
                            <a:off x="746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03"/>
                        <wps:cNvSpPr>
                          <a:spLocks/>
                        </wps:cNvSpPr>
                        <wps:spPr bwMode="auto">
                          <a:xfrm>
                            <a:off x="752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04"/>
                        <wps:cNvSpPr>
                          <a:spLocks/>
                        </wps:cNvSpPr>
                        <wps:spPr bwMode="auto">
                          <a:xfrm>
                            <a:off x="758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05"/>
                        <wps:cNvSpPr>
                          <a:spLocks/>
                        </wps:cNvSpPr>
                        <wps:spPr bwMode="auto">
                          <a:xfrm>
                            <a:off x="764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06"/>
                        <wps:cNvSpPr>
                          <a:spLocks/>
                        </wps:cNvSpPr>
                        <wps:spPr bwMode="auto">
                          <a:xfrm>
                            <a:off x="769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907"/>
                        <wps:cNvSpPr>
                          <a:spLocks/>
                        </wps:cNvSpPr>
                        <wps:spPr bwMode="auto">
                          <a:xfrm>
                            <a:off x="775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908"/>
                        <wps:cNvSpPr>
                          <a:spLocks/>
                        </wps:cNvSpPr>
                        <wps:spPr bwMode="auto">
                          <a:xfrm>
                            <a:off x="781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909"/>
                        <wps:cNvSpPr>
                          <a:spLocks/>
                        </wps:cNvSpPr>
                        <wps:spPr bwMode="auto">
                          <a:xfrm>
                            <a:off x="787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910"/>
                        <wps:cNvSpPr>
                          <a:spLocks/>
                        </wps:cNvSpPr>
                        <wps:spPr bwMode="auto">
                          <a:xfrm>
                            <a:off x="792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11"/>
                        <wps:cNvSpPr>
                          <a:spLocks/>
                        </wps:cNvSpPr>
                        <wps:spPr bwMode="auto">
                          <a:xfrm>
                            <a:off x="79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912"/>
                        <wps:cNvSpPr>
                          <a:spLocks/>
                        </wps:cNvSpPr>
                        <wps:spPr bwMode="auto">
                          <a:xfrm>
                            <a:off x="804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913"/>
                        <wps:cNvSpPr>
                          <a:spLocks/>
                        </wps:cNvSpPr>
                        <wps:spPr bwMode="auto">
                          <a:xfrm>
                            <a:off x="810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914"/>
                        <wps:cNvSpPr>
                          <a:spLocks/>
                        </wps:cNvSpPr>
                        <wps:spPr bwMode="auto">
                          <a:xfrm>
                            <a:off x="815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915"/>
                        <wps:cNvSpPr>
                          <a:spLocks/>
                        </wps:cNvSpPr>
                        <wps:spPr bwMode="auto">
                          <a:xfrm>
                            <a:off x="821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916"/>
                        <wps:cNvSpPr>
                          <a:spLocks/>
                        </wps:cNvSpPr>
                        <wps:spPr bwMode="auto">
                          <a:xfrm>
                            <a:off x="82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917"/>
                        <wps:cNvSpPr>
                          <a:spLocks/>
                        </wps:cNvSpPr>
                        <wps:spPr bwMode="auto">
                          <a:xfrm>
                            <a:off x="833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918"/>
                        <wps:cNvSpPr>
                          <a:spLocks/>
                        </wps:cNvSpPr>
                        <wps:spPr bwMode="auto">
                          <a:xfrm>
                            <a:off x="838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19"/>
                        <wps:cNvSpPr>
                          <a:spLocks/>
                        </wps:cNvSpPr>
                        <wps:spPr bwMode="auto">
                          <a:xfrm>
                            <a:off x="844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20"/>
                        <wps:cNvSpPr>
                          <a:spLocks/>
                        </wps:cNvSpPr>
                        <wps:spPr bwMode="auto">
                          <a:xfrm>
                            <a:off x="850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1"/>
                        <wps:cNvSpPr>
                          <a:spLocks/>
                        </wps:cNvSpPr>
                        <wps:spPr bwMode="auto">
                          <a:xfrm>
                            <a:off x="85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22"/>
                        <wps:cNvSpPr>
                          <a:spLocks/>
                        </wps:cNvSpPr>
                        <wps:spPr bwMode="auto">
                          <a:xfrm>
                            <a:off x="861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23"/>
                        <wps:cNvSpPr>
                          <a:spLocks/>
                        </wps:cNvSpPr>
                        <wps:spPr bwMode="auto">
                          <a:xfrm>
                            <a:off x="867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24"/>
                        <wps:cNvSpPr>
                          <a:spLocks/>
                        </wps:cNvSpPr>
                        <wps:spPr bwMode="auto">
                          <a:xfrm>
                            <a:off x="873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25"/>
                        <wps:cNvSpPr>
                          <a:spLocks/>
                        </wps:cNvSpPr>
                        <wps:spPr bwMode="auto">
                          <a:xfrm>
                            <a:off x="879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26"/>
                        <wps:cNvSpPr>
                          <a:spLocks/>
                        </wps:cNvSpPr>
                        <wps:spPr bwMode="auto">
                          <a:xfrm>
                            <a:off x="885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27"/>
                        <wps:cNvSpPr>
                          <a:spLocks/>
                        </wps:cNvSpPr>
                        <wps:spPr bwMode="auto">
                          <a:xfrm>
                            <a:off x="890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28"/>
                        <wps:cNvSpPr>
                          <a:spLocks/>
                        </wps:cNvSpPr>
                        <wps:spPr bwMode="auto">
                          <a:xfrm>
                            <a:off x="896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929"/>
                        <wps:cNvSpPr>
                          <a:spLocks/>
                        </wps:cNvSpPr>
                        <wps:spPr bwMode="auto">
                          <a:xfrm>
                            <a:off x="902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930"/>
                        <wps:cNvSpPr>
                          <a:spLocks/>
                        </wps:cNvSpPr>
                        <wps:spPr bwMode="auto">
                          <a:xfrm>
                            <a:off x="908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931"/>
                        <wps:cNvSpPr>
                          <a:spLocks/>
                        </wps:cNvSpPr>
                        <wps:spPr bwMode="auto">
                          <a:xfrm>
                            <a:off x="913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932"/>
                        <wps:cNvSpPr>
                          <a:spLocks/>
                        </wps:cNvSpPr>
                        <wps:spPr bwMode="auto">
                          <a:xfrm>
                            <a:off x="919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933"/>
                        <wps:cNvSpPr>
                          <a:spLocks/>
                        </wps:cNvSpPr>
                        <wps:spPr bwMode="auto">
                          <a:xfrm>
                            <a:off x="925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934"/>
                        <wps:cNvSpPr>
                          <a:spLocks/>
                        </wps:cNvSpPr>
                        <wps:spPr bwMode="auto">
                          <a:xfrm>
                            <a:off x="931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35"/>
                        <wps:cNvSpPr>
                          <a:spLocks/>
                        </wps:cNvSpPr>
                        <wps:spPr bwMode="auto">
                          <a:xfrm>
                            <a:off x="936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936"/>
                        <wps:cNvSpPr>
                          <a:spLocks/>
                        </wps:cNvSpPr>
                        <wps:spPr bwMode="auto">
                          <a:xfrm>
                            <a:off x="942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937"/>
                        <wps:cNvSpPr>
                          <a:spLocks/>
                        </wps:cNvSpPr>
                        <wps:spPr bwMode="auto">
                          <a:xfrm>
                            <a:off x="948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938"/>
                        <wps:cNvSpPr>
                          <a:spLocks/>
                        </wps:cNvSpPr>
                        <wps:spPr bwMode="auto">
                          <a:xfrm>
                            <a:off x="954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939"/>
                        <wps:cNvSpPr>
                          <a:spLocks/>
                        </wps:cNvSpPr>
                        <wps:spPr bwMode="auto">
                          <a:xfrm>
                            <a:off x="959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40"/>
                        <wps:cNvSpPr>
                          <a:spLocks/>
                        </wps:cNvSpPr>
                        <wps:spPr bwMode="auto">
                          <a:xfrm>
                            <a:off x="965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941"/>
                        <wps:cNvSpPr>
                          <a:spLocks/>
                        </wps:cNvSpPr>
                        <wps:spPr bwMode="auto">
                          <a:xfrm>
                            <a:off x="971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942"/>
                        <wps:cNvSpPr>
                          <a:spLocks/>
                        </wps:cNvSpPr>
                        <wps:spPr bwMode="auto">
                          <a:xfrm>
                            <a:off x="977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943"/>
                        <wps:cNvSpPr>
                          <a:spLocks/>
                        </wps:cNvSpPr>
                        <wps:spPr bwMode="auto">
                          <a:xfrm>
                            <a:off x="982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944"/>
                        <wps:cNvSpPr>
                          <a:spLocks/>
                        </wps:cNvSpPr>
                        <wps:spPr bwMode="auto">
                          <a:xfrm>
                            <a:off x="98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945"/>
                        <wps:cNvSpPr>
                          <a:spLocks/>
                        </wps:cNvSpPr>
                        <wps:spPr bwMode="auto">
                          <a:xfrm>
                            <a:off x="994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946"/>
                        <wps:cNvSpPr>
                          <a:spLocks/>
                        </wps:cNvSpPr>
                        <wps:spPr bwMode="auto">
                          <a:xfrm>
                            <a:off x="1000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47"/>
                        <wps:cNvSpPr>
                          <a:spLocks/>
                        </wps:cNvSpPr>
                        <wps:spPr bwMode="auto">
                          <a:xfrm>
                            <a:off x="1005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948"/>
                        <wps:cNvSpPr>
                          <a:spLocks/>
                        </wps:cNvSpPr>
                        <wps:spPr bwMode="auto">
                          <a:xfrm>
                            <a:off x="1011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49"/>
                        <wps:cNvSpPr>
                          <a:spLocks/>
                        </wps:cNvSpPr>
                        <wps:spPr bwMode="auto">
                          <a:xfrm>
                            <a:off x="101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50"/>
                        <wps:cNvSpPr>
                          <a:spLocks/>
                        </wps:cNvSpPr>
                        <wps:spPr bwMode="auto">
                          <a:xfrm>
                            <a:off x="1023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51"/>
                        <wps:cNvSpPr>
                          <a:spLocks/>
                        </wps:cNvSpPr>
                        <wps:spPr bwMode="auto">
                          <a:xfrm>
                            <a:off x="1029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52"/>
                        <wps:cNvSpPr>
                          <a:spLocks/>
                        </wps:cNvSpPr>
                        <wps:spPr bwMode="auto">
                          <a:xfrm>
                            <a:off x="1034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3"/>
                        <wps:cNvSpPr>
                          <a:spLocks/>
                        </wps:cNvSpPr>
                        <wps:spPr bwMode="auto">
                          <a:xfrm>
                            <a:off x="1040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54"/>
                        <wps:cNvSpPr>
                          <a:spLocks/>
                        </wps:cNvSpPr>
                        <wps:spPr bwMode="auto">
                          <a:xfrm>
                            <a:off x="104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55"/>
                        <wps:cNvSpPr>
                          <a:spLocks/>
                        </wps:cNvSpPr>
                        <wps:spPr bwMode="auto">
                          <a:xfrm>
                            <a:off x="1052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56"/>
                        <wps:cNvSpPr>
                          <a:spLocks/>
                        </wps:cNvSpPr>
                        <wps:spPr bwMode="auto">
                          <a:xfrm>
                            <a:off x="1057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57"/>
                        <wps:cNvSpPr>
                          <a:spLocks/>
                        </wps:cNvSpPr>
                        <wps:spPr bwMode="auto">
                          <a:xfrm>
                            <a:off x="1063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B17EF" id="Group 1894" o:spid="_x0000_s1026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    <v:shape id="Freeform 1895" o:spid="_x0000_s1027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6" o:spid="_x0000_s1028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7" o:spid="_x0000_s1029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8" o:spid="_x0000_s1030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9" o:spid="_x0000_s1031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0" o:spid="_x0000_s1032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1" o:spid="_x0000_s1033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02" o:spid="_x0000_s1034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3" o:spid="_x0000_s1035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04" o:spid="_x0000_s1036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5" o:spid="_x0000_s1037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6" o:spid="_x0000_s1038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7" o:spid="_x0000_s1039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8" o:spid="_x0000_s1040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9" o:spid="_x0000_s1041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0" o:spid="_x0000_s1042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1" o:spid="_x0000_s1043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2" o:spid="_x0000_s1044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3" o:spid="_x0000_s1045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4" o:spid="_x0000_s1046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5" o:spid="_x0000_s1047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6" o:spid="_x0000_s1048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7" o:spid="_x0000_s1049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8" o:spid="_x0000_s1050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9" o:spid="_x0000_s1051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0" o:spid="_x0000_s1052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1" o:spid="_x0000_s1053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2" o:spid="_x0000_s1054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3" o:spid="_x0000_s1055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4" o:spid="_x0000_s1056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5" o:spid="_x0000_s1057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6" o:spid="_x0000_s1058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7" o:spid="_x0000_s1059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8" o:spid="_x0000_s1060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9" o:spid="_x0000_s1061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30" o:spid="_x0000_s1062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1" o:spid="_x0000_s1063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32" o:spid="_x0000_s1064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3" o:spid="_x0000_s1065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34" o:spid="_x0000_s1066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5" o:spid="_x0000_s1067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6" o:spid="_x0000_s1068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7" o:spid="_x0000_s1069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8" o:spid="_x0000_s1070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9" o:spid="_x0000_s1071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0" o:spid="_x0000_s1072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1" o:spid="_x0000_s1073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2" o:spid="_x0000_s1074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3" o:spid="_x0000_s1075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4" o:spid="_x0000_s1076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5" o:spid="_x0000_s1077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6" o:spid="_x0000_s1078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7" o:spid="_x0000_s1079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8" o:spid="_x0000_s1080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9" o:spid="_x0000_s1081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0" o:spid="_x0000_s1082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1" o:spid="_x0000_s1083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2" o:spid="_x0000_s1084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3" o:spid="_x0000_s1085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4" o:spid="_x0000_s1086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5" o:spid="_x0000_s1087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6" o:spid="_x0000_s1088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7" o:spid="_x0000_s1089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1D40AD6D" wp14:editId="5549FA0D">
                <wp:simplePos x="0" y="0"/>
                <wp:positionH relativeFrom="page">
                  <wp:posOffset>5149850</wp:posOffset>
                </wp:positionH>
                <wp:positionV relativeFrom="page">
                  <wp:posOffset>6851015</wp:posOffset>
                </wp:positionV>
                <wp:extent cx="1377950" cy="12700"/>
                <wp:effectExtent l="0" t="0" r="0" b="0"/>
                <wp:wrapNone/>
                <wp:docPr id="372" name="Group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8110" y="10789"/>
                          <a:chExt cx="2170" cy="20"/>
                        </a:xfrm>
                      </wpg:grpSpPr>
                      <wps:wsp>
                        <wps:cNvPr id="373" name="Freeform 1959"/>
                        <wps:cNvSpPr>
                          <a:spLocks/>
                        </wps:cNvSpPr>
                        <wps:spPr bwMode="auto">
                          <a:xfrm>
                            <a:off x="811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60"/>
                        <wps:cNvSpPr>
                          <a:spLocks/>
                        </wps:cNvSpPr>
                        <wps:spPr bwMode="auto">
                          <a:xfrm>
                            <a:off x="817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961"/>
                        <wps:cNvSpPr>
                          <a:spLocks/>
                        </wps:cNvSpPr>
                        <wps:spPr bwMode="auto">
                          <a:xfrm>
                            <a:off x="82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62"/>
                        <wps:cNvSpPr>
                          <a:spLocks/>
                        </wps:cNvSpPr>
                        <wps:spPr bwMode="auto">
                          <a:xfrm>
                            <a:off x="828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63"/>
                        <wps:cNvSpPr>
                          <a:spLocks/>
                        </wps:cNvSpPr>
                        <wps:spPr bwMode="auto">
                          <a:xfrm>
                            <a:off x="834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64"/>
                        <wps:cNvSpPr>
                          <a:spLocks/>
                        </wps:cNvSpPr>
                        <wps:spPr bwMode="auto">
                          <a:xfrm>
                            <a:off x="840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5"/>
                        <wps:cNvSpPr>
                          <a:spLocks/>
                        </wps:cNvSpPr>
                        <wps:spPr bwMode="auto">
                          <a:xfrm>
                            <a:off x="846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66"/>
                        <wps:cNvSpPr>
                          <a:spLocks/>
                        </wps:cNvSpPr>
                        <wps:spPr bwMode="auto">
                          <a:xfrm>
                            <a:off x="851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67"/>
                        <wps:cNvSpPr>
                          <a:spLocks/>
                        </wps:cNvSpPr>
                        <wps:spPr bwMode="auto">
                          <a:xfrm>
                            <a:off x="857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8"/>
                        <wps:cNvSpPr>
                          <a:spLocks/>
                        </wps:cNvSpPr>
                        <wps:spPr bwMode="auto">
                          <a:xfrm>
                            <a:off x="863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69"/>
                        <wps:cNvSpPr>
                          <a:spLocks/>
                        </wps:cNvSpPr>
                        <wps:spPr bwMode="auto">
                          <a:xfrm>
                            <a:off x="869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70"/>
                        <wps:cNvSpPr>
                          <a:spLocks/>
                        </wps:cNvSpPr>
                        <wps:spPr bwMode="auto">
                          <a:xfrm>
                            <a:off x="874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71"/>
                        <wps:cNvSpPr>
                          <a:spLocks/>
                        </wps:cNvSpPr>
                        <wps:spPr bwMode="auto">
                          <a:xfrm>
                            <a:off x="880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72"/>
                        <wps:cNvSpPr>
                          <a:spLocks/>
                        </wps:cNvSpPr>
                        <wps:spPr bwMode="auto">
                          <a:xfrm>
                            <a:off x="886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73"/>
                        <wps:cNvSpPr>
                          <a:spLocks/>
                        </wps:cNvSpPr>
                        <wps:spPr bwMode="auto">
                          <a:xfrm>
                            <a:off x="892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74"/>
                        <wps:cNvSpPr>
                          <a:spLocks/>
                        </wps:cNvSpPr>
                        <wps:spPr bwMode="auto">
                          <a:xfrm>
                            <a:off x="897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975"/>
                        <wps:cNvSpPr>
                          <a:spLocks/>
                        </wps:cNvSpPr>
                        <wps:spPr bwMode="auto">
                          <a:xfrm>
                            <a:off x="903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976"/>
                        <wps:cNvSpPr>
                          <a:spLocks/>
                        </wps:cNvSpPr>
                        <wps:spPr bwMode="auto">
                          <a:xfrm>
                            <a:off x="909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977"/>
                        <wps:cNvSpPr>
                          <a:spLocks/>
                        </wps:cNvSpPr>
                        <wps:spPr bwMode="auto">
                          <a:xfrm>
                            <a:off x="915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78"/>
                        <wps:cNvSpPr>
                          <a:spLocks/>
                        </wps:cNvSpPr>
                        <wps:spPr bwMode="auto">
                          <a:xfrm>
                            <a:off x="921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79"/>
                        <wps:cNvSpPr>
                          <a:spLocks/>
                        </wps:cNvSpPr>
                        <wps:spPr bwMode="auto">
                          <a:xfrm>
                            <a:off x="926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980"/>
                        <wps:cNvSpPr>
                          <a:spLocks/>
                        </wps:cNvSpPr>
                        <wps:spPr bwMode="auto">
                          <a:xfrm>
                            <a:off x="932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81"/>
                        <wps:cNvSpPr>
                          <a:spLocks/>
                        </wps:cNvSpPr>
                        <wps:spPr bwMode="auto">
                          <a:xfrm>
                            <a:off x="938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82"/>
                        <wps:cNvSpPr>
                          <a:spLocks/>
                        </wps:cNvSpPr>
                        <wps:spPr bwMode="auto">
                          <a:xfrm>
                            <a:off x="944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83"/>
                        <wps:cNvSpPr>
                          <a:spLocks/>
                        </wps:cNvSpPr>
                        <wps:spPr bwMode="auto">
                          <a:xfrm>
                            <a:off x="949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84"/>
                        <wps:cNvSpPr>
                          <a:spLocks/>
                        </wps:cNvSpPr>
                        <wps:spPr bwMode="auto">
                          <a:xfrm>
                            <a:off x="955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85"/>
                        <wps:cNvSpPr>
                          <a:spLocks/>
                        </wps:cNvSpPr>
                        <wps:spPr bwMode="auto">
                          <a:xfrm>
                            <a:off x="961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86"/>
                        <wps:cNvSpPr>
                          <a:spLocks/>
                        </wps:cNvSpPr>
                        <wps:spPr bwMode="auto">
                          <a:xfrm>
                            <a:off x="967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87"/>
                        <wps:cNvSpPr>
                          <a:spLocks/>
                        </wps:cNvSpPr>
                        <wps:spPr bwMode="auto">
                          <a:xfrm>
                            <a:off x="972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88"/>
                        <wps:cNvSpPr>
                          <a:spLocks/>
                        </wps:cNvSpPr>
                        <wps:spPr bwMode="auto">
                          <a:xfrm>
                            <a:off x="978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9"/>
                        <wps:cNvSpPr>
                          <a:spLocks/>
                        </wps:cNvSpPr>
                        <wps:spPr bwMode="auto">
                          <a:xfrm>
                            <a:off x="984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0"/>
                        <wps:cNvSpPr>
                          <a:spLocks/>
                        </wps:cNvSpPr>
                        <wps:spPr bwMode="auto">
                          <a:xfrm>
                            <a:off x="990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91"/>
                        <wps:cNvSpPr>
                          <a:spLocks/>
                        </wps:cNvSpPr>
                        <wps:spPr bwMode="auto">
                          <a:xfrm>
                            <a:off x="995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92"/>
                        <wps:cNvSpPr>
                          <a:spLocks/>
                        </wps:cNvSpPr>
                        <wps:spPr bwMode="auto">
                          <a:xfrm>
                            <a:off x="1001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93"/>
                        <wps:cNvSpPr>
                          <a:spLocks/>
                        </wps:cNvSpPr>
                        <wps:spPr bwMode="auto">
                          <a:xfrm>
                            <a:off x="1007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994"/>
                        <wps:cNvSpPr>
                          <a:spLocks/>
                        </wps:cNvSpPr>
                        <wps:spPr bwMode="auto">
                          <a:xfrm>
                            <a:off x="101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995"/>
                        <wps:cNvSpPr>
                          <a:spLocks/>
                        </wps:cNvSpPr>
                        <wps:spPr bwMode="auto">
                          <a:xfrm>
                            <a:off x="1018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996"/>
                        <wps:cNvSpPr>
                          <a:spLocks/>
                        </wps:cNvSpPr>
                        <wps:spPr bwMode="auto">
                          <a:xfrm>
                            <a:off x="1024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C1F0F" id="Group 1958" o:spid="_x0000_s1026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    <v:shape id="Freeform 1959" o:spid="_x0000_s1027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0" o:spid="_x0000_s1028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1" o:spid="_x0000_s1029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2" o:spid="_x0000_s1030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3" o:spid="_x0000_s1031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4" o:spid="_x0000_s1032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5" o:spid="_x0000_s1033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6" o:spid="_x0000_s1034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7" o:spid="_x0000_s1035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68" o:spid="_x0000_s1036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9" o:spid="_x0000_s1037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0" o:spid="_x0000_s1038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1" o:spid="_x0000_s1039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2" o:spid="_x0000_s1040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3" o:spid="_x0000_s1041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4" o:spid="_x0000_s1042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75" o:spid="_x0000_s1043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6" o:spid="_x0000_s1044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77" o:spid="_x0000_s1045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8" o:spid="_x0000_s1046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9" o:spid="_x0000_s1047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0" o:spid="_x0000_s1048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1" o:spid="_x0000_s1049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2" o:spid="_x0000_s1050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3" o:spid="_x0000_s1051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4" o:spid="_x0000_s1052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5" o:spid="_x0000_s1053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6" o:spid="_x0000_s1054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7" o:spid="_x0000_s1055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8" o:spid="_x0000_s1056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9" o:spid="_x0000_s1057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0" o:spid="_x0000_s1058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1" o:spid="_x0000_s1059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2" o:spid="_x0000_s1060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3" o:spid="_x0000_s1061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4" o:spid="_x0000_s1062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95" o:spid="_x0000_s1063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6" o:spid="_x0000_s1064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1326CD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2AE1AD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C48FA54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16B8604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20A9B31" wp14:editId="3BF071CE">
                <wp:extent cx="7693025" cy="454025"/>
                <wp:effectExtent l="0" t="0" r="3175" b="3175"/>
                <wp:docPr id="369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370" name="Freeform 199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E41B" w14:textId="77777777" w:rsidR="00E22075" w:rsidRPr="000661F9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A9B31" id="Group 1997" o:spid="_x0000_s1050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7NjOr5QFAAByFQAADgAAAAAA&#10;AAAAAAAAAAAuAgAAZHJzL2Uyb0RvYy54bWxQSwECLQAUAAYACAAAACEAyFNS69wAAAAFAQAADwAA&#10;AAAAAAAAAAAAAADuBwAAZHJzL2Rvd25yZXYueG1sUEsFBgAAAAAEAAQA8wAAAPcIAAAAAA==&#10;">
                <v:shape id="Freeform 1998" o:spid="_x0000_s1051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1999" o:spid="_x0000_s1052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6D2AE41B" w14:textId="77777777" w:rsidR="00E22075" w:rsidRPr="000661F9" w:rsidRDefault="00E22075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515B4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E279F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222"/>
        <w:gridCol w:w="5055"/>
        <w:gridCol w:w="5058"/>
      </w:tblGrid>
      <w:tr w:rsidR="006718F0" w:rsidRPr="002B61D9" w14:paraId="479FB87F" w14:textId="77777777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11C7410" w14:textId="18A569A9" w:rsidR="006718F0" w:rsidRPr="002B61D9" w:rsidRDefault="00E8725D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B9D64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2A2DA8" w14:textId="1F73587B" w:rsidR="006718F0" w:rsidRPr="002B61D9" w:rsidRDefault="00E8725D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267692" w14:textId="15372D72" w:rsidR="006718F0" w:rsidRPr="002B61D9" w:rsidRDefault="002D4078" w:rsidP="002D4078">
            <w:pPr>
              <w:pStyle w:val="TableParagraph"/>
              <w:tabs>
                <w:tab w:val="left" w:pos="459"/>
              </w:tabs>
              <w:kinsoku w:val="0"/>
              <w:overflowPunct w:val="0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4982DB31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575CA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2F620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409F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1FB4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A4F1744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C1FCA4E" w14:textId="77777777" w:rsidR="006718F0" w:rsidRPr="002B61D9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ดิ</w:t>
            </w:r>
            <w:r w:rsidRPr="002B61D9">
              <w:rPr>
                <w:rFonts w:ascii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AA0F49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D33D88" w14:textId="77777777" w:rsidR="006718F0" w:rsidRPr="002B61D9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EC88F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0AD5E883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73C53B5" w14:textId="77777777" w:rsidR="006718F0" w:rsidRPr="002B61D9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  <w:u w:val="single" w:color="000000"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</w:t>
            </w:r>
            <w:r w:rsidRPr="002B61D9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สุนทรวิภาต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06435F3" w14:textId="77777777" w:rsidR="006718F0" w:rsidRPr="002B61D9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767408" w14:textId="77777777" w:rsidR="006718F0" w:rsidRPr="002B61D9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</w:t>
            </w:r>
            <w:r w:rsidRPr="002B61D9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ชูวงศ์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4E3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593DE37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B4596B2" w14:textId="77777777" w:rsidR="006718F0" w:rsidRPr="002B61D9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7B311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04384" w14:textId="77777777"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EAF3B2" w14:textId="77777777"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1DE3991" w14:textId="7777777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4C0A2B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D2E61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69E45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ผู้รับการประเ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69974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73A6901D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5534C4A" w14:textId="77777777"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7A279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290779" w14:textId="77777777"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1062A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0D2C77ED" w14:textId="7777777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7F39F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38443B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BBCF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0B00DA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5508D17D" w14:textId="77777777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E01729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89543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09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1036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4E599B80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 wp14:anchorId="124ABEDC" wp14:editId="5888BB4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366" name="Group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367" name="Freeform 2001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0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E50B0" w14:textId="77777777" w:rsidR="00E22075" w:rsidRPr="000661F9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ABEDC" id="Group 2000" o:spid="_x0000_s1053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" o:allowincell="f">
                <v:shape id="Freeform 2001" o:spid="_x0000_s1054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002" o:spid="_x0000_s1055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753E50B0" w14:textId="77777777" w:rsidR="00E22075" w:rsidRPr="000661F9" w:rsidRDefault="00E22075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1085D6A9" wp14:editId="7988BD86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36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75286" w14:textId="77777777" w:rsidR="00E22075" w:rsidRPr="000661F9" w:rsidRDefault="00E22075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5E45892A" w14:textId="77777777" w:rsidR="00E22075" w:rsidRPr="000661F9" w:rsidRDefault="00E22075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CABE9B9" w14:textId="77777777" w:rsidR="00E22075" w:rsidRPr="000661F9" w:rsidRDefault="00E22075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5A323366" w14:textId="77777777" w:rsidR="00E22075" w:rsidRPr="000661F9" w:rsidRDefault="00E22075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52EABE0C" w14:textId="77777777" w:rsidR="00E22075" w:rsidRPr="000661F9" w:rsidRDefault="00E22075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89C514" w14:textId="77777777" w:rsidR="00E22075" w:rsidRPr="000661F9" w:rsidRDefault="00E22075">
                            <w:pPr>
                              <w:pStyle w:val="a3"/>
                              <w:tabs>
                                <w:tab w:val="left" w:pos="6917"/>
                                <w:tab w:val="left" w:pos="7544"/>
                                <w:tab w:val="left" w:pos="9298"/>
                              </w:tabs>
                              <w:kinsoku w:val="0"/>
                              <w:overflowPunct w:val="0"/>
                              <w:ind w:left="6120" w:right="5618" w:hanging="48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>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นายโควิด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แน่มาก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)</w:t>
                            </w:r>
                          </w:p>
                          <w:p w14:paraId="4A5A4743" w14:textId="77777777" w:rsidR="00E22075" w:rsidRPr="000661F9" w:rsidRDefault="00E22075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518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6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ปลัดองค์การบริหารส่วนตำบลบันลือโลก</w:t>
                            </w:r>
                          </w:p>
                          <w:p w14:paraId="046CBB9F" w14:textId="77777777" w:rsidR="00E22075" w:rsidRPr="000661F9" w:rsidRDefault="00E22075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17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 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  ตุลาคม พ.ศ. 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D6A9" id="Text Box 2003" o:spid="_x0000_s1056" type="#_x0000_t202" style="position:absolute;margin-left:42.6pt;margin-top:63.1pt;width:751.45pt;height:163.8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" o:allowincell="f" filled="f" strokeweight=".48pt">
                <v:textbox inset="0,0,0,0">
                  <w:txbxContent>
                    <w:p w14:paraId="0E975286" w14:textId="77777777" w:rsidR="00E22075" w:rsidRPr="000661F9" w:rsidRDefault="00E22075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5E45892A" w14:textId="77777777" w:rsidR="00E22075" w:rsidRPr="000661F9" w:rsidRDefault="00E22075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0661F9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0661F9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CABE9B9" w14:textId="77777777" w:rsidR="00E22075" w:rsidRPr="000661F9" w:rsidRDefault="00E22075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0661F9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5A323366" w14:textId="77777777" w:rsidR="00E22075" w:rsidRPr="000661F9" w:rsidRDefault="00E22075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52EABE0C" w14:textId="77777777" w:rsidR="00E22075" w:rsidRPr="000661F9" w:rsidRDefault="00E22075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89C514" w14:textId="77777777" w:rsidR="00E22075" w:rsidRPr="000661F9" w:rsidRDefault="00E22075">
                      <w:pPr>
                        <w:pStyle w:val="a3"/>
                        <w:tabs>
                          <w:tab w:val="left" w:pos="6917"/>
                          <w:tab w:val="left" w:pos="7544"/>
                          <w:tab w:val="left" w:pos="9298"/>
                        </w:tabs>
                        <w:kinsoku w:val="0"/>
                        <w:overflowPunct w:val="0"/>
                        <w:ind w:left="6120" w:right="5618" w:hanging="48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>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นายโควิด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spacing w:val="7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แน่มาก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)</w:t>
                      </w:r>
                    </w:p>
                    <w:p w14:paraId="4A5A4743" w14:textId="77777777" w:rsidR="00E22075" w:rsidRPr="000661F9" w:rsidRDefault="00E22075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518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0661F9">
                        <w:rPr>
                          <w:rFonts w:ascii="TH SarabunIT๙" w:hAnsi="TH SarabunIT๙" w:cs="TH SarabunIT๙"/>
                          <w:spacing w:val="6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ปลัดองค์การบริหารส่วนตำบลบันลือโลก</w:t>
                      </w:r>
                    </w:p>
                    <w:p w14:paraId="046CBB9F" w14:textId="77777777" w:rsidR="00E22075" w:rsidRPr="000661F9" w:rsidRDefault="00E22075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17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 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  ตุลาคม พ.ศ. 2563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F5756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7B6764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7DE45B2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0DDBBD5C" wp14:editId="41FC39AE">
                <wp:simplePos x="0" y="0"/>
                <wp:positionH relativeFrom="page">
                  <wp:posOffset>4459605</wp:posOffset>
                </wp:positionH>
                <wp:positionV relativeFrom="page">
                  <wp:posOffset>2944495</wp:posOffset>
                </wp:positionV>
                <wp:extent cx="2256155" cy="12700"/>
                <wp:effectExtent l="0" t="0" r="0" b="0"/>
                <wp:wrapNone/>
                <wp:docPr id="302" name="Group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7023" y="4637"/>
                          <a:chExt cx="3553" cy="20"/>
                        </a:xfrm>
                      </wpg:grpSpPr>
                      <wps:wsp>
                        <wps:cNvPr id="303" name="Freeform 2005"/>
                        <wps:cNvSpPr>
                          <a:spLocks/>
                        </wps:cNvSpPr>
                        <wps:spPr bwMode="auto">
                          <a:xfrm>
                            <a:off x="702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6"/>
                        <wps:cNvSpPr>
                          <a:spLocks/>
                        </wps:cNvSpPr>
                        <wps:spPr bwMode="auto">
                          <a:xfrm>
                            <a:off x="708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7"/>
                        <wps:cNvSpPr>
                          <a:spLocks/>
                        </wps:cNvSpPr>
                        <wps:spPr bwMode="auto">
                          <a:xfrm>
                            <a:off x="714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08"/>
                        <wps:cNvSpPr>
                          <a:spLocks/>
                        </wps:cNvSpPr>
                        <wps:spPr bwMode="auto">
                          <a:xfrm>
                            <a:off x="720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09"/>
                        <wps:cNvSpPr>
                          <a:spLocks/>
                        </wps:cNvSpPr>
                        <wps:spPr bwMode="auto">
                          <a:xfrm>
                            <a:off x="725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10"/>
                        <wps:cNvSpPr>
                          <a:spLocks/>
                        </wps:cNvSpPr>
                        <wps:spPr bwMode="auto">
                          <a:xfrm>
                            <a:off x="731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11"/>
                        <wps:cNvSpPr>
                          <a:spLocks/>
                        </wps:cNvSpPr>
                        <wps:spPr bwMode="auto">
                          <a:xfrm>
                            <a:off x="737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012"/>
                        <wps:cNvSpPr>
                          <a:spLocks/>
                        </wps:cNvSpPr>
                        <wps:spPr bwMode="auto">
                          <a:xfrm>
                            <a:off x="743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013"/>
                        <wps:cNvSpPr>
                          <a:spLocks/>
                        </wps:cNvSpPr>
                        <wps:spPr bwMode="auto">
                          <a:xfrm>
                            <a:off x="748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014"/>
                        <wps:cNvSpPr>
                          <a:spLocks/>
                        </wps:cNvSpPr>
                        <wps:spPr bwMode="auto">
                          <a:xfrm>
                            <a:off x="754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15"/>
                        <wps:cNvSpPr>
                          <a:spLocks/>
                        </wps:cNvSpPr>
                        <wps:spPr bwMode="auto">
                          <a:xfrm>
                            <a:off x="760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16"/>
                        <wps:cNvSpPr>
                          <a:spLocks/>
                        </wps:cNvSpPr>
                        <wps:spPr bwMode="auto">
                          <a:xfrm>
                            <a:off x="766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17"/>
                        <wps:cNvSpPr>
                          <a:spLocks/>
                        </wps:cNvSpPr>
                        <wps:spPr bwMode="auto">
                          <a:xfrm>
                            <a:off x="771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18"/>
                        <wps:cNvSpPr>
                          <a:spLocks/>
                        </wps:cNvSpPr>
                        <wps:spPr bwMode="auto">
                          <a:xfrm>
                            <a:off x="777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19"/>
                        <wps:cNvSpPr>
                          <a:spLocks/>
                        </wps:cNvSpPr>
                        <wps:spPr bwMode="auto">
                          <a:xfrm>
                            <a:off x="7834" y="464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20"/>
                        <wps:cNvSpPr>
                          <a:spLocks/>
                        </wps:cNvSpPr>
                        <wps:spPr bwMode="auto">
                          <a:xfrm>
                            <a:off x="789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21"/>
                        <wps:cNvSpPr>
                          <a:spLocks/>
                        </wps:cNvSpPr>
                        <wps:spPr bwMode="auto">
                          <a:xfrm>
                            <a:off x="795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022"/>
                        <wps:cNvSpPr>
                          <a:spLocks/>
                        </wps:cNvSpPr>
                        <wps:spPr bwMode="auto">
                          <a:xfrm>
                            <a:off x="800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23"/>
                        <wps:cNvSpPr>
                          <a:spLocks/>
                        </wps:cNvSpPr>
                        <wps:spPr bwMode="auto">
                          <a:xfrm>
                            <a:off x="806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24"/>
                        <wps:cNvSpPr>
                          <a:spLocks/>
                        </wps:cNvSpPr>
                        <wps:spPr bwMode="auto">
                          <a:xfrm>
                            <a:off x="81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5"/>
                        <wps:cNvSpPr>
                          <a:spLocks/>
                        </wps:cNvSpPr>
                        <wps:spPr bwMode="auto">
                          <a:xfrm>
                            <a:off x="818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26"/>
                        <wps:cNvSpPr>
                          <a:spLocks/>
                        </wps:cNvSpPr>
                        <wps:spPr bwMode="auto">
                          <a:xfrm>
                            <a:off x="82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27"/>
                        <wps:cNvSpPr>
                          <a:spLocks/>
                        </wps:cNvSpPr>
                        <wps:spPr bwMode="auto">
                          <a:xfrm>
                            <a:off x="829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28"/>
                        <wps:cNvSpPr>
                          <a:spLocks/>
                        </wps:cNvSpPr>
                        <wps:spPr bwMode="auto">
                          <a:xfrm>
                            <a:off x="835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29"/>
                        <wps:cNvSpPr>
                          <a:spLocks/>
                        </wps:cNvSpPr>
                        <wps:spPr bwMode="auto">
                          <a:xfrm>
                            <a:off x="84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30"/>
                        <wps:cNvSpPr>
                          <a:spLocks/>
                        </wps:cNvSpPr>
                        <wps:spPr bwMode="auto">
                          <a:xfrm>
                            <a:off x="846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31"/>
                        <wps:cNvSpPr>
                          <a:spLocks/>
                        </wps:cNvSpPr>
                        <wps:spPr bwMode="auto">
                          <a:xfrm>
                            <a:off x="852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32"/>
                        <wps:cNvSpPr>
                          <a:spLocks/>
                        </wps:cNvSpPr>
                        <wps:spPr bwMode="auto">
                          <a:xfrm>
                            <a:off x="858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33"/>
                        <wps:cNvSpPr>
                          <a:spLocks/>
                        </wps:cNvSpPr>
                        <wps:spPr bwMode="auto">
                          <a:xfrm>
                            <a:off x="864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4"/>
                        <wps:cNvSpPr>
                          <a:spLocks/>
                        </wps:cNvSpPr>
                        <wps:spPr bwMode="auto">
                          <a:xfrm>
                            <a:off x="869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35"/>
                        <wps:cNvSpPr>
                          <a:spLocks/>
                        </wps:cNvSpPr>
                        <wps:spPr bwMode="auto">
                          <a:xfrm>
                            <a:off x="875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36"/>
                        <wps:cNvSpPr>
                          <a:spLocks/>
                        </wps:cNvSpPr>
                        <wps:spPr bwMode="auto">
                          <a:xfrm>
                            <a:off x="881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37"/>
                        <wps:cNvSpPr>
                          <a:spLocks/>
                        </wps:cNvSpPr>
                        <wps:spPr bwMode="auto">
                          <a:xfrm>
                            <a:off x="887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38"/>
                        <wps:cNvSpPr>
                          <a:spLocks/>
                        </wps:cNvSpPr>
                        <wps:spPr bwMode="auto">
                          <a:xfrm>
                            <a:off x="892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39"/>
                        <wps:cNvSpPr>
                          <a:spLocks/>
                        </wps:cNvSpPr>
                        <wps:spPr bwMode="auto">
                          <a:xfrm>
                            <a:off x="898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40"/>
                        <wps:cNvSpPr>
                          <a:spLocks/>
                        </wps:cNvSpPr>
                        <wps:spPr bwMode="auto">
                          <a:xfrm>
                            <a:off x="904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1"/>
                        <wps:cNvSpPr>
                          <a:spLocks/>
                        </wps:cNvSpPr>
                        <wps:spPr bwMode="auto">
                          <a:xfrm>
                            <a:off x="910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42"/>
                        <wps:cNvSpPr>
                          <a:spLocks/>
                        </wps:cNvSpPr>
                        <wps:spPr bwMode="auto">
                          <a:xfrm>
                            <a:off x="915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43"/>
                        <wps:cNvSpPr>
                          <a:spLocks/>
                        </wps:cNvSpPr>
                        <wps:spPr bwMode="auto">
                          <a:xfrm>
                            <a:off x="921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44"/>
                        <wps:cNvSpPr>
                          <a:spLocks/>
                        </wps:cNvSpPr>
                        <wps:spPr bwMode="auto">
                          <a:xfrm>
                            <a:off x="927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5"/>
                        <wps:cNvSpPr>
                          <a:spLocks/>
                        </wps:cNvSpPr>
                        <wps:spPr bwMode="auto">
                          <a:xfrm>
                            <a:off x="933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46"/>
                        <wps:cNvSpPr>
                          <a:spLocks/>
                        </wps:cNvSpPr>
                        <wps:spPr bwMode="auto">
                          <a:xfrm>
                            <a:off x="939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47"/>
                        <wps:cNvSpPr>
                          <a:spLocks/>
                        </wps:cNvSpPr>
                        <wps:spPr bwMode="auto">
                          <a:xfrm>
                            <a:off x="944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48"/>
                        <wps:cNvSpPr>
                          <a:spLocks/>
                        </wps:cNvSpPr>
                        <wps:spPr bwMode="auto">
                          <a:xfrm>
                            <a:off x="950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49"/>
                        <wps:cNvSpPr>
                          <a:spLocks/>
                        </wps:cNvSpPr>
                        <wps:spPr bwMode="auto">
                          <a:xfrm>
                            <a:off x="956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50"/>
                        <wps:cNvSpPr>
                          <a:spLocks/>
                        </wps:cNvSpPr>
                        <wps:spPr bwMode="auto">
                          <a:xfrm>
                            <a:off x="962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051"/>
                        <wps:cNvSpPr>
                          <a:spLocks/>
                        </wps:cNvSpPr>
                        <wps:spPr bwMode="auto">
                          <a:xfrm>
                            <a:off x="967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052"/>
                        <wps:cNvSpPr>
                          <a:spLocks/>
                        </wps:cNvSpPr>
                        <wps:spPr bwMode="auto">
                          <a:xfrm>
                            <a:off x="973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53"/>
                        <wps:cNvSpPr>
                          <a:spLocks/>
                        </wps:cNvSpPr>
                        <wps:spPr bwMode="auto">
                          <a:xfrm>
                            <a:off x="979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054"/>
                        <wps:cNvSpPr>
                          <a:spLocks/>
                        </wps:cNvSpPr>
                        <wps:spPr bwMode="auto">
                          <a:xfrm>
                            <a:off x="985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055"/>
                        <wps:cNvSpPr>
                          <a:spLocks/>
                        </wps:cNvSpPr>
                        <wps:spPr bwMode="auto">
                          <a:xfrm>
                            <a:off x="990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056"/>
                        <wps:cNvSpPr>
                          <a:spLocks/>
                        </wps:cNvSpPr>
                        <wps:spPr bwMode="auto">
                          <a:xfrm>
                            <a:off x="996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57"/>
                        <wps:cNvSpPr>
                          <a:spLocks/>
                        </wps:cNvSpPr>
                        <wps:spPr bwMode="auto">
                          <a:xfrm>
                            <a:off x="100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058"/>
                        <wps:cNvSpPr>
                          <a:spLocks/>
                        </wps:cNvSpPr>
                        <wps:spPr bwMode="auto">
                          <a:xfrm>
                            <a:off x="1008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059"/>
                        <wps:cNvSpPr>
                          <a:spLocks/>
                        </wps:cNvSpPr>
                        <wps:spPr bwMode="auto">
                          <a:xfrm>
                            <a:off x="101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060"/>
                        <wps:cNvSpPr>
                          <a:spLocks/>
                        </wps:cNvSpPr>
                        <wps:spPr bwMode="auto">
                          <a:xfrm>
                            <a:off x="1019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061"/>
                        <wps:cNvSpPr>
                          <a:spLocks/>
                        </wps:cNvSpPr>
                        <wps:spPr bwMode="auto">
                          <a:xfrm>
                            <a:off x="1025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062"/>
                        <wps:cNvSpPr>
                          <a:spLocks/>
                        </wps:cNvSpPr>
                        <wps:spPr bwMode="auto">
                          <a:xfrm>
                            <a:off x="103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063"/>
                        <wps:cNvSpPr>
                          <a:spLocks/>
                        </wps:cNvSpPr>
                        <wps:spPr bwMode="auto">
                          <a:xfrm>
                            <a:off x="1036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64"/>
                        <wps:cNvSpPr>
                          <a:spLocks/>
                        </wps:cNvSpPr>
                        <wps:spPr bwMode="auto">
                          <a:xfrm>
                            <a:off x="1042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065"/>
                        <wps:cNvSpPr>
                          <a:spLocks/>
                        </wps:cNvSpPr>
                        <wps:spPr bwMode="auto">
                          <a:xfrm>
                            <a:off x="1048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66"/>
                        <wps:cNvSpPr>
                          <a:spLocks/>
                        </wps:cNvSpPr>
                        <wps:spPr bwMode="auto">
                          <a:xfrm>
                            <a:off x="1054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23F7" id="Group 2004" o:spid="_x0000_s1026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    <v:shape id="Freeform 2005" o:spid="_x0000_s1027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6" o:spid="_x0000_s1028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7" o:spid="_x0000_s1029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8" o:spid="_x0000_s1030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9" o:spid="_x0000_s1031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0" o:spid="_x0000_s1032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1" o:spid="_x0000_s1033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2" o:spid="_x0000_s1034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3" o:spid="_x0000_s1035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4" o:spid="_x0000_s1036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5" o:spid="_x0000_s1037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6" o:spid="_x0000_s1038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17" o:spid="_x0000_s1039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8" o:spid="_x0000_s1040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9" o:spid="_x0000_s1041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020" o:spid="_x0000_s1042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1" o:spid="_x0000_s1043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2" o:spid="_x0000_s1044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3" o:spid="_x0000_s1045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4" o:spid="_x0000_s1046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25" o:spid="_x0000_s1047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6" o:spid="_x0000_s1048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7" o:spid="_x0000_s1049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8" o:spid="_x0000_s1050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9" o:spid="_x0000_s1051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0" o:spid="_x0000_s1052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31" o:spid="_x0000_s1053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2" o:spid="_x0000_s1054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33" o:spid="_x0000_s1055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4" o:spid="_x0000_s1056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5" o:spid="_x0000_s1057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6" o:spid="_x0000_s1058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7" o:spid="_x0000_s1059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8" o:spid="_x0000_s1060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9" o:spid="_x0000_s1061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0" o:spid="_x0000_s1062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41" o:spid="_x0000_s1063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2" o:spid="_x0000_s1064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43" o:spid="_x0000_s1065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4" o:spid="_x0000_s1066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5" o:spid="_x0000_s1067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6" o:spid="_x0000_s1068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7" o:spid="_x0000_s1069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8" o:spid="_x0000_s1070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9" o:spid="_x0000_s1071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0" o:spid="_x0000_s1072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1" o:spid="_x0000_s1073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52" o:spid="_x0000_s1074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3" o:spid="_x0000_s1075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4" o:spid="_x0000_s1076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5" o:spid="_x0000_s1077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6" o:spid="_x0000_s1078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7" o:spid="_x0000_s1079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8" o:spid="_x0000_s1080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9" o:spid="_x0000_s1081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0" o:spid="_x0000_s1082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61" o:spid="_x0000_s1083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2" o:spid="_x0000_s1084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63" o:spid="_x0000_s1085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4" o:spid="_x0000_s1086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5" o:spid="_x0000_s1087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6" o:spid="_x0000_s1088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043D9817" wp14:editId="4A004F98">
                <wp:simplePos x="0" y="0"/>
                <wp:positionH relativeFrom="page">
                  <wp:posOffset>4482465</wp:posOffset>
                </wp:positionH>
                <wp:positionV relativeFrom="page">
                  <wp:posOffset>3404870</wp:posOffset>
                </wp:positionV>
                <wp:extent cx="2292985" cy="12700"/>
                <wp:effectExtent l="0" t="0" r="0" b="0"/>
                <wp:wrapNone/>
                <wp:docPr id="238" name="Group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5362"/>
                          <a:chExt cx="3611" cy="20"/>
                        </a:xfrm>
                      </wpg:grpSpPr>
                      <wps:wsp>
                        <wps:cNvPr id="239" name="Freeform 2068"/>
                        <wps:cNvSpPr>
                          <a:spLocks/>
                        </wps:cNvSpPr>
                        <wps:spPr bwMode="auto">
                          <a:xfrm>
                            <a:off x="706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69"/>
                        <wps:cNvSpPr>
                          <a:spLocks/>
                        </wps:cNvSpPr>
                        <wps:spPr bwMode="auto">
                          <a:xfrm>
                            <a:off x="712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70"/>
                        <wps:cNvSpPr>
                          <a:spLocks/>
                        </wps:cNvSpPr>
                        <wps:spPr bwMode="auto">
                          <a:xfrm>
                            <a:off x="717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1"/>
                        <wps:cNvSpPr>
                          <a:spLocks/>
                        </wps:cNvSpPr>
                        <wps:spPr bwMode="auto">
                          <a:xfrm>
                            <a:off x="723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2"/>
                        <wps:cNvSpPr>
                          <a:spLocks/>
                        </wps:cNvSpPr>
                        <wps:spPr bwMode="auto">
                          <a:xfrm>
                            <a:off x="729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73"/>
                        <wps:cNvSpPr>
                          <a:spLocks/>
                        </wps:cNvSpPr>
                        <wps:spPr bwMode="auto">
                          <a:xfrm>
                            <a:off x="735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74"/>
                        <wps:cNvSpPr>
                          <a:spLocks/>
                        </wps:cNvSpPr>
                        <wps:spPr bwMode="auto">
                          <a:xfrm>
                            <a:off x="740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5"/>
                        <wps:cNvSpPr>
                          <a:spLocks/>
                        </wps:cNvSpPr>
                        <wps:spPr bwMode="auto">
                          <a:xfrm>
                            <a:off x="746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76"/>
                        <wps:cNvSpPr>
                          <a:spLocks/>
                        </wps:cNvSpPr>
                        <wps:spPr bwMode="auto">
                          <a:xfrm>
                            <a:off x="752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7"/>
                        <wps:cNvSpPr>
                          <a:spLocks/>
                        </wps:cNvSpPr>
                        <wps:spPr bwMode="auto">
                          <a:xfrm>
                            <a:off x="758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8"/>
                        <wps:cNvSpPr>
                          <a:spLocks/>
                        </wps:cNvSpPr>
                        <wps:spPr bwMode="auto">
                          <a:xfrm>
                            <a:off x="764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9"/>
                        <wps:cNvSpPr>
                          <a:spLocks/>
                        </wps:cNvSpPr>
                        <wps:spPr bwMode="auto">
                          <a:xfrm>
                            <a:off x="769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0"/>
                        <wps:cNvSpPr>
                          <a:spLocks/>
                        </wps:cNvSpPr>
                        <wps:spPr bwMode="auto">
                          <a:xfrm>
                            <a:off x="775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1"/>
                        <wps:cNvSpPr>
                          <a:spLocks/>
                        </wps:cNvSpPr>
                        <wps:spPr bwMode="auto">
                          <a:xfrm>
                            <a:off x="781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82"/>
                        <wps:cNvSpPr>
                          <a:spLocks/>
                        </wps:cNvSpPr>
                        <wps:spPr bwMode="auto">
                          <a:xfrm>
                            <a:off x="787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83"/>
                        <wps:cNvSpPr>
                          <a:spLocks/>
                        </wps:cNvSpPr>
                        <wps:spPr bwMode="auto">
                          <a:xfrm>
                            <a:off x="792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84"/>
                        <wps:cNvSpPr>
                          <a:spLocks/>
                        </wps:cNvSpPr>
                        <wps:spPr bwMode="auto">
                          <a:xfrm>
                            <a:off x="79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85"/>
                        <wps:cNvSpPr>
                          <a:spLocks/>
                        </wps:cNvSpPr>
                        <wps:spPr bwMode="auto">
                          <a:xfrm>
                            <a:off x="804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86"/>
                        <wps:cNvSpPr>
                          <a:spLocks/>
                        </wps:cNvSpPr>
                        <wps:spPr bwMode="auto">
                          <a:xfrm>
                            <a:off x="810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7"/>
                        <wps:cNvSpPr>
                          <a:spLocks/>
                        </wps:cNvSpPr>
                        <wps:spPr bwMode="auto">
                          <a:xfrm>
                            <a:off x="815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88"/>
                        <wps:cNvSpPr>
                          <a:spLocks/>
                        </wps:cNvSpPr>
                        <wps:spPr bwMode="auto">
                          <a:xfrm>
                            <a:off x="821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89"/>
                        <wps:cNvSpPr>
                          <a:spLocks/>
                        </wps:cNvSpPr>
                        <wps:spPr bwMode="auto">
                          <a:xfrm>
                            <a:off x="82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90"/>
                        <wps:cNvSpPr>
                          <a:spLocks/>
                        </wps:cNvSpPr>
                        <wps:spPr bwMode="auto">
                          <a:xfrm>
                            <a:off x="833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91"/>
                        <wps:cNvSpPr>
                          <a:spLocks/>
                        </wps:cNvSpPr>
                        <wps:spPr bwMode="auto">
                          <a:xfrm>
                            <a:off x="838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92"/>
                        <wps:cNvSpPr>
                          <a:spLocks/>
                        </wps:cNvSpPr>
                        <wps:spPr bwMode="auto">
                          <a:xfrm>
                            <a:off x="844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93"/>
                        <wps:cNvSpPr>
                          <a:spLocks/>
                        </wps:cNvSpPr>
                        <wps:spPr bwMode="auto">
                          <a:xfrm>
                            <a:off x="850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4"/>
                        <wps:cNvSpPr>
                          <a:spLocks/>
                        </wps:cNvSpPr>
                        <wps:spPr bwMode="auto">
                          <a:xfrm>
                            <a:off x="85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5"/>
                        <wps:cNvSpPr>
                          <a:spLocks/>
                        </wps:cNvSpPr>
                        <wps:spPr bwMode="auto">
                          <a:xfrm>
                            <a:off x="861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96"/>
                        <wps:cNvSpPr>
                          <a:spLocks/>
                        </wps:cNvSpPr>
                        <wps:spPr bwMode="auto">
                          <a:xfrm>
                            <a:off x="867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97"/>
                        <wps:cNvSpPr>
                          <a:spLocks/>
                        </wps:cNvSpPr>
                        <wps:spPr bwMode="auto">
                          <a:xfrm>
                            <a:off x="873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98"/>
                        <wps:cNvSpPr>
                          <a:spLocks/>
                        </wps:cNvSpPr>
                        <wps:spPr bwMode="auto">
                          <a:xfrm>
                            <a:off x="879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99"/>
                        <wps:cNvSpPr>
                          <a:spLocks/>
                        </wps:cNvSpPr>
                        <wps:spPr bwMode="auto">
                          <a:xfrm>
                            <a:off x="885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00"/>
                        <wps:cNvSpPr>
                          <a:spLocks/>
                        </wps:cNvSpPr>
                        <wps:spPr bwMode="auto">
                          <a:xfrm>
                            <a:off x="890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1"/>
                        <wps:cNvSpPr>
                          <a:spLocks/>
                        </wps:cNvSpPr>
                        <wps:spPr bwMode="auto">
                          <a:xfrm>
                            <a:off x="896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02"/>
                        <wps:cNvSpPr>
                          <a:spLocks/>
                        </wps:cNvSpPr>
                        <wps:spPr bwMode="auto">
                          <a:xfrm>
                            <a:off x="902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03"/>
                        <wps:cNvSpPr>
                          <a:spLocks/>
                        </wps:cNvSpPr>
                        <wps:spPr bwMode="auto">
                          <a:xfrm>
                            <a:off x="908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04"/>
                        <wps:cNvSpPr>
                          <a:spLocks/>
                        </wps:cNvSpPr>
                        <wps:spPr bwMode="auto">
                          <a:xfrm>
                            <a:off x="913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5"/>
                        <wps:cNvSpPr>
                          <a:spLocks/>
                        </wps:cNvSpPr>
                        <wps:spPr bwMode="auto">
                          <a:xfrm>
                            <a:off x="919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6"/>
                        <wps:cNvSpPr>
                          <a:spLocks/>
                        </wps:cNvSpPr>
                        <wps:spPr bwMode="auto">
                          <a:xfrm>
                            <a:off x="925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07"/>
                        <wps:cNvSpPr>
                          <a:spLocks/>
                        </wps:cNvSpPr>
                        <wps:spPr bwMode="auto">
                          <a:xfrm>
                            <a:off x="931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08"/>
                        <wps:cNvSpPr>
                          <a:spLocks/>
                        </wps:cNvSpPr>
                        <wps:spPr bwMode="auto">
                          <a:xfrm>
                            <a:off x="936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09"/>
                        <wps:cNvSpPr>
                          <a:spLocks/>
                        </wps:cNvSpPr>
                        <wps:spPr bwMode="auto">
                          <a:xfrm>
                            <a:off x="942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10"/>
                        <wps:cNvSpPr>
                          <a:spLocks/>
                        </wps:cNvSpPr>
                        <wps:spPr bwMode="auto">
                          <a:xfrm>
                            <a:off x="948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11"/>
                        <wps:cNvSpPr>
                          <a:spLocks/>
                        </wps:cNvSpPr>
                        <wps:spPr bwMode="auto">
                          <a:xfrm>
                            <a:off x="954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12"/>
                        <wps:cNvSpPr>
                          <a:spLocks/>
                        </wps:cNvSpPr>
                        <wps:spPr bwMode="auto">
                          <a:xfrm>
                            <a:off x="959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13"/>
                        <wps:cNvSpPr>
                          <a:spLocks/>
                        </wps:cNvSpPr>
                        <wps:spPr bwMode="auto">
                          <a:xfrm>
                            <a:off x="965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4"/>
                        <wps:cNvSpPr>
                          <a:spLocks/>
                        </wps:cNvSpPr>
                        <wps:spPr bwMode="auto">
                          <a:xfrm>
                            <a:off x="971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15"/>
                        <wps:cNvSpPr>
                          <a:spLocks/>
                        </wps:cNvSpPr>
                        <wps:spPr bwMode="auto">
                          <a:xfrm>
                            <a:off x="977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16"/>
                        <wps:cNvSpPr>
                          <a:spLocks/>
                        </wps:cNvSpPr>
                        <wps:spPr bwMode="auto">
                          <a:xfrm>
                            <a:off x="982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17"/>
                        <wps:cNvSpPr>
                          <a:spLocks/>
                        </wps:cNvSpPr>
                        <wps:spPr bwMode="auto">
                          <a:xfrm>
                            <a:off x="98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118"/>
                        <wps:cNvSpPr>
                          <a:spLocks/>
                        </wps:cNvSpPr>
                        <wps:spPr bwMode="auto">
                          <a:xfrm>
                            <a:off x="994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19"/>
                        <wps:cNvSpPr>
                          <a:spLocks/>
                        </wps:cNvSpPr>
                        <wps:spPr bwMode="auto">
                          <a:xfrm>
                            <a:off x="1000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20"/>
                        <wps:cNvSpPr>
                          <a:spLocks/>
                        </wps:cNvSpPr>
                        <wps:spPr bwMode="auto">
                          <a:xfrm>
                            <a:off x="1005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1"/>
                        <wps:cNvSpPr>
                          <a:spLocks/>
                        </wps:cNvSpPr>
                        <wps:spPr bwMode="auto">
                          <a:xfrm>
                            <a:off x="1011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22"/>
                        <wps:cNvSpPr>
                          <a:spLocks/>
                        </wps:cNvSpPr>
                        <wps:spPr bwMode="auto">
                          <a:xfrm>
                            <a:off x="101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23"/>
                        <wps:cNvSpPr>
                          <a:spLocks/>
                        </wps:cNvSpPr>
                        <wps:spPr bwMode="auto">
                          <a:xfrm>
                            <a:off x="1023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24"/>
                        <wps:cNvSpPr>
                          <a:spLocks/>
                        </wps:cNvSpPr>
                        <wps:spPr bwMode="auto">
                          <a:xfrm>
                            <a:off x="1029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25"/>
                        <wps:cNvSpPr>
                          <a:spLocks/>
                        </wps:cNvSpPr>
                        <wps:spPr bwMode="auto">
                          <a:xfrm>
                            <a:off x="1034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26"/>
                        <wps:cNvSpPr>
                          <a:spLocks/>
                        </wps:cNvSpPr>
                        <wps:spPr bwMode="auto">
                          <a:xfrm>
                            <a:off x="1040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27"/>
                        <wps:cNvSpPr>
                          <a:spLocks/>
                        </wps:cNvSpPr>
                        <wps:spPr bwMode="auto">
                          <a:xfrm>
                            <a:off x="104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28"/>
                        <wps:cNvSpPr>
                          <a:spLocks/>
                        </wps:cNvSpPr>
                        <wps:spPr bwMode="auto">
                          <a:xfrm>
                            <a:off x="1052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9"/>
                        <wps:cNvSpPr>
                          <a:spLocks/>
                        </wps:cNvSpPr>
                        <wps:spPr bwMode="auto">
                          <a:xfrm>
                            <a:off x="1057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30"/>
                        <wps:cNvSpPr>
                          <a:spLocks/>
                        </wps:cNvSpPr>
                        <wps:spPr bwMode="auto">
                          <a:xfrm>
                            <a:off x="1063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C3CEC" id="Group 2067" o:spid="_x0000_s1026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    <v:shape id="Freeform 2068" o:spid="_x0000_s1027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9" o:spid="_x0000_s1028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0" o:spid="_x0000_s102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1" o:spid="_x0000_s1030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2" o:spid="_x0000_s1031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3" o:spid="_x0000_s1032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4" o:spid="_x0000_s1033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5" o:spid="_x0000_s103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6" o:spid="_x0000_s1035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7" o:spid="_x0000_s1036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8" o:spid="_x0000_s1037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9" o:spid="_x0000_s1038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0" o:spid="_x0000_s103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1" o:spid="_x0000_s1040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2" o:spid="_x0000_s1041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3" o:spid="_x0000_s1042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4" o:spid="_x0000_s1043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5" o:spid="_x0000_s104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6" o:spid="_x0000_s1045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7" o:spid="_x0000_s1046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8" o:spid="_x0000_s1047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9" o:spid="_x0000_s1048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0" o:spid="_x0000_s104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1" o:spid="_x0000_s1050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2" o:spid="_x0000_s1051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3" o:spid="_x0000_s1052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4" o:spid="_x0000_s1053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5" o:spid="_x0000_s105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96" o:spid="_x0000_s1055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7" o:spid="_x0000_s1056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8" o:spid="_x0000_s1057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9" o:spid="_x0000_s1058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0" o:spid="_x0000_s105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1" o:spid="_x0000_s1060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2" o:spid="_x0000_s1061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3" o:spid="_x0000_s1062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4" o:spid="_x0000_s1063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5" o:spid="_x0000_s106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6" o:spid="_x0000_s1065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7" o:spid="_x0000_s1066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8" o:spid="_x0000_s1067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9" o:spid="_x0000_s1068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0" o:spid="_x0000_s106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1" o:spid="_x0000_s1070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2" o:spid="_x0000_s1071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3" o:spid="_x0000_s1072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4" o:spid="_x0000_s1073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5" o:spid="_x0000_s10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6" o:spid="_x0000_s1075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7" o:spid="_x0000_s1076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8" o:spid="_x0000_s1077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9" o:spid="_x0000_s1078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0" o:spid="_x0000_s107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1" o:spid="_x0000_s1080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2" o:spid="_x0000_s1081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3" o:spid="_x0000_s1082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4" o:spid="_x0000_s1083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5" o:spid="_x0000_s108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6" o:spid="_x0000_s1085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27" o:spid="_x0000_s1086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8" o:spid="_x0000_s1087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9" o:spid="_x0000_s1088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130" o:spid="_x0000_s108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08FA5EA0" wp14:editId="080CE2E4">
                <wp:simplePos x="0" y="0"/>
                <wp:positionH relativeFrom="page">
                  <wp:posOffset>4459605</wp:posOffset>
                </wp:positionH>
                <wp:positionV relativeFrom="page">
                  <wp:posOffset>6102985</wp:posOffset>
                </wp:positionV>
                <wp:extent cx="2218055" cy="12700"/>
                <wp:effectExtent l="0" t="0" r="0" b="0"/>
                <wp:wrapNone/>
                <wp:docPr id="17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7023" y="9611"/>
                          <a:chExt cx="3493" cy="20"/>
                        </a:xfrm>
                      </wpg:grpSpPr>
                      <wps:wsp>
                        <wps:cNvPr id="177" name="Freeform 2132"/>
                        <wps:cNvSpPr>
                          <a:spLocks/>
                        </wps:cNvSpPr>
                        <wps:spPr bwMode="auto">
                          <a:xfrm>
                            <a:off x="702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33"/>
                        <wps:cNvSpPr>
                          <a:spLocks/>
                        </wps:cNvSpPr>
                        <wps:spPr bwMode="auto">
                          <a:xfrm>
                            <a:off x="708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34"/>
                        <wps:cNvSpPr>
                          <a:spLocks/>
                        </wps:cNvSpPr>
                        <wps:spPr bwMode="auto">
                          <a:xfrm>
                            <a:off x="714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5"/>
                        <wps:cNvSpPr>
                          <a:spLocks/>
                        </wps:cNvSpPr>
                        <wps:spPr bwMode="auto">
                          <a:xfrm>
                            <a:off x="720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36"/>
                        <wps:cNvSpPr>
                          <a:spLocks/>
                        </wps:cNvSpPr>
                        <wps:spPr bwMode="auto">
                          <a:xfrm>
                            <a:off x="725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37"/>
                        <wps:cNvSpPr>
                          <a:spLocks/>
                        </wps:cNvSpPr>
                        <wps:spPr bwMode="auto">
                          <a:xfrm>
                            <a:off x="731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38"/>
                        <wps:cNvSpPr>
                          <a:spLocks/>
                        </wps:cNvSpPr>
                        <wps:spPr bwMode="auto">
                          <a:xfrm>
                            <a:off x="737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39"/>
                        <wps:cNvSpPr>
                          <a:spLocks/>
                        </wps:cNvSpPr>
                        <wps:spPr bwMode="auto">
                          <a:xfrm>
                            <a:off x="743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40"/>
                        <wps:cNvSpPr>
                          <a:spLocks/>
                        </wps:cNvSpPr>
                        <wps:spPr bwMode="auto">
                          <a:xfrm>
                            <a:off x="748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1"/>
                        <wps:cNvSpPr>
                          <a:spLocks/>
                        </wps:cNvSpPr>
                        <wps:spPr bwMode="auto">
                          <a:xfrm>
                            <a:off x="754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2"/>
                        <wps:cNvSpPr>
                          <a:spLocks/>
                        </wps:cNvSpPr>
                        <wps:spPr bwMode="auto">
                          <a:xfrm>
                            <a:off x="760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3"/>
                        <wps:cNvSpPr>
                          <a:spLocks/>
                        </wps:cNvSpPr>
                        <wps:spPr bwMode="auto">
                          <a:xfrm>
                            <a:off x="766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44"/>
                        <wps:cNvSpPr>
                          <a:spLocks/>
                        </wps:cNvSpPr>
                        <wps:spPr bwMode="auto">
                          <a:xfrm>
                            <a:off x="771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5"/>
                        <wps:cNvSpPr>
                          <a:spLocks/>
                        </wps:cNvSpPr>
                        <wps:spPr bwMode="auto">
                          <a:xfrm>
                            <a:off x="777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46"/>
                        <wps:cNvSpPr>
                          <a:spLocks/>
                        </wps:cNvSpPr>
                        <wps:spPr bwMode="auto">
                          <a:xfrm>
                            <a:off x="7834" y="9616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47"/>
                        <wps:cNvSpPr>
                          <a:spLocks/>
                        </wps:cNvSpPr>
                        <wps:spPr bwMode="auto">
                          <a:xfrm>
                            <a:off x="789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8"/>
                        <wps:cNvSpPr>
                          <a:spLocks/>
                        </wps:cNvSpPr>
                        <wps:spPr bwMode="auto">
                          <a:xfrm>
                            <a:off x="795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49"/>
                        <wps:cNvSpPr>
                          <a:spLocks/>
                        </wps:cNvSpPr>
                        <wps:spPr bwMode="auto">
                          <a:xfrm>
                            <a:off x="800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50"/>
                        <wps:cNvSpPr>
                          <a:spLocks/>
                        </wps:cNvSpPr>
                        <wps:spPr bwMode="auto">
                          <a:xfrm>
                            <a:off x="806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1"/>
                        <wps:cNvSpPr>
                          <a:spLocks/>
                        </wps:cNvSpPr>
                        <wps:spPr bwMode="auto">
                          <a:xfrm>
                            <a:off x="81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52"/>
                        <wps:cNvSpPr>
                          <a:spLocks/>
                        </wps:cNvSpPr>
                        <wps:spPr bwMode="auto">
                          <a:xfrm>
                            <a:off x="818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53"/>
                        <wps:cNvSpPr>
                          <a:spLocks/>
                        </wps:cNvSpPr>
                        <wps:spPr bwMode="auto">
                          <a:xfrm>
                            <a:off x="82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4"/>
                        <wps:cNvSpPr>
                          <a:spLocks/>
                        </wps:cNvSpPr>
                        <wps:spPr bwMode="auto">
                          <a:xfrm>
                            <a:off x="829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5"/>
                        <wps:cNvSpPr>
                          <a:spLocks/>
                        </wps:cNvSpPr>
                        <wps:spPr bwMode="auto">
                          <a:xfrm>
                            <a:off x="835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56"/>
                        <wps:cNvSpPr>
                          <a:spLocks/>
                        </wps:cNvSpPr>
                        <wps:spPr bwMode="auto">
                          <a:xfrm>
                            <a:off x="84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7"/>
                        <wps:cNvSpPr>
                          <a:spLocks/>
                        </wps:cNvSpPr>
                        <wps:spPr bwMode="auto">
                          <a:xfrm>
                            <a:off x="846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58"/>
                        <wps:cNvSpPr>
                          <a:spLocks/>
                        </wps:cNvSpPr>
                        <wps:spPr bwMode="auto">
                          <a:xfrm>
                            <a:off x="852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59"/>
                        <wps:cNvSpPr>
                          <a:spLocks/>
                        </wps:cNvSpPr>
                        <wps:spPr bwMode="auto">
                          <a:xfrm>
                            <a:off x="858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60"/>
                        <wps:cNvSpPr>
                          <a:spLocks/>
                        </wps:cNvSpPr>
                        <wps:spPr bwMode="auto">
                          <a:xfrm>
                            <a:off x="864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61"/>
                        <wps:cNvSpPr>
                          <a:spLocks/>
                        </wps:cNvSpPr>
                        <wps:spPr bwMode="auto">
                          <a:xfrm>
                            <a:off x="869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2"/>
                        <wps:cNvSpPr>
                          <a:spLocks/>
                        </wps:cNvSpPr>
                        <wps:spPr bwMode="auto">
                          <a:xfrm>
                            <a:off x="875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63"/>
                        <wps:cNvSpPr>
                          <a:spLocks/>
                        </wps:cNvSpPr>
                        <wps:spPr bwMode="auto">
                          <a:xfrm>
                            <a:off x="881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4"/>
                        <wps:cNvSpPr>
                          <a:spLocks/>
                        </wps:cNvSpPr>
                        <wps:spPr bwMode="auto">
                          <a:xfrm>
                            <a:off x="887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65"/>
                        <wps:cNvSpPr>
                          <a:spLocks/>
                        </wps:cNvSpPr>
                        <wps:spPr bwMode="auto">
                          <a:xfrm>
                            <a:off x="892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6"/>
                        <wps:cNvSpPr>
                          <a:spLocks/>
                        </wps:cNvSpPr>
                        <wps:spPr bwMode="auto">
                          <a:xfrm>
                            <a:off x="898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7"/>
                        <wps:cNvSpPr>
                          <a:spLocks/>
                        </wps:cNvSpPr>
                        <wps:spPr bwMode="auto">
                          <a:xfrm>
                            <a:off x="904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8"/>
                        <wps:cNvSpPr>
                          <a:spLocks/>
                        </wps:cNvSpPr>
                        <wps:spPr bwMode="auto">
                          <a:xfrm>
                            <a:off x="910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9"/>
                        <wps:cNvSpPr>
                          <a:spLocks/>
                        </wps:cNvSpPr>
                        <wps:spPr bwMode="auto">
                          <a:xfrm>
                            <a:off x="915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0"/>
                        <wps:cNvSpPr>
                          <a:spLocks/>
                        </wps:cNvSpPr>
                        <wps:spPr bwMode="auto">
                          <a:xfrm>
                            <a:off x="921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1"/>
                        <wps:cNvSpPr>
                          <a:spLocks/>
                        </wps:cNvSpPr>
                        <wps:spPr bwMode="auto">
                          <a:xfrm>
                            <a:off x="927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2"/>
                        <wps:cNvSpPr>
                          <a:spLocks/>
                        </wps:cNvSpPr>
                        <wps:spPr bwMode="auto">
                          <a:xfrm>
                            <a:off x="933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3"/>
                        <wps:cNvSpPr>
                          <a:spLocks/>
                        </wps:cNvSpPr>
                        <wps:spPr bwMode="auto">
                          <a:xfrm>
                            <a:off x="939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4"/>
                        <wps:cNvSpPr>
                          <a:spLocks/>
                        </wps:cNvSpPr>
                        <wps:spPr bwMode="auto">
                          <a:xfrm>
                            <a:off x="944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5"/>
                        <wps:cNvSpPr>
                          <a:spLocks/>
                        </wps:cNvSpPr>
                        <wps:spPr bwMode="auto">
                          <a:xfrm>
                            <a:off x="950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6"/>
                        <wps:cNvSpPr>
                          <a:spLocks/>
                        </wps:cNvSpPr>
                        <wps:spPr bwMode="auto">
                          <a:xfrm>
                            <a:off x="956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77"/>
                        <wps:cNvSpPr>
                          <a:spLocks/>
                        </wps:cNvSpPr>
                        <wps:spPr bwMode="auto">
                          <a:xfrm>
                            <a:off x="962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8"/>
                        <wps:cNvSpPr>
                          <a:spLocks/>
                        </wps:cNvSpPr>
                        <wps:spPr bwMode="auto">
                          <a:xfrm>
                            <a:off x="967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9"/>
                        <wps:cNvSpPr>
                          <a:spLocks/>
                        </wps:cNvSpPr>
                        <wps:spPr bwMode="auto">
                          <a:xfrm>
                            <a:off x="973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0"/>
                        <wps:cNvSpPr>
                          <a:spLocks/>
                        </wps:cNvSpPr>
                        <wps:spPr bwMode="auto">
                          <a:xfrm>
                            <a:off x="979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1"/>
                        <wps:cNvSpPr>
                          <a:spLocks/>
                        </wps:cNvSpPr>
                        <wps:spPr bwMode="auto">
                          <a:xfrm>
                            <a:off x="985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2"/>
                        <wps:cNvSpPr>
                          <a:spLocks/>
                        </wps:cNvSpPr>
                        <wps:spPr bwMode="auto">
                          <a:xfrm>
                            <a:off x="990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3"/>
                        <wps:cNvSpPr>
                          <a:spLocks/>
                        </wps:cNvSpPr>
                        <wps:spPr bwMode="auto">
                          <a:xfrm>
                            <a:off x="996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84"/>
                        <wps:cNvSpPr>
                          <a:spLocks/>
                        </wps:cNvSpPr>
                        <wps:spPr bwMode="auto">
                          <a:xfrm>
                            <a:off x="100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85"/>
                        <wps:cNvSpPr>
                          <a:spLocks/>
                        </wps:cNvSpPr>
                        <wps:spPr bwMode="auto">
                          <a:xfrm>
                            <a:off x="1008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86"/>
                        <wps:cNvSpPr>
                          <a:spLocks/>
                        </wps:cNvSpPr>
                        <wps:spPr bwMode="auto">
                          <a:xfrm>
                            <a:off x="101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7"/>
                        <wps:cNvSpPr>
                          <a:spLocks/>
                        </wps:cNvSpPr>
                        <wps:spPr bwMode="auto">
                          <a:xfrm>
                            <a:off x="1019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8"/>
                        <wps:cNvSpPr>
                          <a:spLocks/>
                        </wps:cNvSpPr>
                        <wps:spPr bwMode="auto">
                          <a:xfrm>
                            <a:off x="1025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9"/>
                        <wps:cNvSpPr>
                          <a:spLocks/>
                        </wps:cNvSpPr>
                        <wps:spPr bwMode="auto">
                          <a:xfrm>
                            <a:off x="103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0"/>
                        <wps:cNvSpPr>
                          <a:spLocks/>
                        </wps:cNvSpPr>
                        <wps:spPr bwMode="auto">
                          <a:xfrm>
                            <a:off x="1036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1"/>
                        <wps:cNvSpPr>
                          <a:spLocks/>
                        </wps:cNvSpPr>
                        <wps:spPr bwMode="auto">
                          <a:xfrm>
                            <a:off x="1042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2"/>
                        <wps:cNvSpPr>
                          <a:spLocks/>
                        </wps:cNvSpPr>
                        <wps:spPr bwMode="auto">
                          <a:xfrm>
                            <a:off x="10484" y="9616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B78CB" id="Group 2131" o:spid="_x0000_s102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    <v:shape id="Freeform 2132" o:spid="_x0000_s102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3" o:spid="_x0000_s1028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134" o:spid="_x0000_s1029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35" o:spid="_x0000_s1030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36" o:spid="_x0000_s1031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7" o:spid="_x0000_s103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8" o:spid="_x0000_s1033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9" o:spid="_x0000_s1034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0" o:spid="_x0000_s1035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1" o:spid="_x0000_s1036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42" o:spid="_x0000_s103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3" o:spid="_x0000_s1038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4" o:spid="_x0000_s1039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5" o:spid="_x0000_s1040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6" o:spid="_x0000_s1041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2147" o:spid="_x0000_s10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8" o:spid="_x0000_s1043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9" o:spid="_x0000_s1044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0" o:spid="_x0000_s1045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1" o:spid="_x0000_s1046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2" o:spid="_x0000_s104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3" o:spid="_x0000_s1048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4" o:spid="_x0000_s1049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5" o:spid="_x0000_s1050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6" o:spid="_x0000_s1051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7" o:spid="_x0000_s105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8" o:spid="_x0000_s1053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9" o:spid="_x0000_s1054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0" o:spid="_x0000_s1055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1" o:spid="_x0000_s1056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2" o:spid="_x0000_s105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3" o:spid="_x0000_s1058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2164" o:spid="_x0000_s1059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5" o:spid="_x0000_s1060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66" o:spid="_x0000_s1061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7" o:spid="_x0000_s106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8" o:spid="_x0000_s1063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9" o:spid="_x0000_s1064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0" o:spid="_x0000_s1065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1" o:spid="_x0000_s1066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2" o:spid="_x0000_s106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3" o:spid="_x0000_s1068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4" o:spid="_x0000_s1069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5" o:spid="_x0000_s1070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6" o:spid="_x0000_s1071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7" o:spid="_x0000_s107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8" o:spid="_x0000_s1073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9" o:spid="_x0000_s1074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0" o:spid="_x0000_s1075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1" o:spid="_x0000_s1076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2" o:spid="_x0000_s107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3" o:spid="_x0000_s1078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4" o:spid="_x0000_s1079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5" o:spid="_x0000_s1080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6" o:spid="_x0000_s1081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7" o:spid="_x0000_s108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8" o:spid="_x0000_s1083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9" o:spid="_x0000_s1084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90" o:spid="_x0000_s1085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1" o:spid="_x0000_s1086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2" o:spid="_x0000_s108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7168F23B" wp14:editId="6221C47B">
                <wp:simplePos x="0" y="0"/>
                <wp:positionH relativeFrom="page">
                  <wp:posOffset>4482465</wp:posOffset>
                </wp:positionH>
                <wp:positionV relativeFrom="page">
                  <wp:posOffset>6557010</wp:posOffset>
                </wp:positionV>
                <wp:extent cx="2292985" cy="12700"/>
                <wp:effectExtent l="0" t="0" r="0" b="0"/>
                <wp:wrapNone/>
                <wp:docPr id="112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326"/>
                          <a:chExt cx="3611" cy="20"/>
                        </a:xfrm>
                      </wpg:grpSpPr>
                      <wps:wsp>
                        <wps:cNvPr id="113" name="Freeform 2194"/>
                        <wps:cNvSpPr>
                          <a:spLocks/>
                        </wps:cNvSpPr>
                        <wps:spPr bwMode="auto">
                          <a:xfrm>
                            <a:off x="706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95"/>
                        <wps:cNvSpPr>
                          <a:spLocks/>
                        </wps:cNvSpPr>
                        <wps:spPr bwMode="auto">
                          <a:xfrm>
                            <a:off x="712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96"/>
                        <wps:cNvSpPr>
                          <a:spLocks/>
                        </wps:cNvSpPr>
                        <wps:spPr bwMode="auto">
                          <a:xfrm>
                            <a:off x="717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97"/>
                        <wps:cNvSpPr>
                          <a:spLocks/>
                        </wps:cNvSpPr>
                        <wps:spPr bwMode="auto">
                          <a:xfrm>
                            <a:off x="723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8"/>
                        <wps:cNvSpPr>
                          <a:spLocks/>
                        </wps:cNvSpPr>
                        <wps:spPr bwMode="auto">
                          <a:xfrm>
                            <a:off x="729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9"/>
                        <wps:cNvSpPr>
                          <a:spLocks/>
                        </wps:cNvSpPr>
                        <wps:spPr bwMode="auto">
                          <a:xfrm>
                            <a:off x="735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0"/>
                        <wps:cNvSpPr>
                          <a:spLocks/>
                        </wps:cNvSpPr>
                        <wps:spPr bwMode="auto">
                          <a:xfrm>
                            <a:off x="740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1"/>
                        <wps:cNvSpPr>
                          <a:spLocks/>
                        </wps:cNvSpPr>
                        <wps:spPr bwMode="auto">
                          <a:xfrm>
                            <a:off x="746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02"/>
                        <wps:cNvSpPr>
                          <a:spLocks/>
                        </wps:cNvSpPr>
                        <wps:spPr bwMode="auto">
                          <a:xfrm>
                            <a:off x="752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3"/>
                        <wps:cNvSpPr>
                          <a:spLocks/>
                        </wps:cNvSpPr>
                        <wps:spPr bwMode="auto">
                          <a:xfrm>
                            <a:off x="758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04"/>
                        <wps:cNvSpPr>
                          <a:spLocks/>
                        </wps:cNvSpPr>
                        <wps:spPr bwMode="auto">
                          <a:xfrm>
                            <a:off x="764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05"/>
                        <wps:cNvSpPr>
                          <a:spLocks/>
                        </wps:cNvSpPr>
                        <wps:spPr bwMode="auto">
                          <a:xfrm>
                            <a:off x="769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06"/>
                        <wps:cNvSpPr>
                          <a:spLocks/>
                        </wps:cNvSpPr>
                        <wps:spPr bwMode="auto">
                          <a:xfrm>
                            <a:off x="775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07"/>
                        <wps:cNvSpPr>
                          <a:spLocks/>
                        </wps:cNvSpPr>
                        <wps:spPr bwMode="auto">
                          <a:xfrm>
                            <a:off x="781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08"/>
                        <wps:cNvSpPr>
                          <a:spLocks/>
                        </wps:cNvSpPr>
                        <wps:spPr bwMode="auto">
                          <a:xfrm>
                            <a:off x="787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09"/>
                        <wps:cNvSpPr>
                          <a:spLocks/>
                        </wps:cNvSpPr>
                        <wps:spPr bwMode="auto">
                          <a:xfrm>
                            <a:off x="792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10"/>
                        <wps:cNvSpPr>
                          <a:spLocks/>
                        </wps:cNvSpPr>
                        <wps:spPr bwMode="auto">
                          <a:xfrm>
                            <a:off x="79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11"/>
                        <wps:cNvSpPr>
                          <a:spLocks/>
                        </wps:cNvSpPr>
                        <wps:spPr bwMode="auto">
                          <a:xfrm>
                            <a:off x="804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12"/>
                        <wps:cNvSpPr>
                          <a:spLocks/>
                        </wps:cNvSpPr>
                        <wps:spPr bwMode="auto">
                          <a:xfrm>
                            <a:off x="810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13"/>
                        <wps:cNvSpPr>
                          <a:spLocks/>
                        </wps:cNvSpPr>
                        <wps:spPr bwMode="auto">
                          <a:xfrm>
                            <a:off x="815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14"/>
                        <wps:cNvSpPr>
                          <a:spLocks/>
                        </wps:cNvSpPr>
                        <wps:spPr bwMode="auto">
                          <a:xfrm>
                            <a:off x="821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15"/>
                        <wps:cNvSpPr>
                          <a:spLocks/>
                        </wps:cNvSpPr>
                        <wps:spPr bwMode="auto">
                          <a:xfrm>
                            <a:off x="82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16"/>
                        <wps:cNvSpPr>
                          <a:spLocks/>
                        </wps:cNvSpPr>
                        <wps:spPr bwMode="auto">
                          <a:xfrm>
                            <a:off x="833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17"/>
                        <wps:cNvSpPr>
                          <a:spLocks/>
                        </wps:cNvSpPr>
                        <wps:spPr bwMode="auto">
                          <a:xfrm>
                            <a:off x="838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8"/>
                        <wps:cNvSpPr>
                          <a:spLocks/>
                        </wps:cNvSpPr>
                        <wps:spPr bwMode="auto">
                          <a:xfrm>
                            <a:off x="844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19"/>
                        <wps:cNvSpPr>
                          <a:spLocks/>
                        </wps:cNvSpPr>
                        <wps:spPr bwMode="auto">
                          <a:xfrm>
                            <a:off x="850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20"/>
                        <wps:cNvSpPr>
                          <a:spLocks/>
                        </wps:cNvSpPr>
                        <wps:spPr bwMode="auto">
                          <a:xfrm>
                            <a:off x="85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21"/>
                        <wps:cNvSpPr>
                          <a:spLocks/>
                        </wps:cNvSpPr>
                        <wps:spPr bwMode="auto">
                          <a:xfrm>
                            <a:off x="861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22"/>
                        <wps:cNvSpPr>
                          <a:spLocks/>
                        </wps:cNvSpPr>
                        <wps:spPr bwMode="auto">
                          <a:xfrm>
                            <a:off x="867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23"/>
                        <wps:cNvSpPr>
                          <a:spLocks/>
                        </wps:cNvSpPr>
                        <wps:spPr bwMode="auto">
                          <a:xfrm>
                            <a:off x="873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24"/>
                        <wps:cNvSpPr>
                          <a:spLocks/>
                        </wps:cNvSpPr>
                        <wps:spPr bwMode="auto">
                          <a:xfrm>
                            <a:off x="879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25"/>
                        <wps:cNvSpPr>
                          <a:spLocks/>
                        </wps:cNvSpPr>
                        <wps:spPr bwMode="auto">
                          <a:xfrm>
                            <a:off x="885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26"/>
                        <wps:cNvSpPr>
                          <a:spLocks/>
                        </wps:cNvSpPr>
                        <wps:spPr bwMode="auto">
                          <a:xfrm>
                            <a:off x="890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27"/>
                        <wps:cNvSpPr>
                          <a:spLocks/>
                        </wps:cNvSpPr>
                        <wps:spPr bwMode="auto">
                          <a:xfrm>
                            <a:off x="896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28"/>
                        <wps:cNvSpPr>
                          <a:spLocks/>
                        </wps:cNvSpPr>
                        <wps:spPr bwMode="auto">
                          <a:xfrm>
                            <a:off x="902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29"/>
                        <wps:cNvSpPr>
                          <a:spLocks/>
                        </wps:cNvSpPr>
                        <wps:spPr bwMode="auto">
                          <a:xfrm>
                            <a:off x="908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0"/>
                        <wps:cNvSpPr>
                          <a:spLocks/>
                        </wps:cNvSpPr>
                        <wps:spPr bwMode="auto">
                          <a:xfrm>
                            <a:off x="913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231"/>
                        <wps:cNvSpPr>
                          <a:spLocks/>
                        </wps:cNvSpPr>
                        <wps:spPr bwMode="auto">
                          <a:xfrm>
                            <a:off x="919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32"/>
                        <wps:cNvSpPr>
                          <a:spLocks/>
                        </wps:cNvSpPr>
                        <wps:spPr bwMode="auto">
                          <a:xfrm>
                            <a:off x="925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233"/>
                        <wps:cNvSpPr>
                          <a:spLocks/>
                        </wps:cNvSpPr>
                        <wps:spPr bwMode="auto">
                          <a:xfrm>
                            <a:off x="931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34"/>
                        <wps:cNvSpPr>
                          <a:spLocks/>
                        </wps:cNvSpPr>
                        <wps:spPr bwMode="auto">
                          <a:xfrm>
                            <a:off x="936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35"/>
                        <wps:cNvSpPr>
                          <a:spLocks/>
                        </wps:cNvSpPr>
                        <wps:spPr bwMode="auto">
                          <a:xfrm>
                            <a:off x="942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36"/>
                        <wps:cNvSpPr>
                          <a:spLocks/>
                        </wps:cNvSpPr>
                        <wps:spPr bwMode="auto">
                          <a:xfrm>
                            <a:off x="948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37"/>
                        <wps:cNvSpPr>
                          <a:spLocks/>
                        </wps:cNvSpPr>
                        <wps:spPr bwMode="auto">
                          <a:xfrm>
                            <a:off x="954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38"/>
                        <wps:cNvSpPr>
                          <a:spLocks/>
                        </wps:cNvSpPr>
                        <wps:spPr bwMode="auto">
                          <a:xfrm>
                            <a:off x="959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39"/>
                        <wps:cNvSpPr>
                          <a:spLocks/>
                        </wps:cNvSpPr>
                        <wps:spPr bwMode="auto">
                          <a:xfrm>
                            <a:off x="965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240"/>
                        <wps:cNvSpPr>
                          <a:spLocks/>
                        </wps:cNvSpPr>
                        <wps:spPr bwMode="auto">
                          <a:xfrm>
                            <a:off x="971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241"/>
                        <wps:cNvSpPr>
                          <a:spLocks/>
                        </wps:cNvSpPr>
                        <wps:spPr bwMode="auto">
                          <a:xfrm>
                            <a:off x="977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242"/>
                        <wps:cNvSpPr>
                          <a:spLocks/>
                        </wps:cNvSpPr>
                        <wps:spPr bwMode="auto">
                          <a:xfrm>
                            <a:off x="982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243"/>
                        <wps:cNvSpPr>
                          <a:spLocks/>
                        </wps:cNvSpPr>
                        <wps:spPr bwMode="auto">
                          <a:xfrm>
                            <a:off x="98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44"/>
                        <wps:cNvSpPr>
                          <a:spLocks/>
                        </wps:cNvSpPr>
                        <wps:spPr bwMode="auto">
                          <a:xfrm>
                            <a:off x="994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45"/>
                        <wps:cNvSpPr>
                          <a:spLocks/>
                        </wps:cNvSpPr>
                        <wps:spPr bwMode="auto">
                          <a:xfrm>
                            <a:off x="1000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46"/>
                        <wps:cNvSpPr>
                          <a:spLocks/>
                        </wps:cNvSpPr>
                        <wps:spPr bwMode="auto">
                          <a:xfrm>
                            <a:off x="1005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47"/>
                        <wps:cNvSpPr>
                          <a:spLocks/>
                        </wps:cNvSpPr>
                        <wps:spPr bwMode="auto">
                          <a:xfrm>
                            <a:off x="1011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48"/>
                        <wps:cNvSpPr>
                          <a:spLocks/>
                        </wps:cNvSpPr>
                        <wps:spPr bwMode="auto">
                          <a:xfrm>
                            <a:off x="101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49"/>
                        <wps:cNvSpPr>
                          <a:spLocks/>
                        </wps:cNvSpPr>
                        <wps:spPr bwMode="auto">
                          <a:xfrm>
                            <a:off x="1023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50"/>
                        <wps:cNvSpPr>
                          <a:spLocks/>
                        </wps:cNvSpPr>
                        <wps:spPr bwMode="auto">
                          <a:xfrm>
                            <a:off x="1029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51"/>
                        <wps:cNvSpPr>
                          <a:spLocks/>
                        </wps:cNvSpPr>
                        <wps:spPr bwMode="auto">
                          <a:xfrm>
                            <a:off x="1034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2"/>
                        <wps:cNvSpPr>
                          <a:spLocks/>
                        </wps:cNvSpPr>
                        <wps:spPr bwMode="auto">
                          <a:xfrm>
                            <a:off x="1040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53"/>
                        <wps:cNvSpPr>
                          <a:spLocks/>
                        </wps:cNvSpPr>
                        <wps:spPr bwMode="auto">
                          <a:xfrm>
                            <a:off x="104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4"/>
                        <wps:cNvSpPr>
                          <a:spLocks/>
                        </wps:cNvSpPr>
                        <wps:spPr bwMode="auto">
                          <a:xfrm>
                            <a:off x="1052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55"/>
                        <wps:cNvSpPr>
                          <a:spLocks/>
                        </wps:cNvSpPr>
                        <wps:spPr bwMode="auto">
                          <a:xfrm>
                            <a:off x="1057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56"/>
                        <wps:cNvSpPr>
                          <a:spLocks/>
                        </wps:cNvSpPr>
                        <wps:spPr bwMode="auto">
                          <a:xfrm>
                            <a:off x="1063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FB7A" id="Group 2193" o:spid="_x0000_s1026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    <v:shape id="Freeform 2194" o:spid="_x0000_s1027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95" o:spid="_x0000_s1028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6" o:spid="_x0000_s1029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7" o:spid="_x0000_s1030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8" o:spid="_x0000_s103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9" o:spid="_x0000_s1032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0" o:spid="_x0000_s1033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1" o:spid="_x0000_s1034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2" o:spid="_x0000_s1035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3" o:spid="_x0000_s103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4" o:spid="_x0000_s1037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5" o:spid="_x0000_s1038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6" o:spid="_x0000_s1039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7" o:spid="_x0000_s1040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8" o:spid="_x0000_s104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9" o:spid="_x0000_s1042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0" o:spid="_x0000_s1043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1" o:spid="_x0000_s1044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2" o:spid="_x0000_s1045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3" o:spid="_x0000_s104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4" o:spid="_x0000_s1047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5" o:spid="_x0000_s1048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6" o:spid="_x0000_s1049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7" o:spid="_x0000_s1050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8" o:spid="_x0000_s105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9" o:spid="_x0000_s1052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0" o:spid="_x0000_s1053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1" o:spid="_x0000_s1054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2" o:spid="_x0000_s1055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3" o:spid="_x0000_s105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4" o:spid="_x0000_s1057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5" o:spid="_x0000_s1058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6" o:spid="_x0000_s1059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7" o:spid="_x0000_s1060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8" o:spid="_x0000_s10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9" o:spid="_x0000_s1062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30" o:spid="_x0000_s1063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1" o:spid="_x0000_s1064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32" o:spid="_x0000_s1065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3" o:spid="_x0000_s106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4" o:spid="_x0000_s1067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5" o:spid="_x0000_s1068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6" o:spid="_x0000_s1069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7" o:spid="_x0000_s1070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8" o:spid="_x0000_s107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9" o:spid="_x0000_s1072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40" o:spid="_x0000_s1073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41" o:spid="_x0000_s1074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42" o:spid="_x0000_s1075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3" o:spid="_x0000_s107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4" o:spid="_x0000_s1077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5" o:spid="_x0000_s1078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6" o:spid="_x0000_s1079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7" o:spid="_x0000_s1080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8" o:spid="_x0000_s108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9" o:spid="_x0000_s1082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50" o:spid="_x0000_s1083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1" o:spid="_x0000_s1084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52" o:spid="_x0000_s1085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3" o:spid="_x0000_s108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4" o:spid="_x0000_s1087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5" o:spid="_x0000_s1088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6" o:spid="_x0000_s1089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3C8AE84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37FE9DB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47B970C" wp14:editId="545E8492">
                <wp:extent cx="7683500" cy="501650"/>
                <wp:effectExtent l="0" t="0" r="3175" b="3175"/>
                <wp:docPr id="109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110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9B7D8" w14:textId="77777777" w:rsidR="00E22075" w:rsidRPr="000661F9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B970C" id="Group 2257" o:spid="_x0000_s1057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">
                <v:shape id="Freeform 2258" o:spid="_x0000_s1058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259" o:spid="_x0000_s1059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779B7D8" w14:textId="77777777" w:rsidR="00E22075" w:rsidRPr="000661F9" w:rsidRDefault="00E22075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F5B48C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9232" behindDoc="0" locked="0" layoutInCell="0" allowOverlap="1" wp14:anchorId="4910AD61" wp14:editId="1FD84200">
                <wp:simplePos x="0" y="0"/>
                <wp:positionH relativeFrom="page">
                  <wp:posOffset>537210</wp:posOffset>
                </wp:positionH>
                <wp:positionV relativeFrom="paragraph">
                  <wp:posOffset>184785</wp:posOffset>
                </wp:positionV>
                <wp:extent cx="9549765" cy="2553970"/>
                <wp:effectExtent l="0" t="0" r="0" b="0"/>
                <wp:wrapTopAndBottom/>
                <wp:docPr id="62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765" cy="2553970"/>
                          <a:chOff x="846" y="291"/>
                          <a:chExt cx="15039" cy="4022"/>
                        </a:xfrm>
                      </wpg:grpSpPr>
                      <wps:wsp>
                        <wps:cNvPr id="63" name="Freeform 2261"/>
                        <wps:cNvSpPr>
                          <a:spLocks/>
                        </wps:cNvSpPr>
                        <wps:spPr bwMode="auto">
                          <a:xfrm>
                            <a:off x="798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62"/>
                        <wps:cNvSpPr>
                          <a:spLocks/>
                        </wps:cNvSpPr>
                        <wps:spPr bwMode="auto">
                          <a:xfrm>
                            <a:off x="80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3"/>
                        <wps:cNvSpPr>
                          <a:spLocks/>
                        </wps:cNvSpPr>
                        <wps:spPr bwMode="auto">
                          <a:xfrm>
                            <a:off x="809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4"/>
                        <wps:cNvSpPr>
                          <a:spLocks/>
                        </wps:cNvSpPr>
                        <wps:spPr bwMode="auto">
                          <a:xfrm>
                            <a:off x="81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65"/>
                        <wps:cNvSpPr>
                          <a:spLocks/>
                        </wps:cNvSpPr>
                        <wps:spPr bwMode="auto">
                          <a:xfrm>
                            <a:off x="821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66"/>
                        <wps:cNvSpPr>
                          <a:spLocks/>
                        </wps:cNvSpPr>
                        <wps:spPr bwMode="auto">
                          <a:xfrm>
                            <a:off x="826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67"/>
                        <wps:cNvSpPr>
                          <a:spLocks/>
                        </wps:cNvSpPr>
                        <wps:spPr bwMode="auto">
                          <a:xfrm>
                            <a:off x="832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68"/>
                        <wps:cNvSpPr>
                          <a:spLocks/>
                        </wps:cNvSpPr>
                        <wps:spPr bwMode="auto">
                          <a:xfrm>
                            <a:off x="838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269"/>
                        <wps:cNvSpPr>
                          <a:spLocks/>
                        </wps:cNvSpPr>
                        <wps:spPr bwMode="auto">
                          <a:xfrm>
                            <a:off x="844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70"/>
                        <wps:cNvSpPr>
                          <a:spLocks/>
                        </wps:cNvSpPr>
                        <wps:spPr bwMode="auto">
                          <a:xfrm>
                            <a:off x="849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1"/>
                        <wps:cNvSpPr>
                          <a:spLocks/>
                        </wps:cNvSpPr>
                        <wps:spPr bwMode="auto">
                          <a:xfrm>
                            <a:off x="855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72"/>
                        <wps:cNvSpPr>
                          <a:spLocks/>
                        </wps:cNvSpPr>
                        <wps:spPr bwMode="auto">
                          <a:xfrm>
                            <a:off x="861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73"/>
                        <wps:cNvSpPr>
                          <a:spLocks/>
                        </wps:cNvSpPr>
                        <wps:spPr bwMode="auto">
                          <a:xfrm>
                            <a:off x="867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74"/>
                        <wps:cNvSpPr>
                          <a:spLocks/>
                        </wps:cNvSpPr>
                        <wps:spPr bwMode="auto">
                          <a:xfrm>
                            <a:off x="873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75"/>
                        <wps:cNvSpPr>
                          <a:spLocks/>
                        </wps:cNvSpPr>
                        <wps:spPr bwMode="auto">
                          <a:xfrm>
                            <a:off x="878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76"/>
                        <wps:cNvSpPr>
                          <a:spLocks/>
                        </wps:cNvSpPr>
                        <wps:spPr bwMode="auto">
                          <a:xfrm>
                            <a:off x="884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77"/>
                        <wps:cNvSpPr>
                          <a:spLocks/>
                        </wps:cNvSpPr>
                        <wps:spPr bwMode="auto">
                          <a:xfrm>
                            <a:off x="890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8"/>
                        <wps:cNvSpPr>
                          <a:spLocks/>
                        </wps:cNvSpPr>
                        <wps:spPr bwMode="auto">
                          <a:xfrm>
                            <a:off x="896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79"/>
                        <wps:cNvSpPr>
                          <a:spLocks/>
                        </wps:cNvSpPr>
                        <wps:spPr bwMode="auto">
                          <a:xfrm>
                            <a:off x="901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80"/>
                        <wps:cNvSpPr>
                          <a:spLocks/>
                        </wps:cNvSpPr>
                        <wps:spPr bwMode="auto">
                          <a:xfrm>
                            <a:off x="907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1"/>
                        <wps:cNvSpPr>
                          <a:spLocks/>
                        </wps:cNvSpPr>
                        <wps:spPr bwMode="auto">
                          <a:xfrm>
                            <a:off x="913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82"/>
                        <wps:cNvSpPr>
                          <a:spLocks/>
                        </wps:cNvSpPr>
                        <wps:spPr bwMode="auto">
                          <a:xfrm>
                            <a:off x="919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83"/>
                        <wps:cNvSpPr>
                          <a:spLocks/>
                        </wps:cNvSpPr>
                        <wps:spPr bwMode="auto">
                          <a:xfrm>
                            <a:off x="924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4"/>
                        <wps:cNvSpPr>
                          <a:spLocks/>
                        </wps:cNvSpPr>
                        <wps:spPr bwMode="auto">
                          <a:xfrm>
                            <a:off x="930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5"/>
                        <wps:cNvSpPr>
                          <a:spLocks/>
                        </wps:cNvSpPr>
                        <wps:spPr bwMode="auto">
                          <a:xfrm>
                            <a:off x="936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86"/>
                        <wps:cNvSpPr>
                          <a:spLocks/>
                        </wps:cNvSpPr>
                        <wps:spPr bwMode="auto">
                          <a:xfrm>
                            <a:off x="942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87"/>
                        <wps:cNvSpPr>
                          <a:spLocks/>
                        </wps:cNvSpPr>
                        <wps:spPr bwMode="auto">
                          <a:xfrm>
                            <a:off x="947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88"/>
                        <wps:cNvSpPr>
                          <a:spLocks/>
                        </wps:cNvSpPr>
                        <wps:spPr bwMode="auto">
                          <a:xfrm>
                            <a:off x="953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89"/>
                        <wps:cNvSpPr>
                          <a:spLocks/>
                        </wps:cNvSpPr>
                        <wps:spPr bwMode="auto">
                          <a:xfrm>
                            <a:off x="959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90"/>
                        <wps:cNvSpPr>
                          <a:spLocks/>
                        </wps:cNvSpPr>
                        <wps:spPr bwMode="auto">
                          <a:xfrm>
                            <a:off x="965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91"/>
                        <wps:cNvSpPr>
                          <a:spLocks/>
                        </wps:cNvSpPr>
                        <wps:spPr bwMode="auto">
                          <a:xfrm>
                            <a:off x="970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92"/>
                        <wps:cNvSpPr>
                          <a:spLocks/>
                        </wps:cNvSpPr>
                        <wps:spPr bwMode="auto">
                          <a:xfrm>
                            <a:off x="976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93"/>
                        <wps:cNvSpPr>
                          <a:spLocks/>
                        </wps:cNvSpPr>
                        <wps:spPr bwMode="auto">
                          <a:xfrm>
                            <a:off x="982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294"/>
                        <wps:cNvSpPr>
                          <a:spLocks/>
                        </wps:cNvSpPr>
                        <wps:spPr bwMode="auto">
                          <a:xfrm>
                            <a:off x="988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95"/>
                        <wps:cNvSpPr>
                          <a:spLocks/>
                        </wps:cNvSpPr>
                        <wps:spPr bwMode="auto">
                          <a:xfrm>
                            <a:off x="99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96"/>
                        <wps:cNvSpPr>
                          <a:spLocks/>
                        </wps:cNvSpPr>
                        <wps:spPr bwMode="auto">
                          <a:xfrm>
                            <a:off x="999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7"/>
                        <wps:cNvSpPr>
                          <a:spLocks/>
                        </wps:cNvSpPr>
                        <wps:spPr bwMode="auto">
                          <a:xfrm>
                            <a:off x="100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8"/>
                        <wps:cNvSpPr>
                          <a:spLocks/>
                        </wps:cNvSpPr>
                        <wps:spPr bwMode="auto">
                          <a:xfrm>
                            <a:off x="1011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99"/>
                        <wps:cNvSpPr>
                          <a:spLocks/>
                        </wps:cNvSpPr>
                        <wps:spPr bwMode="auto">
                          <a:xfrm>
                            <a:off x="856" y="300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0"/>
                        <wps:cNvSpPr>
                          <a:spLocks/>
                        </wps:cNvSpPr>
                        <wps:spPr bwMode="auto">
                          <a:xfrm>
                            <a:off x="851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01"/>
                        <wps:cNvSpPr>
                          <a:spLocks/>
                        </wps:cNvSpPr>
                        <wps:spPr bwMode="auto">
                          <a:xfrm>
                            <a:off x="856" y="4302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02"/>
                        <wps:cNvSpPr>
                          <a:spLocks/>
                        </wps:cNvSpPr>
                        <wps:spPr bwMode="auto">
                          <a:xfrm>
                            <a:off x="15880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69"/>
                            <a:ext cx="1482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67C82" w14:textId="77777777" w:rsidR="00E22075" w:rsidRPr="00A85F9C" w:rsidRDefault="00E2207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  <w:tab w:val="left" w:pos="5122"/>
                                </w:tabs>
                                <w:kinsoku w:val="0"/>
                                <w:overflowPunct w:val="0"/>
                                <w:spacing w:line="277" w:lineRule="exact"/>
                                <w:ind w:hanging="357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เห็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ช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บกั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w w:val="99"/>
                                  <w:cs/>
                                </w:rPr>
                                <w:t>บ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ผลคะแนน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w w:val="99"/>
                                  <w:cs/>
                                </w:rPr>
                                <w:t>ข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อง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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ผู้ประเ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ม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ิน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4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หรือ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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ผู้บังคับบัญชาเหนื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ขึ้นไป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7</w:t>
                              </w:r>
                            </w:p>
                            <w:p w14:paraId="78334D0E" w14:textId="77777777" w:rsidR="00E22075" w:rsidRPr="00A85F9C" w:rsidRDefault="00E22075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61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63201D60" w14:textId="77777777" w:rsidR="00E22075" w:rsidRPr="00A85F9C" w:rsidRDefault="00E22075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9" w:lineRule="exact"/>
                                <w:ind w:left="247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6213DF7D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" w:line="361" w:lineRule="exact"/>
                                <w:ind w:left="3389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รวมคะแนนที่ควรได้ครั้งนี้ร้อยละ.........................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00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A2EF2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2500"/>
                            <a:ext cx="4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6C109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  <w:cs/>
                                </w:rPr>
                                <w:t>โควิด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2862"/>
                            <a:ext cx="489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B3C40" w14:textId="77777777" w:rsidR="00E22075" w:rsidRPr="00A85F9C" w:rsidRDefault="00E22075">
                              <w:pPr>
                                <w:pStyle w:val="a3"/>
                                <w:tabs>
                                  <w:tab w:val="left" w:pos="1915"/>
                                  <w:tab w:val="left" w:pos="4317"/>
                                </w:tabs>
                                <w:kinsoku w:val="0"/>
                                <w:overflowPunct w:val="0"/>
                                <w:ind w:right="18" w:firstLine="756"/>
                                <w:rPr>
                                  <w:rFonts w:ascii="TH SarabunIT๙" w:hAnsi="TH SarabunIT๙" w:cs="TH SarabunIT๙"/>
                                  <w:w w:val="95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นายโควิด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67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แน่มาก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ปลัดองค์การบริหารส่วนตำบลบันลือโลก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5"/>
                                  <w:cs/>
                                </w:rPr>
                                <w:t>ประธานกรรมการกลั่นกรองการประเมินผลการปฏิบัติงานฯ</w:t>
                              </w:r>
                            </w:p>
                            <w:p w14:paraId="07233BF8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1" w:line="361" w:lineRule="exact"/>
                                <w:ind w:left="1382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3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0AD61" id="Group 2260" o:spid="_x0000_s1060" style="position:absolute;margin-left:42.3pt;margin-top:14.55pt;width:751.95pt;height:201.1pt;z-index:251679232;mso-wrap-distance-left:0;mso-wrap-distance-right:0;mso-position-horizontal-relative:page;mso-position-vertical-relative:text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" o:allowincell="f">
                <v:shape id="Freeform 2261" o:spid="_x0000_s1061" style="position:absolute;left:798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2" o:spid="_x0000_s1062" style="position:absolute;left:803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3" o:spid="_x0000_s1063" style="position:absolute;left:809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64" o:spid="_x0000_s1064" style="position:absolute;left:815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65" o:spid="_x0000_s1065" style="position:absolute;left:821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eyyxQAAANs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iSFvy/hB8jtLwAAAP//AwBQSwECLQAUAAYACAAAACEA2+H2y+4AAACFAQAAEwAAAAAAAAAA&#10;AAAAAAAAAAAAW0NvbnRlbnRfVHlwZXNdLnhtbFBLAQItABQABgAIAAAAIQBa9CxbvwAAABUBAAAL&#10;AAAAAAAAAAAAAAAAAB8BAABfcmVscy8ucmVsc1BLAQItABQABgAIAAAAIQB+Ney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66" o:spid="_x0000_s1066" style="position:absolute;left:826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67" o:spid="_x0000_s1067" style="position:absolute;left:832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t1b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ECfw9yX8ALm9AwAA//8DAFBLAQItABQABgAIAAAAIQDb4fbL7gAAAIUBAAATAAAAAAAAAAAA&#10;AAAAAAAAAABbQ29udGVudF9UeXBlc10ueG1sUEsBAi0AFAAGAAgAAAAhAFr0LFu/AAAAFQEAAAsA&#10;AAAAAAAAAAAAAAAAHwEAAF9yZWxzLy5yZWxzUEsBAi0AFAAGAAgAAAAhAGDm3Vv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68" o:spid="_x0000_s1068" style="position:absolute;left:838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69" o:spid="_x0000_s1069" style="position:absolute;left:844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0" o:spid="_x0000_s1070" style="position:absolute;left:849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1" o:spid="_x0000_s1071" style="position:absolute;left:855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2" o:spid="_x0000_s1072" style="position:absolute;left:861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3" o:spid="_x0000_s1073" style="position:absolute;left:867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74" o:spid="_x0000_s1074" style="position:absolute;left:8730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75" o:spid="_x0000_s1075" style="position:absolute;left:878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6" o:spid="_x0000_s1076" style="position:absolute;left:8845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" path="m,l28,e" filled="f" strokeweight=".48pt">
                  <v:path arrowok="t" o:connecttype="custom" o:connectlocs="0,0;28,0" o:connectangles="0,0"/>
                </v:shape>
                <v:shape id="Freeform 2277" o:spid="_x0000_s1077" style="position:absolute;left:890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78" o:spid="_x0000_s1078" style="position:absolute;left:8960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79" o:spid="_x0000_s1079" style="position:absolute;left:9018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0" o:spid="_x0000_s1080" style="position:absolute;left:9075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1" o:spid="_x0000_s1081" style="position:absolute;left:9133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2" o:spid="_x0000_s1082" style="position:absolute;left:919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3" o:spid="_x0000_s1083" style="position:absolute;left:9248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84" o:spid="_x0000_s1084" style="position:absolute;left:930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5" o:spid="_x0000_s1085" style="position:absolute;left:9363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86" o:spid="_x0000_s1086" style="position:absolute;left:942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87" o:spid="_x0000_s1087" style="position:absolute;left:947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88" o:spid="_x0000_s1088" style="position:absolute;left:953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89" o:spid="_x0000_s1089" style="position:absolute;left:959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0" o:spid="_x0000_s1090" style="position:absolute;left:9651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1" o:spid="_x0000_s1091" style="position:absolute;left:970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2" o:spid="_x0000_s1092" style="position:absolute;left:9766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3" o:spid="_x0000_s1093" style="position:absolute;left:982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4" o:spid="_x0000_s1094" style="position:absolute;left:988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kO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kMTw9yX8ALm9AwAA//8DAFBLAQItABQABgAIAAAAIQDb4fbL7gAAAIUBAAATAAAAAAAAAAAA&#10;AAAAAAAAAABbQ29udGVudF9UeXBlc10ueG1sUEsBAi0AFAAGAAgAAAAhAFr0LFu/AAAAFQEAAAsA&#10;AAAAAAAAAAAAAAAAHwEAAF9yZWxzLy5yZWxzUEsBAi0AFAAGAAgAAAAhACSsOQ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5" o:spid="_x0000_s1095" style="position:absolute;left:9939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296" o:spid="_x0000_s1096" style="position:absolute;left:9997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297" o:spid="_x0000_s1097" style="position:absolute;left:10054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298" o:spid="_x0000_s1098" style="position:absolute;left:10112;top:423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299" o:spid="_x0000_s1099" style="position:absolute;left:856;top:300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" path="m,l15019,e" filled="f" strokeweight=".48pt">
                  <v:path arrowok="t" o:connecttype="custom" o:connectlocs="0,0;15019,0" o:connectangles="0,0"/>
                </v:shape>
                <v:shape id="Freeform 2300" o:spid="_x0000_s1100" style="position:absolute;left:851;top:296;width:20;height:4012;visibility:visible;mso-wrap-style:square;v-text-anchor:top" coordsize="20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" path="m,l,4011e" filled="f" strokeweight=".16931mm">
                  <v:path arrowok="t" o:connecttype="custom" o:connectlocs="0,0;0,4011" o:connectangles="0,0"/>
                </v:shape>
                <v:shape id="Freeform 2301" o:spid="_x0000_s1101" style="position:absolute;left:856;top:4302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" path="m,l15019,e" filled="f" strokeweight=".48pt">
                  <v:path arrowok="t" o:connecttype="custom" o:connectlocs="0,0;15019,0" o:connectangles="0,0"/>
                </v:shape>
                <v:shape id="Freeform 2302" o:spid="_x0000_s1102" style="position:absolute;left:15880;top:296;width:20;height:4012;visibility:visible;mso-wrap-style:square;v-text-anchor:top" coordsize="20,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" path="m,l,4011e" filled="f" strokeweight=".48pt">
                  <v:path arrowok="t" o:connecttype="custom" o:connectlocs="0,0;0,4011" o:connectangles="0,0"/>
                </v:shape>
                <v:shape id="Text Box 2303" o:spid="_x0000_s1103" type="#_x0000_t202" style="position:absolute;left:960;top:669;width:1482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0967C82" w14:textId="77777777" w:rsidR="00E22075" w:rsidRPr="00A85F9C" w:rsidRDefault="00E2207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5122"/>
                          </w:tabs>
                          <w:kinsoku w:val="0"/>
                          <w:overflowPunct w:val="0"/>
                          <w:spacing w:line="277" w:lineRule="exact"/>
                          <w:ind w:hanging="357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เห็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น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ช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บกั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w w:val="99"/>
                            <w:cs/>
                          </w:rPr>
                          <w:t>บ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ผลคะแนน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w w:val="99"/>
                            <w:cs/>
                          </w:rPr>
                          <w:t>ข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อง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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ผู้ประเ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ม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ิน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4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หรือ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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ผู้บังคับบัญชาเหนื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ขึ้นไป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7</w:t>
                        </w:r>
                      </w:p>
                      <w:p w14:paraId="78334D0E" w14:textId="77777777" w:rsidR="00E22075" w:rsidRPr="00A85F9C" w:rsidRDefault="00E22075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61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63201D60" w14:textId="77777777" w:rsidR="00E22075" w:rsidRPr="00A85F9C" w:rsidRDefault="00E22075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9" w:lineRule="exact"/>
                          <w:ind w:left="2470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 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6213DF7D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before="1" w:line="361" w:lineRule="exact"/>
                          <w:ind w:left="3389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รวมคะแนนที่ควรได้ครั้งนี้ร้อยละ.........................</w:t>
                        </w:r>
                      </w:p>
                    </w:txbxContent>
                  </v:textbox>
                </v:shape>
                <v:shape id="Text Box 2304" o:spid="_x0000_s1104" type="#_x0000_t202" style="position:absolute;left:6567;top:2500;width:48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57A2EF2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05" o:spid="_x0000_s1105" type="#_x0000_t202" style="position:absolute;left:8833;top:2500;width:48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986C109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  <w:cs/>
                          </w:rPr>
                          <w:t>โควิด</w:t>
                        </w:r>
                      </w:p>
                    </w:txbxContent>
                  </v:textbox>
                </v:shape>
                <v:shape id="Text Box 2306" o:spid="_x0000_s1106" type="#_x0000_t202" style="position:absolute;left:6222;top:2862;width:489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05B3C40" w14:textId="77777777" w:rsidR="00E22075" w:rsidRPr="00A85F9C" w:rsidRDefault="00E22075">
                        <w:pPr>
                          <w:pStyle w:val="a3"/>
                          <w:tabs>
                            <w:tab w:val="left" w:pos="1915"/>
                            <w:tab w:val="left" w:pos="4317"/>
                          </w:tabs>
                          <w:kinsoku w:val="0"/>
                          <w:overflowPunct w:val="0"/>
                          <w:ind w:right="18" w:firstLine="756"/>
                          <w:rPr>
                            <w:rFonts w:ascii="TH SarabunIT๙" w:hAnsi="TH SarabunIT๙" w:cs="TH SarabunIT๙"/>
                            <w:w w:val="95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นายโควิด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67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แน่มาก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ปลัดองค์การบริหารส่วนตำบลบันลือโลก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5"/>
                            <w:cs/>
                          </w:rPr>
                          <w:t>ประธานกรรมการกลั่นกรองการประเมินผลการปฏิบัติงานฯ</w:t>
                        </w:r>
                      </w:p>
                      <w:p w14:paraId="07233BF8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before="11" w:line="361" w:lineRule="exact"/>
                          <w:ind w:left="1382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3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0256" behindDoc="0" locked="0" layoutInCell="0" allowOverlap="1" wp14:anchorId="4668B2B8" wp14:editId="399D29F1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59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60" name="Freeform 2308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24A94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B2B8" id="Group 2307" o:spid="_x0000_s1107" style="position:absolute;margin-left:41.5pt;margin-top:228.75pt;width:603.5pt;height:39.5pt;z-index:251680256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" o:allowincell="f">
                <v:shape id="Freeform 2308" o:spid="_x0000_s1108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2309" o:spid="_x0000_s1109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5A24A94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1280" behindDoc="0" locked="0" layoutInCell="0" allowOverlap="1" wp14:anchorId="5D5EC802" wp14:editId="182BDD2E">
                <wp:simplePos x="0" y="0"/>
                <wp:positionH relativeFrom="page">
                  <wp:posOffset>534670</wp:posOffset>
                </wp:positionH>
                <wp:positionV relativeFrom="paragraph">
                  <wp:posOffset>3530600</wp:posOffset>
                </wp:positionV>
                <wp:extent cx="9556115" cy="2171065"/>
                <wp:effectExtent l="0" t="0" r="0" b="0"/>
                <wp:wrapTopAndBottom/>
                <wp:docPr id="8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115" cy="2171065"/>
                          <a:chOff x="842" y="5560"/>
                          <a:chExt cx="15049" cy="3419"/>
                        </a:xfrm>
                      </wpg:grpSpPr>
                      <wps:wsp>
                        <wps:cNvPr id="13" name="Freeform 2311"/>
                        <wps:cNvSpPr>
                          <a:spLocks/>
                        </wps:cNvSpPr>
                        <wps:spPr bwMode="auto">
                          <a:xfrm>
                            <a:off x="797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2"/>
                        <wps:cNvSpPr>
                          <a:spLocks/>
                        </wps:cNvSpPr>
                        <wps:spPr bwMode="auto">
                          <a:xfrm>
                            <a:off x="803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3"/>
                        <wps:cNvSpPr>
                          <a:spLocks/>
                        </wps:cNvSpPr>
                        <wps:spPr bwMode="auto">
                          <a:xfrm>
                            <a:off x="809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4"/>
                        <wps:cNvSpPr>
                          <a:spLocks/>
                        </wps:cNvSpPr>
                        <wps:spPr bwMode="auto">
                          <a:xfrm>
                            <a:off x="814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5"/>
                        <wps:cNvSpPr>
                          <a:spLocks/>
                        </wps:cNvSpPr>
                        <wps:spPr bwMode="auto">
                          <a:xfrm>
                            <a:off x="820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16"/>
                        <wps:cNvSpPr>
                          <a:spLocks/>
                        </wps:cNvSpPr>
                        <wps:spPr bwMode="auto">
                          <a:xfrm>
                            <a:off x="826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17"/>
                        <wps:cNvSpPr>
                          <a:spLocks/>
                        </wps:cNvSpPr>
                        <wps:spPr bwMode="auto">
                          <a:xfrm>
                            <a:off x="832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8"/>
                        <wps:cNvSpPr>
                          <a:spLocks/>
                        </wps:cNvSpPr>
                        <wps:spPr bwMode="auto">
                          <a:xfrm>
                            <a:off x="837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19"/>
                        <wps:cNvSpPr>
                          <a:spLocks/>
                        </wps:cNvSpPr>
                        <wps:spPr bwMode="auto">
                          <a:xfrm>
                            <a:off x="843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20"/>
                        <wps:cNvSpPr>
                          <a:spLocks/>
                        </wps:cNvSpPr>
                        <wps:spPr bwMode="auto">
                          <a:xfrm>
                            <a:off x="849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21"/>
                        <wps:cNvSpPr>
                          <a:spLocks/>
                        </wps:cNvSpPr>
                        <wps:spPr bwMode="auto">
                          <a:xfrm>
                            <a:off x="855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2"/>
                        <wps:cNvSpPr>
                          <a:spLocks/>
                        </wps:cNvSpPr>
                        <wps:spPr bwMode="auto">
                          <a:xfrm>
                            <a:off x="861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3"/>
                        <wps:cNvSpPr>
                          <a:spLocks/>
                        </wps:cNvSpPr>
                        <wps:spPr bwMode="auto">
                          <a:xfrm>
                            <a:off x="866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4"/>
                        <wps:cNvSpPr>
                          <a:spLocks/>
                        </wps:cNvSpPr>
                        <wps:spPr bwMode="auto">
                          <a:xfrm>
                            <a:off x="872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5"/>
                        <wps:cNvSpPr>
                          <a:spLocks/>
                        </wps:cNvSpPr>
                        <wps:spPr bwMode="auto">
                          <a:xfrm>
                            <a:off x="878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26"/>
                        <wps:cNvSpPr>
                          <a:spLocks/>
                        </wps:cNvSpPr>
                        <wps:spPr bwMode="auto">
                          <a:xfrm>
                            <a:off x="884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27"/>
                        <wps:cNvSpPr>
                          <a:spLocks/>
                        </wps:cNvSpPr>
                        <wps:spPr bwMode="auto">
                          <a:xfrm>
                            <a:off x="889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28"/>
                        <wps:cNvSpPr>
                          <a:spLocks/>
                        </wps:cNvSpPr>
                        <wps:spPr bwMode="auto">
                          <a:xfrm>
                            <a:off x="895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29"/>
                        <wps:cNvSpPr>
                          <a:spLocks/>
                        </wps:cNvSpPr>
                        <wps:spPr bwMode="auto">
                          <a:xfrm>
                            <a:off x="901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30"/>
                        <wps:cNvSpPr>
                          <a:spLocks/>
                        </wps:cNvSpPr>
                        <wps:spPr bwMode="auto">
                          <a:xfrm>
                            <a:off x="907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31"/>
                        <wps:cNvSpPr>
                          <a:spLocks/>
                        </wps:cNvSpPr>
                        <wps:spPr bwMode="auto">
                          <a:xfrm>
                            <a:off x="912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2"/>
                        <wps:cNvSpPr>
                          <a:spLocks/>
                        </wps:cNvSpPr>
                        <wps:spPr bwMode="auto">
                          <a:xfrm>
                            <a:off x="918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3"/>
                        <wps:cNvSpPr>
                          <a:spLocks/>
                        </wps:cNvSpPr>
                        <wps:spPr bwMode="auto">
                          <a:xfrm>
                            <a:off x="924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4"/>
                        <wps:cNvSpPr>
                          <a:spLocks/>
                        </wps:cNvSpPr>
                        <wps:spPr bwMode="auto">
                          <a:xfrm>
                            <a:off x="930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5"/>
                        <wps:cNvSpPr>
                          <a:spLocks/>
                        </wps:cNvSpPr>
                        <wps:spPr bwMode="auto">
                          <a:xfrm>
                            <a:off x="935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36"/>
                        <wps:cNvSpPr>
                          <a:spLocks/>
                        </wps:cNvSpPr>
                        <wps:spPr bwMode="auto">
                          <a:xfrm>
                            <a:off x="941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37"/>
                        <wps:cNvSpPr>
                          <a:spLocks/>
                        </wps:cNvSpPr>
                        <wps:spPr bwMode="auto">
                          <a:xfrm>
                            <a:off x="947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38"/>
                        <wps:cNvSpPr>
                          <a:spLocks/>
                        </wps:cNvSpPr>
                        <wps:spPr bwMode="auto">
                          <a:xfrm>
                            <a:off x="953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39"/>
                        <wps:cNvSpPr>
                          <a:spLocks/>
                        </wps:cNvSpPr>
                        <wps:spPr bwMode="auto">
                          <a:xfrm>
                            <a:off x="958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0"/>
                        <wps:cNvSpPr>
                          <a:spLocks/>
                        </wps:cNvSpPr>
                        <wps:spPr bwMode="auto">
                          <a:xfrm>
                            <a:off x="964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41"/>
                        <wps:cNvSpPr>
                          <a:spLocks/>
                        </wps:cNvSpPr>
                        <wps:spPr bwMode="auto">
                          <a:xfrm>
                            <a:off x="970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2"/>
                        <wps:cNvSpPr>
                          <a:spLocks/>
                        </wps:cNvSpPr>
                        <wps:spPr bwMode="auto">
                          <a:xfrm>
                            <a:off x="976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3"/>
                        <wps:cNvSpPr>
                          <a:spLocks/>
                        </wps:cNvSpPr>
                        <wps:spPr bwMode="auto">
                          <a:xfrm>
                            <a:off x="981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4"/>
                        <wps:cNvSpPr>
                          <a:spLocks/>
                        </wps:cNvSpPr>
                        <wps:spPr bwMode="auto">
                          <a:xfrm>
                            <a:off x="987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5"/>
                        <wps:cNvSpPr>
                          <a:spLocks/>
                        </wps:cNvSpPr>
                        <wps:spPr bwMode="auto">
                          <a:xfrm>
                            <a:off x="993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46"/>
                        <wps:cNvSpPr>
                          <a:spLocks/>
                        </wps:cNvSpPr>
                        <wps:spPr bwMode="auto">
                          <a:xfrm>
                            <a:off x="999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47"/>
                        <wps:cNvSpPr>
                          <a:spLocks/>
                        </wps:cNvSpPr>
                        <wps:spPr bwMode="auto">
                          <a:xfrm>
                            <a:off x="1005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48"/>
                        <wps:cNvSpPr>
                          <a:spLocks/>
                        </wps:cNvSpPr>
                        <wps:spPr bwMode="auto">
                          <a:xfrm>
                            <a:off x="1010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49"/>
                        <wps:cNvSpPr>
                          <a:spLocks/>
                        </wps:cNvSpPr>
                        <wps:spPr bwMode="auto">
                          <a:xfrm>
                            <a:off x="856" y="5569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50"/>
                        <wps:cNvSpPr>
                          <a:spLocks/>
                        </wps:cNvSpPr>
                        <wps:spPr bwMode="auto">
                          <a:xfrm>
                            <a:off x="852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51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2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53"/>
                        <wps:cNvSpPr>
                          <a:spLocks/>
                        </wps:cNvSpPr>
                        <wps:spPr bwMode="auto">
                          <a:xfrm>
                            <a:off x="856" y="8973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54"/>
                        <wps:cNvSpPr>
                          <a:spLocks/>
                        </wps:cNvSpPr>
                        <wps:spPr bwMode="auto">
                          <a:xfrm>
                            <a:off x="15880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55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56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Text Box 23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576"/>
                            <a:ext cx="14827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690AF" w14:textId="77777777" w:rsidR="00E22075" w:rsidRPr="00A85F9C" w:rsidRDefault="00E22075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8"/>
                                </w:tabs>
                                <w:kinsoku w:val="0"/>
                                <w:overflowPunct w:val="0"/>
                                <w:spacing w:line="312" w:lineRule="exact"/>
                                <w:ind w:hanging="357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  <w:p w14:paraId="55094F7B" w14:textId="77777777" w:rsidR="00E22075" w:rsidRPr="00A85F9C" w:rsidRDefault="00E22075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95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613B0D94" w14:textId="77777777" w:rsidR="00E22075" w:rsidRPr="00A85F9C" w:rsidRDefault="00E22075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8" w:lineRule="exact"/>
                                <w:ind w:left="2470"/>
                                <w:rPr>
                                  <w:rFonts w:ascii="TH SarabunIT๙" w:hAnsi="TH SarabunIT๙" w:cs="TH SarabunIT๙"/>
                                  <w:spacing w:val="-1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45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เหตุผล...................................................................................................................................</w:t>
                              </w:r>
                            </w:p>
                            <w:p w14:paraId="3184D62F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ind w:left="3734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5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473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E5617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6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7473"/>
                            <a:ext cx="82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63483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บุญรักษา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7" name="Text Box 23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7836"/>
                            <a:ext cx="435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96C29" w14:textId="77777777" w:rsidR="00E22075" w:rsidRPr="00A85F9C" w:rsidRDefault="00E22075">
                              <w:pPr>
                                <w:pStyle w:val="a3"/>
                                <w:tabs>
                                  <w:tab w:val="left" w:pos="1260"/>
                                  <w:tab w:val="left" w:pos="4100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left="535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นายบุญรักษา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0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โชคช่วย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</w:p>
                            <w:p w14:paraId="31D75569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นายกองค์การบริหารส่วนตำบลบันลือโลก</w:t>
                              </w:r>
                            </w:p>
                            <w:p w14:paraId="2CF46201" w14:textId="77777777" w:rsidR="00E22075" w:rsidRPr="00A85F9C" w:rsidRDefault="00E22075">
                              <w:pPr>
                                <w:pStyle w:val="a3"/>
                                <w:kinsoku w:val="0"/>
                                <w:overflowPunct w:val="0"/>
                                <w:spacing w:before="65" w:line="361" w:lineRule="exact"/>
                                <w:ind w:left="693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4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EC802" id="Group 2310" o:spid="_x0000_s1110" style="position:absolute;margin-left:42.1pt;margin-top:278pt;width:752.45pt;height:170.95pt;z-index:251681280;mso-wrap-distance-left:0;mso-wrap-distance-right:0;mso-position-horizontal-relative:page;mso-position-vertical-relative:text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" o:allowincell="f">
                <v:shape id="Freeform 2311" o:spid="_x0000_s1111" style="position:absolute;left:797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2" o:spid="_x0000_s1112" style="position:absolute;left:803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3" o:spid="_x0000_s1113" style="position:absolute;left:809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4" o:spid="_x0000_s1114" style="position:absolute;left:814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5" o:spid="_x0000_s1115" style="position:absolute;left:820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316" o:spid="_x0000_s1116" style="position:absolute;left:826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17" o:spid="_x0000_s1117" style="position:absolute;left:832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318" o:spid="_x0000_s1118" style="position:absolute;left:837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19" o:spid="_x0000_s1119" style="position:absolute;left:843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0" o:spid="_x0000_s1120" style="position:absolute;left:849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21" o:spid="_x0000_s1121" style="position:absolute;left:855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2" o:spid="_x0000_s1122" style="position:absolute;left:861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3" o:spid="_x0000_s1123" style="position:absolute;left:866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24" o:spid="_x0000_s1124" style="position:absolute;left:872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25" o:spid="_x0000_s1125" style="position:absolute;left:878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26" o:spid="_x0000_s1126" style="position:absolute;left:884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27" o:spid="_x0000_s1127" style="position:absolute;left:889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28" o:spid="_x0000_s1128" style="position:absolute;left:895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29" o:spid="_x0000_s1129" style="position:absolute;left:901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5A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dAzPL+EHyOUDAAD//wMAUEsBAi0AFAAGAAgAAAAhANvh9svuAAAAhQEAABMAAAAAAAAAAAAA&#10;AAAAAAAAAFtDb250ZW50X1R5cGVzXS54bWxQSwECLQAUAAYACAAAACEAWvQsW78AAAAVAQAACwAA&#10;AAAAAAAAAAAAAAAfAQAAX3JlbHMvLnJlbHNQSwECLQAUAAYACAAAACEAjSP+Q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0" o:spid="_x0000_s1130" style="position:absolute;left:907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WA3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dALPL+EHyOUDAAD//wMAUEsBAi0AFAAGAAgAAAAhANvh9svuAAAAhQEAABMAAAAAAAAAAAAA&#10;AAAAAAAAAFtDb250ZW50X1R5cGVzXS54bWxQSwECLQAUAAYACAAAACEAWvQsW78AAAAVAQAACwAA&#10;AAAAAAAAAAAAAAAfAQAAX3JlbHMvLnJlbHNQSwECLQAUAAYACAAAACEAffFgN8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1" o:spid="_x0000_s1131" style="position:absolute;left:912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32" o:spid="_x0000_s1132" style="position:absolute;left:918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3" o:spid="_x0000_s1133" style="position:absolute;left:9243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34" o:spid="_x0000_s1134" style="position:absolute;left:930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35" o:spid="_x0000_s1135" style="position:absolute;left:9358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36" o:spid="_x0000_s1136" style="position:absolute;left:941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37" o:spid="_x0000_s1137" style="position:absolute;left:947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38" o:spid="_x0000_s1138" style="position:absolute;left:9531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39" o:spid="_x0000_s1139" style="position:absolute;left:958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0" o:spid="_x0000_s1140" style="position:absolute;left:9646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1" o:spid="_x0000_s1141" style="position:absolute;left:9704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42" o:spid="_x0000_s1142" style="position:absolute;left:976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43" o:spid="_x0000_s1143" style="position:absolute;left:9819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2344" o:spid="_x0000_s1144" style="position:absolute;left:987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2345" o:spid="_x0000_s1145" style="position:absolute;left:9935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46" o:spid="_x0000_s1146" style="position:absolute;left:9992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47" o:spid="_x0000_s1147" style="position:absolute;left:10050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" path="m,l28,e" filled="f" strokeweight=".48pt">
                  <v:path arrowok="t" o:connecttype="custom" o:connectlocs="0,0;28,0" o:connectangles="0,0"/>
                </v:shape>
                <v:shape id="Freeform 2348" o:spid="_x0000_s1148" style="position:absolute;left:10107;top:890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2349" o:spid="_x0000_s1149" style="position:absolute;left:856;top:5569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" path="m,l15019,e" filled="f" strokeweight=".48pt">
                  <v:path arrowok="t" o:connecttype="custom" o:connectlocs="0,0;15019,0" o:connectangles="0,0"/>
                </v:shape>
                <v:shape id="Freeform 2350" o:spid="_x0000_s1150" style="position:absolute;left:852;top:5565;width:20;height:3404;visibility:visible;mso-wrap-style:square;v-text-anchor:top" coordsize="20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" path="m,l,3403e" filled="f" strokeweight=".16931mm">
                  <v:path arrowok="t" o:connecttype="custom" o:connectlocs="0,0;0,3403" o:connectangles="0,0"/>
                </v:shape>
                <v:shape id="Freeform 2351" o:spid="_x0000_s1151" style="position:absolute;left:847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Freeform 2352" o:spid="_x0000_s1152" style="position:absolute;left:847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Freeform 2353" o:spid="_x0000_s1153" style="position:absolute;left:856;top:8973;width:15020;height:20;visibility:visible;mso-wrap-style:square;v-text-anchor:top" coordsize="15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" path="m,l15019,e" filled="f" strokeweight=".16931mm">
                  <v:path arrowok="t" o:connecttype="custom" o:connectlocs="0,0;15019,0" o:connectangles="0,0"/>
                </v:shape>
                <v:shape id="Freeform 2354" o:spid="_x0000_s1154" style="position:absolute;left:15880;top:5565;width:20;height:3404;visibility:visible;mso-wrap-style:square;v-text-anchor:top" coordsize="20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" path="m,l,3403e" filled="f" strokeweight=".48pt">
                  <v:path arrowok="t" o:connecttype="custom" o:connectlocs="0,0;0,3403" o:connectangles="0,0"/>
                </v:shape>
                <v:shape id="Freeform 2355" o:spid="_x0000_s1155" style="position:absolute;left:15876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" path="m,l9,e" filled="f" strokeweight=".16931mm">
                  <v:path arrowok="t" o:connecttype="custom" o:connectlocs="0,0;9,0" o:connectangles="0,0"/>
                </v:shape>
                <v:shape id="Freeform 2356" o:spid="_x0000_s1156" style="position:absolute;left:15876;top:897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Text Box 2357" o:spid="_x0000_s1157" type="#_x0000_t202" style="position:absolute;left:960;top:5576;width:14827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" filled="f" stroked="f">
                  <v:textbox inset="0,0,0,0">
                    <w:txbxContent>
                      <w:p w14:paraId="14A690AF" w14:textId="77777777" w:rsidR="00E22075" w:rsidRPr="00A85F9C" w:rsidRDefault="00E22075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358"/>
                          </w:tabs>
                          <w:kinsoku w:val="0"/>
                          <w:overflowPunct w:val="0"/>
                          <w:spacing w:line="312" w:lineRule="exact"/>
                          <w:ind w:hanging="357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  <w:p w14:paraId="55094F7B" w14:textId="77777777" w:rsidR="00E22075" w:rsidRPr="00A85F9C" w:rsidRDefault="00E2207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95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613B0D94" w14:textId="77777777" w:rsidR="00E22075" w:rsidRPr="00A85F9C" w:rsidRDefault="00E22075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8" w:lineRule="exact"/>
                          <w:ind w:left="2470"/>
                          <w:rPr>
                            <w:rFonts w:ascii="TH SarabunIT๙" w:hAnsi="TH SarabunIT๙" w:cs="TH SarabunIT๙"/>
                            <w:spacing w:val="-1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45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เหตุผล...................................................................................................................................</w:t>
                        </w:r>
                      </w:p>
                      <w:p w14:paraId="3184D62F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ind w:left="3734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รวมคะแนนที่ได้ครั้งนี้ร้อยละ.........................</w:t>
                        </w:r>
                      </w:p>
                    </w:txbxContent>
                  </v:textbox>
                </v:shape>
                <v:shape id="Text Box 2358" o:spid="_x0000_s1158" type="#_x0000_t202" style="position:absolute;left:6567;top:7473;width:48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" filled="f" stroked="f">
                  <v:textbox inset="0,0,0,0">
                    <w:txbxContent>
                      <w:p w14:paraId="031E5617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59" o:spid="_x0000_s1159" type="#_x0000_t202" style="position:absolute;left:8399;top:7473;width:82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" filled="f" stroked="f">
                  <v:textbox inset="0,0,0,0">
                    <w:txbxContent>
                      <w:p w14:paraId="55063483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บุญรักษา</w:t>
                        </w:r>
                      </w:p>
                    </w:txbxContent>
                  </v:textbox>
                </v:shape>
                <v:shape id="Text Box 2360" o:spid="_x0000_s1160" type="#_x0000_t202" style="position:absolute;left:6354;top:7836;width:435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14:paraId="6D996C29" w14:textId="77777777" w:rsidR="00E22075" w:rsidRPr="00A85F9C" w:rsidRDefault="00E22075">
                        <w:pPr>
                          <w:pStyle w:val="a3"/>
                          <w:tabs>
                            <w:tab w:val="left" w:pos="1260"/>
                            <w:tab w:val="left" w:pos="4100"/>
                          </w:tabs>
                          <w:kinsoku w:val="0"/>
                          <w:overflowPunct w:val="0"/>
                          <w:spacing w:line="347" w:lineRule="exact"/>
                          <w:ind w:left="53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นายบุญรักษา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70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โชคช่วย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</w:p>
                      <w:p w14:paraId="31D75569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line="357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นายกองค์การบริหารส่วนตำบลบันลือโลก</w:t>
                        </w:r>
                      </w:p>
                      <w:p w14:paraId="2CF46201" w14:textId="77777777" w:rsidR="00E22075" w:rsidRPr="00A85F9C" w:rsidRDefault="00E22075">
                        <w:pPr>
                          <w:pStyle w:val="a3"/>
                          <w:kinsoku w:val="0"/>
                          <w:overflowPunct w:val="0"/>
                          <w:spacing w:before="65" w:line="361" w:lineRule="exact"/>
                          <w:ind w:left="693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4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1C3FBF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14:paraId="54C6308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14:paraId="52411A23" w14:textId="77777777" w:rsidR="009639FF" w:rsidRPr="002B61D9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2B61D9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1140" w14:textId="77777777" w:rsidR="00E2636D" w:rsidRDefault="00E2636D">
      <w:r>
        <w:separator/>
      </w:r>
    </w:p>
  </w:endnote>
  <w:endnote w:type="continuationSeparator" w:id="0">
    <w:p w14:paraId="141E6ED5" w14:textId="77777777" w:rsidR="00E2636D" w:rsidRDefault="00E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8D01" w14:textId="77777777" w:rsidR="00E2636D" w:rsidRDefault="00E2636D">
      <w:r>
        <w:separator/>
      </w:r>
    </w:p>
  </w:footnote>
  <w:footnote w:type="continuationSeparator" w:id="0">
    <w:p w14:paraId="333EBE41" w14:textId="77777777" w:rsidR="00E2636D" w:rsidRDefault="00E2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206037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59405EE" w14:textId="77777777" w:rsidR="00E22075" w:rsidRPr="00683122" w:rsidRDefault="00E22075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8312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83122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83122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14:paraId="2AB456CD" w14:textId="77777777" w:rsidR="00E22075" w:rsidRDefault="00E22075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122D" w14:textId="377F86A7" w:rsidR="00E22075" w:rsidRDefault="00E22075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89A8" w14:textId="77777777" w:rsidR="00E22075" w:rsidRDefault="00E22075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EAE6AC" wp14:editId="78A0187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9DB5F" w14:textId="77777777" w:rsidR="00E22075" w:rsidRDefault="00E22075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AE6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61" type="#_x0000_t202" style="position:absolute;margin-left:790.35pt;margin-top:5.25pt;width:11.2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HZ108X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14:paraId="29D9DB5F" w14:textId="77777777" w:rsidR="00E22075" w:rsidRDefault="00E22075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02DE" w14:textId="77777777" w:rsidR="00E22075" w:rsidRDefault="00E22075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30D69D97" wp14:editId="34686B1E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B902F" w14:textId="77777777" w:rsidR="00E22075" w:rsidRDefault="00E22075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69D9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62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CWcWD/pAQAAvQ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14:paraId="0F7B902F" w14:textId="77777777" w:rsidR="00E22075" w:rsidRDefault="00E22075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69DCA728"/>
    <w:lvl w:ilvl="0">
      <w:numFmt w:val="bullet"/>
      <w:lvlText w:val="❑"/>
      <w:lvlJc w:val="left"/>
      <w:pPr>
        <w:ind w:left="3410" w:hanging="432"/>
      </w:pPr>
      <w:rPr>
        <w:rFonts w:ascii="Arial Unicode MS" w:eastAsia="Arial Unicode MS"/>
        <w:b w:val="0"/>
        <w:w w:val="117"/>
        <w:sz w:val="32"/>
        <w:lang w:bidi="th-TH"/>
      </w:rPr>
    </w:lvl>
    <w:lvl w:ilvl="1">
      <w:numFmt w:val="bullet"/>
      <w:lvlText w:val="•"/>
      <w:lvlJc w:val="left"/>
      <w:pPr>
        <w:ind w:left="4611" w:hanging="432"/>
      </w:pPr>
    </w:lvl>
    <w:lvl w:ilvl="2">
      <w:numFmt w:val="bullet"/>
      <w:lvlText w:val="•"/>
      <w:lvlJc w:val="left"/>
      <w:pPr>
        <w:ind w:left="5813" w:hanging="432"/>
      </w:pPr>
    </w:lvl>
    <w:lvl w:ilvl="3">
      <w:numFmt w:val="bullet"/>
      <w:lvlText w:val="•"/>
      <w:lvlJc w:val="left"/>
      <w:pPr>
        <w:ind w:left="7015" w:hanging="432"/>
      </w:pPr>
    </w:lvl>
    <w:lvl w:ilvl="4">
      <w:numFmt w:val="bullet"/>
      <w:lvlText w:val="•"/>
      <w:lvlJc w:val="left"/>
      <w:pPr>
        <w:ind w:left="8217" w:hanging="432"/>
      </w:pPr>
    </w:lvl>
    <w:lvl w:ilvl="5">
      <w:numFmt w:val="bullet"/>
      <w:lvlText w:val="•"/>
      <w:lvlJc w:val="left"/>
      <w:pPr>
        <w:ind w:left="9419" w:hanging="432"/>
      </w:pPr>
    </w:lvl>
    <w:lvl w:ilvl="6">
      <w:numFmt w:val="bullet"/>
      <w:lvlText w:val="•"/>
      <w:lvlJc w:val="left"/>
      <w:pPr>
        <w:ind w:left="10621" w:hanging="432"/>
      </w:pPr>
    </w:lvl>
    <w:lvl w:ilvl="7">
      <w:numFmt w:val="bullet"/>
      <w:lvlText w:val="•"/>
      <w:lvlJc w:val="left"/>
      <w:pPr>
        <w:ind w:left="11823" w:hanging="432"/>
      </w:pPr>
    </w:lvl>
    <w:lvl w:ilvl="8">
      <w:numFmt w:val="bullet"/>
      <w:lvlText w:val="•"/>
      <w:lvlJc w:val="left"/>
      <w:pPr>
        <w:ind w:left="13025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8"/>
    <w:rsid w:val="000661F9"/>
    <w:rsid w:val="0010769B"/>
    <w:rsid w:val="001F0717"/>
    <w:rsid w:val="002B61D9"/>
    <w:rsid w:val="002D4078"/>
    <w:rsid w:val="00303041"/>
    <w:rsid w:val="00400233"/>
    <w:rsid w:val="004878A8"/>
    <w:rsid w:val="00493D8F"/>
    <w:rsid w:val="006718F0"/>
    <w:rsid w:val="00672670"/>
    <w:rsid w:val="00675E86"/>
    <w:rsid w:val="00743850"/>
    <w:rsid w:val="00792530"/>
    <w:rsid w:val="009639FF"/>
    <w:rsid w:val="009B7F03"/>
    <w:rsid w:val="009F2F77"/>
    <w:rsid w:val="00A85F9C"/>
    <w:rsid w:val="00C162D2"/>
    <w:rsid w:val="00C72124"/>
    <w:rsid w:val="00C7349E"/>
    <w:rsid w:val="00E22075"/>
    <w:rsid w:val="00E2636D"/>
    <w:rsid w:val="00E6735D"/>
    <w:rsid w:val="00E8513A"/>
    <w:rsid w:val="00E8725D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E277E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0233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400233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400233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400233"/>
    <w:rPr>
      <w:rFonts w:ascii="TH SarabunITù" w:hAnsi="TH SarabunITù" w:cs="Angsana New"/>
      <w:sz w:val="24"/>
      <w:szCs w:val="30"/>
    </w:rPr>
  </w:style>
  <w:style w:type="table" w:styleId="aa">
    <w:name w:val="Table Grid"/>
    <w:basedOn w:val="a1"/>
    <w:uiPriority w:val="59"/>
    <w:rsid w:val="00E2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8</cp:revision>
  <dcterms:created xsi:type="dcterms:W3CDTF">2020-04-24T03:13:00Z</dcterms:created>
  <dcterms:modified xsi:type="dcterms:W3CDTF">2020-05-21T03:30:00Z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